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E3" w:rsidRPr="00844EA0" w:rsidRDefault="009B53E3" w:rsidP="00844EA0">
      <w:pPr>
        <w:spacing w:after="120" w:line="240" w:lineRule="exact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..</w:t>
      </w:r>
      <w:r>
        <w:rPr>
          <w:rFonts w:ascii="Tahoma" w:hAnsi="Tahoma" w:cs="Tahoma"/>
          <w:spacing w:val="4"/>
        </w:rPr>
        <w:t>......................</w:t>
      </w:r>
      <w:r w:rsidRPr="00844EA0">
        <w:rPr>
          <w:rFonts w:ascii="Tahoma" w:hAnsi="Tahoma" w:cs="Tahoma"/>
          <w:spacing w:val="4"/>
        </w:rPr>
        <w:t xml:space="preserve"> </w:t>
      </w:r>
      <w:proofErr w:type="gramStart"/>
      <w:r w:rsidRPr="00844EA0">
        <w:rPr>
          <w:rFonts w:ascii="Tahoma" w:hAnsi="Tahoma" w:cs="Tahoma"/>
          <w:spacing w:val="4"/>
        </w:rPr>
        <w:t>dnia .......................</w:t>
      </w:r>
      <w:r w:rsidRPr="00844EA0"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proofErr w:type="gramEnd"/>
      <w:r w:rsidRPr="00844EA0">
        <w:rPr>
          <w:rFonts w:ascii="Tahoma" w:hAnsi="Tahoma" w:cs="Tahoma"/>
        </w:rPr>
        <w:t>Załącznik nr 6 do SIWZ</w:t>
      </w:r>
    </w:p>
    <w:p w:rsidR="009B53E3" w:rsidRPr="00844EA0" w:rsidRDefault="009B53E3" w:rsidP="00844EA0">
      <w:pPr>
        <w:jc w:val="right"/>
        <w:rPr>
          <w:rFonts w:ascii="Tahoma" w:hAnsi="Tahoma" w:cs="Tahoma"/>
        </w:rPr>
      </w:pPr>
    </w:p>
    <w:p w:rsidR="009B53E3" w:rsidRPr="00AC6467" w:rsidRDefault="009B53E3" w:rsidP="00844EA0">
      <w:pPr>
        <w:rPr>
          <w:rFonts w:ascii="Tahoma" w:hAnsi="Tahoma" w:cs="Tahoma"/>
        </w:rPr>
      </w:pPr>
    </w:p>
    <w:p w:rsidR="009B53E3" w:rsidRPr="00844EA0" w:rsidRDefault="009B53E3" w:rsidP="00844EA0">
      <w:pPr>
        <w:jc w:val="center"/>
        <w:rPr>
          <w:rFonts w:ascii="Tahoma" w:hAnsi="Tahoma" w:cs="Tahoma"/>
          <w:b/>
        </w:rPr>
      </w:pPr>
      <w:r w:rsidRPr="00844EA0">
        <w:rPr>
          <w:rFonts w:ascii="Tahoma" w:hAnsi="Tahoma" w:cs="Tahoma"/>
          <w:b/>
        </w:rPr>
        <w:t>Formularz ofertowy</w:t>
      </w:r>
    </w:p>
    <w:p w:rsidR="009B53E3" w:rsidRPr="00AC6467" w:rsidRDefault="009B53E3" w:rsidP="00844EA0">
      <w:pPr>
        <w:jc w:val="both"/>
        <w:rPr>
          <w:rFonts w:ascii="Tahoma" w:hAnsi="Tahoma" w:cs="Tahoma"/>
        </w:rPr>
      </w:pPr>
    </w:p>
    <w:p w:rsidR="009B53E3" w:rsidRPr="00844EA0" w:rsidRDefault="009B53E3" w:rsidP="00844EA0">
      <w:pPr>
        <w:jc w:val="both"/>
        <w:rPr>
          <w:rFonts w:ascii="Tahoma" w:hAnsi="Tahoma" w:cs="Tahoma"/>
        </w:rPr>
      </w:pPr>
    </w:p>
    <w:p w:rsidR="009B53E3" w:rsidRPr="00844EA0" w:rsidRDefault="009B53E3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My, niżej podpisani:</w:t>
      </w:r>
    </w:p>
    <w:p w:rsidR="009B53E3" w:rsidRPr="00844EA0" w:rsidRDefault="009B53E3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Tahoma"/>
          <w:spacing w:val="4"/>
        </w:rPr>
        <w:t>...............................................................................................</w:t>
      </w:r>
    </w:p>
    <w:p w:rsidR="009B53E3" w:rsidRPr="00844EA0" w:rsidRDefault="009B53E3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……………</w:t>
      </w:r>
      <w:r>
        <w:rPr>
          <w:rFonts w:ascii="Tahoma" w:hAnsi="Tahoma" w:cs="Tahoma"/>
          <w:spacing w:val="4"/>
        </w:rPr>
        <w:t>…………………………………………………………………………………………………………</w:t>
      </w:r>
    </w:p>
    <w:p w:rsidR="009B53E3" w:rsidRPr="00844EA0" w:rsidRDefault="009B53E3" w:rsidP="00844EA0">
      <w:pPr>
        <w:pStyle w:val="Tekstpodstawowy"/>
        <w:rPr>
          <w:rFonts w:ascii="Tahoma" w:hAnsi="Tahoma" w:cs="Tahoma"/>
          <w:spacing w:val="4"/>
        </w:rPr>
      </w:pPr>
      <w:proofErr w:type="gramStart"/>
      <w:r w:rsidRPr="00844EA0">
        <w:rPr>
          <w:rFonts w:ascii="Tahoma" w:hAnsi="Tahoma" w:cs="Tahoma"/>
          <w:spacing w:val="4"/>
        </w:rPr>
        <w:t>działając</w:t>
      </w:r>
      <w:proofErr w:type="gramEnd"/>
      <w:r w:rsidRPr="00844EA0">
        <w:rPr>
          <w:rFonts w:ascii="Tahoma" w:hAnsi="Tahoma" w:cs="Tahoma"/>
          <w:spacing w:val="4"/>
        </w:rPr>
        <w:t xml:space="preserve"> w imieniu i na rzecz wykonawcy (wykonawców występujących wspólnie):</w:t>
      </w:r>
    </w:p>
    <w:p w:rsidR="009B53E3" w:rsidRPr="00844EA0" w:rsidRDefault="009B53E3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Firma: …………………………………………………………………………………………………</w:t>
      </w:r>
      <w:r>
        <w:rPr>
          <w:rFonts w:ascii="Tahoma" w:hAnsi="Tahoma" w:cs="Tahoma"/>
          <w:spacing w:val="4"/>
        </w:rPr>
        <w:t>………….</w:t>
      </w:r>
    </w:p>
    <w:p w:rsidR="009B53E3" w:rsidRDefault="009B53E3" w:rsidP="00844EA0">
      <w:pPr>
        <w:pStyle w:val="Tekstpodstawowy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Zarejestrowany adres siedziby:</w:t>
      </w:r>
    </w:p>
    <w:p w:rsidR="009B53E3" w:rsidRPr="000B0197" w:rsidRDefault="009B53E3" w:rsidP="00844EA0">
      <w:pPr>
        <w:pStyle w:val="Tekstpodstawowy"/>
        <w:rPr>
          <w:rFonts w:ascii="Tahoma" w:hAnsi="Tahoma" w:cs="Tahoma"/>
          <w:spacing w:val="4"/>
        </w:rPr>
      </w:pPr>
      <w:r w:rsidRPr="000B0197">
        <w:rPr>
          <w:rFonts w:ascii="Tahoma" w:hAnsi="Tahoma" w:cs="Tahoma"/>
          <w:spacing w:val="4"/>
        </w:rPr>
        <w:t>……………………………………………………………………………….……………….......................</w:t>
      </w:r>
    </w:p>
    <w:p w:rsidR="009B53E3" w:rsidRPr="00D54773" w:rsidRDefault="009B53E3" w:rsidP="00844EA0">
      <w:pPr>
        <w:pStyle w:val="Tekstpodstawowy"/>
        <w:rPr>
          <w:rFonts w:ascii="Tahoma" w:hAnsi="Tahoma" w:cs="Tahoma"/>
          <w:spacing w:val="4"/>
        </w:rPr>
      </w:pPr>
      <w:proofErr w:type="gramStart"/>
      <w:r w:rsidRPr="00D54773">
        <w:rPr>
          <w:rFonts w:ascii="Tahoma" w:hAnsi="Tahoma" w:cs="Tahoma"/>
          <w:spacing w:val="4"/>
        </w:rPr>
        <w:t>numer</w:t>
      </w:r>
      <w:proofErr w:type="gramEnd"/>
      <w:r w:rsidRPr="00D54773">
        <w:rPr>
          <w:rFonts w:ascii="Tahoma" w:hAnsi="Tahoma" w:cs="Tahoma"/>
          <w:spacing w:val="4"/>
        </w:rPr>
        <w:t xml:space="preserve"> faksu: ………………………………………………………………………………………………….</w:t>
      </w:r>
    </w:p>
    <w:p w:rsidR="009B53E3" w:rsidRPr="00C2385B" w:rsidRDefault="009B53E3" w:rsidP="008A1DFB">
      <w:pPr>
        <w:pStyle w:val="Tekstpodstawowy"/>
        <w:rPr>
          <w:rFonts w:ascii="Tahoma" w:hAnsi="Tahoma" w:cs="Tahoma"/>
          <w:spacing w:val="4"/>
        </w:rPr>
      </w:pPr>
      <w:proofErr w:type="gramStart"/>
      <w:r w:rsidRPr="00C2385B">
        <w:rPr>
          <w:rFonts w:ascii="Tahoma" w:hAnsi="Tahoma" w:cs="Tahoma"/>
          <w:spacing w:val="4"/>
        </w:rPr>
        <w:t>adres</w:t>
      </w:r>
      <w:proofErr w:type="gramEnd"/>
      <w:r w:rsidRPr="00C2385B">
        <w:rPr>
          <w:rFonts w:ascii="Tahoma" w:hAnsi="Tahoma" w:cs="Tahoma"/>
          <w:spacing w:val="4"/>
        </w:rPr>
        <w:t xml:space="preserve"> e-mail: ………………………………………………………………………………………………….</w:t>
      </w:r>
    </w:p>
    <w:p w:rsidR="009B53E3" w:rsidRPr="008A1DFB" w:rsidRDefault="009B53E3" w:rsidP="008A1DFB">
      <w:pPr>
        <w:pStyle w:val="Tekstpodstawowy"/>
        <w:rPr>
          <w:rFonts w:ascii="Tahoma" w:hAnsi="Tahoma" w:cs="Tahoma"/>
        </w:rPr>
      </w:pPr>
      <w:proofErr w:type="gramStart"/>
      <w:r w:rsidRPr="00844EA0">
        <w:rPr>
          <w:rFonts w:ascii="Tahoma" w:hAnsi="Tahoma" w:cs="Tahoma"/>
          <w:spacing w:val="4"/>
        </w:rPr>
        <w:t>składając</w:t>
      </w:r>
      <w:proofErr w:type="gramEnd"/>
      <w:r w:rsidRPr="00844EA0">
        <w:rPr>
          <w:rFonts w:ascii="Tahoma" w:hAnsi="Tahoma" w:cs="Tahoma"/>
          <w:spacing w:val="4"/>
        </w:rPr>
        <w:t xml:space="preserve"> ofertę w przetargu nieograniczonym ogłoszonym przez </w:t>
      </w:r>
      <w:r>
        <w:rPr>
          <w:rFonts w:ascii="Tahoma" w:hAnsi="Tahoma" w:cs="Tahoma"/>
        </w:rPr>
        <w:t>Krajową Szkołę</w:t>
      </w:r>
      <w:r w:rsidRPr="00AB3080">
        <w:rPr>
          <w:rFonts w:ascii="Tahoma" w:hAnsi="Tahoma" w:cs="Tahoma"/>
        </w:rPr>
        <w:t xml:space="preserve"> Sądownictwa i Prokuratury</w:t>
      </w:r>
      <w:r>
        <w:rPr>
          <w:rFonts w:ascii="Tahoma" w:hAnsi="Tahoma" w:cs="Tahoma"/>
        </w:rPr>
        <w:t xml:space="preserve">, </w:t>
      </w:r>
      <w:r w:rsidRPr="00AB3080">
        <w:rPr>
          <w:rFonts w:ascii="Tahoma" w:hAnsi="Tahoma" w:cs="Tahoma"/>
        </w:rPr>
        <w:t xml:space="preserve">ul. Przy Rondzie 5, 31-547 Kraków, </w:t>
      </w:r>
      <w:r w:rsidRPr="00844EA0">
        <w:rPr>
          <w:rFonts w:ascii="Tahoma" w:hAnsi="Tahoma" w:cs="Tahoma"/>
          <w:spacing w:val="4"/>
        </w:rPr>
        <w:t>i ubiegając się o udzi</w:t>
      </w:r>
      <w:r>
        <w:rPr>
          <w:rFonts w:ascii="Tahoma" w:hAnsi="Tahoma" w:cs="Tahoma"/>
          <w:spacing w:val="4"/>
        </w:rPr>
        <w:t>elenie zamówienia publicznego</w:t>
      </w:r>
      <w:r w:rsidRPr="00844EA0">
        <w:rPr>
          <w:rFonts w:ascii="Tahoma" w:hAnsi="Tahoma" w:cs="Tahoma"/>
          <w:spacing w:val="4"/>
        </w:rPr>
        <w:t>:</w:t>
      </w:r>
    </w:p>
    <w:p w:rsidR="009B53E3" w:rsidRPr="00C2385B" w:rsidRDefault="009B53E3" w:rsidP="00C2385B">
      <w:pPr>
        <w:pStyle w:val="Tekstpodstawowy"/>
        <w:rPr>
          <w:rFonts w:ascii="Tahoma" w:hAnsi="Tahoma" w:cs="Tahoma"/>
          <w:b/>
          <w:iCs/>
          <w:spacing w:val="4"/>
        </w:rPr>
      </w:pPr>
    </w:p>
    <w:p w:rsidR="009B53E3" w:rsidRPr="00BE7CA9" w:rsidRDefault="009B53E3" w:rsidP="003159F5">
      <w:pPr>
        <w:ind w:firstLine="567"/>
        <w:jc w:val="center"/>
        <w:rPr>
          <w:rFonts w:ascii="Tahoma" w:hAnsi="Tahoma" w:cs="Tahoma"/>
          <w:b/>
          <w:bCs/>
        </w:rPr>
      </w:pPr>
      <w:proofErr w:type="gramStart"/>
      <w:r w:rsidRPr="00BE7CA9">
        <w:rPr>
          <w:rFonts w:ascii="Tahoma" w:hAnsi="Tahoma" w:cs="Tahoma"/>
          <w:b/>
          <w:bCs/>
        </w:rPr>
        <w:t>na</w:t>
      </w:r>
      <w:proofErr w:type="gramEnd"/>
      <w:r w:rsidRPr="00BE7CA9">
        <w:rPr>
          <w:rFonts w:ascii="Tahoma" w:hAnsi="Tahoma" w:cs="Tahoma"/>
          <w:b/>
          <w:bCs/>
        </w:rPr>
        <w:t xml:space="preserve"> </w:t>
      </w:r>
      <w:r w:rsidRPr="00BE7CA9">
        <w:rPr>
          <w:rFonts w:ascii="Tahoma" w:hAnsi="Tahoma" w:cs="Tahoma"/>
          <w:b/>
          <w:bCs/>
          <w:lang w:eastAsia="pl-PL"/>
        </w:rPr>
        <w:t>sukcesywną dostawę artykułów biurowych</w:t>
      </w:r>
      <w:r>
        <w:rPr>
          <w:rFonts w:ascii="Tahoma" w:hAnsi="Tahoma" w:cs="Tahoma"/>
          <w:b/>
          <w:bCs/>
          <w:lang w:eastAsia="pl-PL"/>
        </w:rPr>
        <w:t xml:space="preserve"> i papieru do drukarek </w:t>
      </w:r>
      <w:r w:rsidRPr="00BE7CA9">
        <w:rPr>
          <w:rFonts w:ascii="Tahoma" w:hAnsi="Tahoma" w:cs="Tahoma"/>
          <w:b/>
          <w:bCs/>
          <w:lang w:eastAsia="pl-PL"/>
        </w:rPr>
        <w:t>i kserokopiarek</w:t>
      </w:r>
    </w:p>
    <w:p w:rsidR="009B53E3" w:rsidRDefault="009B53E3" w:rsidP="008A1DFB">
      <w:pPr>
        <w:jc w:val="both"/>
        <w:rPr>
          <w:rFonts w:ascii="Tahoma" w:hAnsi="Tahoma" w:cs="Tahoma"/>
          <w:b/>
        </w:rPr>
      </w:pPr>
    </w:p>
    <w:p w:rsidR="009B53E3" w:rsidRPr="002977A1" w:rsidRDefault="009B53E3" w:rsidP="008A1DFB">
      <w:pPr>
        <w:jc w:val="both"/>
        <w:rPr>
          <w:rFonts w:ascii="Tahoma" w:hAnsi="Tahoma" w:cs="Tahoma"/>
        </w:rPr>
      </w:pPr>
      <w:proofErr w:type="gramStart"/>
      <w:r w:rsidRPr="002977A1">
        <w:rPr>
          <w:rFonts w:ascii="Tahoma" w:hAnsi="Tahoma" w:cs="Tahoma"/>
        </w:rPr>
        <w:t>zgodnie</w:t>
      </w:r>
      <w:proofErr w:type="gramEnd"/>
      <w:r w:rsidRPr="002977A1">
        <w:rPr>
          <w:rFonts w:ascii="Tahoma" w:hAnsi="Tahoma" w:cs="Tahoma"/>
        </w:rPr>
        <w:t xml:space="preserve"> z wymogami SIWZ:</w:t>
      </w:r>
    </w:p>
    <w:p w:rsidR="009B53E3" w:rsidRPr="002977A1" w:rsidRDefault="009B53E3" w:rsidP="008A1DFB">
      <w:pPr>
        <w:jc w:val="both"/>
        <w:rPr>
          <w:rFonts w:ascii="Tahoma" w:hAnsi="Tahoma" w:cs="Tahoma"/>
        </w:rPr>
      </w:pPr>
    </w:p>
    <w:p w:rsidR="009B53E3" w:rsidRPr="002977A1" w:rsidRDefault="009B53E3" w:rsidP="00641EAD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2977A1">
        <w:rPr>
          <w:rFonts w:ascii="Tahoma" w:hAnsi="Tahoma" w:cs="Tahoma"/>
        </w:rPr>
        <w:t>Oferuję(my) wykonanie zamówienia za cenę (brutto)…………………………………...PLN,</w:t>
      </w:r>
    </w:p>
    <w:p w:rsidR="009B53E3" w:rsidRDefault="009B53E3" w:rsidP="006A0600">
      <w:pPr>
        <w:pStyle w:val="Tekstpodstawowy"/>
        <w:spacing w:before="120" w:after="120"/>
        <w:ind w:left="357"/>
        <w:textAlignment w:val="top"/>
        <w:rPr>
          <w:rFonts w:ascii="Tahoma" w:hAnsi="Tahoma" w:cs="Tahoma"/>
          <w:bCs/>
        </w:rPr>
      </w:pPr>
      <w:proofErr w:type="gramStart"/>
      <w:r w:rsidRPr="0077782B">
        <w:rPr>
          <w:rFonts w:ascii="Tahoma" w:hAnsi="Tahoma" w:cs="Tahoma"/>
        </w:rPr>
        <w:t>słownie</w:t>
      </w:r>
      <w:proofErr w:type="gramEnd"/>
      <w:r w:rsidRPr="0077782B">
        <w:rPr>
          <w:rFonts w:ascii="Tahoma" w:hAnsi="Tahoma" w:cs="Tahoma"/>
        </w:rPr>
        <w:t xml:space="preserve"> złotych…………………………………………………………………………………………</w:t>
      </w:r>
      <w:r w:rsidRPr="0077782B">
        <w:rPr>
          <w:rFonts w:ascii="Tahoma" w:hAnsi="Tahoma" w:cs="Tahoma"/>
          <w:bCs/>
        </w:rPr>
        <w:t xml:space="preserve"> </w:t>
      </w:r>
    </w:p>
    <w:p w:rsidR="009B53E3" w:rsidRPr="0077782B" w:rsidRDefault="009B53E3" w:rsidP="0077782B">
      <w:pPr>
        <w:pStyle w:val="Tekstpodstawowy3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77782B">
        <w:rPr>
          <w:rFonts w:ascii="Tahoma" w:hAnsi="Tahoma" w:cs="Tahoma"/>
          <w:spacing w:val="4"/>
          <w:sz w:val="24"/>
          <w:szCs w:val="24"/>
        </w:rPr>
        <w:t>Oświadczamy, że zobowiązujemy się zrealizować zamówienie zgodnie z wymaganiami określonymi w SIWZ oraz zgod</w:t>
      </w:r>
      <w:r>
        <w:rPr>
          <w:rFonts w:ascii="Tahoma" w:hAnsi="Tahoma" w:cs="Tahoma"/>
          <w:spacing w:val="4"/>
          <w:sz w:val="24"/>
          <w:szCs w:val="24"/>
        </w:rPr>
        <w:t>nie ze złożoną przez nas ofertą.</w:t>
      </w:r>
    </w:p>
    <w:p w:rsidR="009B53E3" w:rsidRPr="008A719E" w:rsidRDefault="009B53E3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2977A1">
        <w:rPr>
          <w:rFonts w:ascii="Tahoma" w:hAnsi="Tahoma" w:cs="Tahoma"/>
          <w:spacing w:val="4"/>
        </w:rPr>
        <w:t>Oświadczamy, że zapoznaliśmy się z istotnymi postanowieniami umowy, akceptujemy je bez zastrzeżeń i w wypadku wyboru naszej oferty, zobowiązujemy się do zawarcia umowy na warunkach w nich określonych, w miejscu</w:t>
      </w:r>
      <w:r w:rsidRPr="008A719E">
        <w:rPr>
          <w:rFonts w:ascii="Tahoma" w:hAnsi="Tahoma" w:cs="Tahoma"/>
          <w:spacing w:val="4"/>
        </w:rPr>
        <w:t xml:space="preserve"> i terminie wskazanym przez Zamawiającego.</w:t>
      </w:r>
    </w:p>
    <w:p w:rsidR="009B53E3" w:rsidRPr="008A719E" w:rsidRDefault="009B53E3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8A719E">
        <w:rPr>
          <w:rFonts w:ascii="Tahoma" w:hAnsi="Tahoma" w:cs="Tahoma"/>
          <w:spacing w:val="4"/>
        </w:rPr>
        <w:t>Oświadczamy, iż uważamy się za związanych niniejszą ofertą przez okres 30 dni od terminu składania ofert.</w:t>
      </w:r>
    </w:p>
    <w:p w:rsidR="009B53E3" w:rsidRPr="008A719E" w:rsidRDefault="009B53E3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8A719E">
        <w:rPr>
          <w:rFonts w:ascii="Tahoma" w:hAnsi="Tahoma" w:cs="Tahoma"/>
          <w:spacing w:val="4"/>
        </w:rPr>
        <w:t xml:space="preserve">Oświadczamy, że nasza oferta składa się z …......... </w:t>
      </w:r>
      <w:proofErr w:type="gramStart"/>
      <w:r w:rsidRPr="008A719E">
        <w:rPr>
          <w:rFonts w:ascii="Tahoma" w:hAnsi="Tahoma" w:cs="Tahoma"/>
          <w:spacing w:val="4"/>
        </w:rPr>
        <w:t>stron</w:t>
      </w:r>
      <w:proofErr w:type="gramEnd"/>
      <w:r w:rsidRPr="008A719E">
        <w:rPr>
          <w:rFonts w:ascii="Tahoma" w:hAnsi="Tahoma" w:cs="Tahoma"/>
          <w:spacing w:val="4"/>
        </w:rPr>
        <w:t>.</w:t>
      </w:r>
    </w:p>
    <w:p w:rsidR="009B53E3" w:rsidRPr="008A719E" w:rsidRDefault="009B53E3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8A719E">
        <w:rPr>
          <w:rFonts w:ascii="Tahoma" w:hAnsi="Tahoma" w:cs="Tahoma"/>
          <w:spacing w:val="4"/>
        </w:rPr>
        <w:t xml:space="preserve">Oświadczamy, że informacje zawarte na następujących stronach oferty: …..................... </w:t>
      </w:r>
      <w:proofErr w:type="gramStart"/>
      <w:r w:rsidRPr="008A719E">
        <w:rPr>
          <w:rFonts w:ascii="Tahoma" w:hAnsi="Tahoma" w:cs="Tahoma"/>
          <w:spacing w:val="4"/>
        </w:rPr>
        <w:t>stanowią</w:t>
      </w:r>
      <w:proofErr w:type="gramEnd"/>
      <w:r w:rsidRPr="008A719E">
        <w:rPr>
          <w:rFonts w:ascii="Tahoma" w:hAnsi="Tahoma" w:cs="Tahoma"/>
          <w:spacing w:val="4"/>
        </w:rPr>
        <w:t xml:space="preserve"> tajemnicę przedsiębiorstwa </w:t>
      </w:r>
      <w:r w:rsidRPr="008A719E">
        <w:rPr>
          <w:rFonts w:ascii="Tahoma" w:hAnsi="Tahoma" w:cs="Tahoma"/>
        </w:rPr>
        <w:t>w rozumieniu art. 11 ust. 4 ustawy z dnia 16 kwietnia 1993 o zwalczaniu nieuczciwej konkurencji</w:t>
      </w:r>
      <w:r w:rsidRPr="008A719E">
        <w:rPr>
          <w:rFonts w:ascii="Tahoma" w:hAnsi="Tahoma" w:cs="Tahoma"/>
          <w:spacing w:val="4"/>
        </w:rPr>
        <w:t xml:space="preserve"> *.</w:t>
      </w:r>
    </w:p>
    <w:p w:rsidR="009B53E3" w:rsidRDefault="009B53E3" w:rsidP="00844EA0">
      <w:pPr>
        <w:rPr>
          <w:rFonts w:ascii="Tahoma" w:hAnsi="Tahoma" w:cs="Tahoma"/>
          <w:color w:val="000000"/>
          <w:lang w:eastAsia="pl-PL"/>
        </w:rPr>
      </w:pPr>
    </w:p>
    <w:p w:rsidR="00176242" w:rsidRDefault="00176242" w:rsidP="00844EA0">
      <w:pPr>
        <w:rPr>
          <w:rFonts w:ascii="Tahoma" w:hAnsi="Tahoma" w:cs="Tahoma"/>
        </w:rPr>
      </w:pPr>
    </w:p>
    <w:p w:rsidR="00176242" w:rsidRDefault="00176242" w:rsidP="00844EA0">
      <w:pPr>
        <w:rPr>
          <w:rFonts w:ascii="Tahoma" w:hAnsi="Tahoma" w:cs="Tahoma"/>
        </w:rPr>
      </w:pPr>
    </w:p>
    <w:p w:rsidR="00176242" w:rsidRDefault="00176242" w:rsidP="00844EA0">
      <w:pPr>
        <w:rPr>
          <w:rFonts w:ascii="Tahoma" w:hAnsi="Tahoma" w:cs="Tahoma"/>
        </w:rPr>
      </w:pPr>
    </w:p>
    <w:p w:rsidR="009B53E3" w:rsidRPr="00844EA0" w:rsidRDefault="009B53E3" w:rsidP="00844EA0">
      <w:pPr>
        <w:rPr>
          <w:rFonts w:ascii="Tahoma" w:hAnsi="Tahoma" w:cs="Tahoma"/>
        </w:rPr>
      </w:pPr>
      <w:bookmarkStart w:id="0" w:name="_GoBack"/>
      <w:bookmarkEnd w:id="0"/>
      <w:r w:rsidRPr="00844EA0">
        <w:rPr>
          <w:rFonts w:ascii="Tahoma" w:hAnsi="Tahoma" w:cs="Tahoma"/>
        </w:rPr>
        <w:t>Załącznikami do niniejszego formularza, stanowiącymi integralną część oferty, są:</w:t>
      </w:r>
    </w:p>
    <w:p w:rsidR="009B53E3" w:rsidRPr="0071522D" w:rsidRDefault="009B53E3" w:rsidP="00844EA0">
      <w:pPr>
        <w:numPr>
          <w:ilvl w:val="0"/>
          <w:numId w:val="23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rFonts w:ascii="Tahoma" w:hAnsi="Tahoma" w:cs="Tahoma"/>
          <w:b/>
          <w:sz w:val="20"/>
        </w:rPr>
      </w:pPr>
      <w:r w:rsidRPr="0071522D">
        <w:rPr>
          <w:rFonts w:ascii="Tahoma" w:hAnsi="Tahoma" w:cs="Tahoma"/>
          <w:b/>
          <w:lang w:eastAsia="pl-PL"/>
        </w:rPr>
        <w:lastRenderedPageBreak/>
        <w:t>Formularz cenowo – ofertowy,</w:t>
      </w:r>
    </w:p>
    <w:p w:rsidR="009B53E3" w:rsidRPr="00844EA0" w:rsidRDefault="009B53E3" w:rsidP="00844EA0">
      <w:pPr>
        <w:numPr>
          <w:ilvl w:val="0"/>
          <w:numId w:val="23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rFonts w:ascii="Tahoma" w:hAnsi="Tahoma" w:cs="Tahoma"/>
          <w:sz w:val="20"/>
        </w:rPr>
      </w:pPr>
      <w:r w:rsidRPr="00844EA0">
        <w:rPr>
          <w:rFonts w:ascii="Tahoma" w:hAnsi="Tahoma" w:cs="Tahoma"/>
          <w:sz w:val="20"/>
        </w:rPr>
        <w:t>…………………………………………</w:t>
      </w:r>
    </w:p>
    <w:p w:rsidR="009B53E3" w:rsidRPr="00844EA0" w:rsidRDefault="009B53E3" w:rsidP="00844EA0">
      <w:pPr>
        <w:numPr>
          <w:ilvl w:val="0"/>
          <w:numId w:val="23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rFonts w:ascii="Tahoma" w:hAnsi="Tahoma" w:cs="Tahoma"/>
          <w:sz w:val="20"/>
        </w:rPr>
      </w:pPr>
      <w:r w:rsidRPr="00844EA0">
        <w:rPr>
          <w:rFonts w:ascii="Tahoma" w:hAnsi="Tahoma" w:cs="Tahoma"/>
          <w:sz w:val="20"/>
        </w:rPr>
        <w:t>…………………………………………</w:t>
      </w:r>
    </w:p>
    <w:p w:rsidR="009B53E3" w:rsidRPr="00844EA0" w:rsidRDefault="009B53E3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9B53E3" w:rsidRPr="00844EA0" w:rsidRDefault="009B53E3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9B53E3" w:rsidRPr="00844EA0" w:rsidRDefault="009B53E3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9B53E3" w:rsidRPr="00844EA0" w:rsidRDefault="009B53E3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9B53E3" w:rsidRPr="00844EA0" w:rsidRDefault="009B53E3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  <w:r w:rsidRPr="00844EA0">
        <w:rPr>
          <w:rFonts w:ascii="Tahoma" w:hAnsi="Tahoma" w:cs="Tahoma"/>
          <w:spacing w:val="4"/>
          <w:sz w:val="20"/>
        </w:rPr>
        <w:t>.............................................................</w:t>
      </w:r>
    </w:p>
    <w:p w:rsidR="009B53E3" w:rsidRPr="000D4B4F" w:rsidRDefault="009B53E3" w:rsidP="000D4B4F">
      <w:pPr>
        <w:pStyle w:val="Tekstpodstawowy3"/>
        <w:spacing w:after="0"/>
        <w:ind w:left="3540" w:firstLine="708"/>
        <w:jc w:val="center"/>
        <w:rPr>
          <w:rFonts w:ascii="Tahoma" w:hAnsi="Tahoma" w:cs="Tahoma"/>
          <w:spacing w:val="4"/>
          <w:sz w:val="20"/>
          <w:szCs w:val="20"/>
        </w:rPr>
      </w:pPr>
      <w:proofErr w:type="gramStart"/>
      <w:r w:rsidRPr="000D4B4F">
        <w:rPr>
          <w:rFonts w:ascii="Tahoma" w:hAnsi="Tahoma" w:cs="Tahoma"/>
          <w:spacing w:val="4"/>
          <w:sz w:val="20"/>
          <w:szCs w:val="20"/>
        </w:rPr>
        <w:t>podpis</w:t>
      </w:r>
      <w:proofErr w:type="gramEnd"/>
      <w:r w:rsidRPr="000D4B4F">
        <w:rPr>
          <w:rFonts w:ascii="Tahoma" w:hAnsi="Tahoma" w:cs="Tahoma"/>
          <w:spacing w:val="4"/>
          <w:sz w:val="20"/>
          <w:szCs w:val="20"/>
        </w:rPr>
        <w:t xml:space="preserve"> osoby upoważnionej do</w:t>
      </w:r>
    </w:p>
    <w:p w:rsidR="009B53E3" w:rsidRPr="000D4B4F" w:rsidRDefault="009B53E3" w:rsidP="000D4B4F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ahoma" w:hAnsi="Tahoma" w:cs="Tahoma"/>
          <w:spacing w:val="4"/>
          <w:sz w:val="20"/>
          <w:szCs w:val="20"/>
        </w:rPr>
      </w:pPr>
      <w:proofErr w:type="gramStart"/>
      <w:r w:rsidRPr="000D4B4F">
        <w:rPr>
          <w:rFonts w:ascii="Tahoma" w:hAnsi="Tahoma" w:cs="Tahoma"/>
          <w:spacing w:val="4"/>
          <w:sz w:val="20"/>
          <w:szCs w:val="20"/>
        </w:rPr>
        <w:t>reprezentowania</w:t>
      </w:r>
      <w:proofErr w:type="gramEnd"/>
      <w:r w:rsidRPr="000D4B4F">
        <w:rPr>
          <w:rFonts w:ascii="Tahoma" w:hAnsi="Tahoma" w:cs="Tahoma"/>
          <w:spacing w:val="4"/>
          <w:sz w:val="20"/>
          <w:szCs w:val="20"/>
        </w:rPr>
        <w:t xml:space="preserve"> wykonawcy</w:t>
      </w:r>
    </w:p>
    <w:p w:rsidR="009B53E3" w:rsidRPr="00381379" w:rsidRDefault="009B53E3" w:rsidP="00381379">
      <w:pPr>
        <w:pStyle w:val="Nagwek"/>
        <w:tabs>
          <w:tab w:val="clear" w:pos="4536"/>
          <w:tab w:val="clear" w:pos="9072"/>
        </w:tabs>
        <w:spacing w:after="120" w:line="240" w:lineRule="exact"/>
        <w:jc w:val="both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* - o ile dotyczy</w:t>
      </w:r>
    </w:p>
    <w:sectPr w:rsidR="009B53E3" w:rsidRPr="00381379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E3" w:rsidRDefault="009B53E3">
      <w:r>
        <w:separator/>
      </w:r>
    </w:p>
  </w:endnote>
  <w:endnote w:type="continuationSeparator" w:id="0">
    <w:p w:rsidR="009B53E3" w:rsidRDefault="009B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E3" w:rsidRDefault="009B53E3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3E3" w:rsidRDefault="009B53E3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E3" w:rsidRPr="00EA73A2" w:rsidRDefault="00176242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9B53E3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9B53E3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9B53E3"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 w:rsidR="009B53E3">
      <w:rPr>
        <w:rFonts w:ascii="Verdana" w:hAnsi="Verdana" w:cs="Tahoma"/>
        <w:bCs/>
        <w:iCs/>
        <w:sz w:val="18"/>
        <w:szCs w:val="18"/>
      </w:rPr>
      <w:br/>
    </w:r>
    <w:r w:rsidR="009B53E3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9B53E3" w:rsidRPr="00EA73A2" w:rsidRDefault="009B53E3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9B53E3" w:rsidRPr="00EA73A2" w:rsidRDefault="009B53E3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E3" w:rsidRDefault="009B53E3">
      <w:r>
        <w:separator/>
      </w:r>
    </w:p>
  </w:footnote>
  <w:footnote w:type="continuationSeparator" w:id="0">
    <w:p w:rsidR="009B53E3" w:rsidRDefault="009B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E3" w:rsidRPr="00EA73A2" w:rsidRDefault="00176242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9B53E3" w:rsidRPr="00EA73A2">
      <w:rPr>
        <w:b/>
        <w:sz w:val="28"/>
        <w:szCs w:val="28"/>
      </w:rPr>
      <w:tab/>
    </w:r>
    <w:r w:rsidR="009B53E3" w:rsidRPr="00EA73A2">
      <w:rPr>
        <w:b/>
        <w:sz w:val="28"/>
        <w:szCs w:val="28"/>
      </w:rPr>
      <w:tab/>
    </w:r>
    <w:r w:rsidR="009B53E3" w:rsidRPr="00EA73A2">
      <w:rPr>
        <w:sz w:val="21"/>
        <w:szCs w:val="21"/>
      </w:rPr>
      <w:tab/>
    </w:r>
  </w:p>
  <w:p w:rsidR="009B53E3" w:rsidRPr="00EA73A2" w:rsidRDefault="009B53E3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9B53E3" w:rsidRPr="00A06D0E" w:rsidRDefault="009B53E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9B53E3" w:rsidRPr="00A06D0E" w:rsidRDefault="009B53E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9B53E3" w:rsidRPr="00A06D0E" w:rsidRDefault="009B53E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9B53E3" w:rsidRPr="00A06D0E" w:rsidRDefault="00176242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9B53E3" w:rsidRPr="00A06D0E" w:rsidRDefault="009B53E3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9B53E3" w:rsidRPr="00EA73A2" w:rsidRDefault="009B53E3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69335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8F7B7E"/>
    <w:multiLevelType w:val="hybridMultilevel"/>
    <w:tmpl w:val="6D8AC1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2B5E3C"/>
    <w:multiLevelType w:val="hybridMultilevel"/>
    <w:tmpl w:val="E4E4AE2E"/>
    <w:lvl w:ilvl="0" w:tplc="E67A6C5E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5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</w:num>
  <w:num w:numId="3">
    <w:abstractNumId w:val="35"/>
  </w:num>
  <w:num w:numId="4">
    <w:abstractNumId w:val="38"/>
  </w:num>
  <w:num w:numId="5">
    <w:abstractNumId w:val="27"/>
  </w:num>
  <w:num w:numId="6">
    <w:abstractNumId w:val="42"/>
  </w:num>
  <w:num w:numId="7">
    <w:abstractNumId w:val="31"/>
  </w:num>
  <w:num w:numId="8">
    <w:abstractNumId w:val="34"/>
  </w:num>
  <w:num w:numId="9">
    <w:abstractNumId w:val="29"/>
  </w:num>
  <w:num w:numId="10">
    <w:abstractNumId w:val="39"/>
  </w:num>
  <w:num w:numId="11">
    <w:abstractNumId w:val="30"/>
  </w:num>
  <w:num w:numId="12">
    <w:abstractNumId w:val="49"/>
  </w:num>
  <w:num w:numId="13">
    <w:abstractNumId w:val="51"/>
  </w:num>
  <w:num w:numId="14">
    <w:abstractNumId w:val="33"/>
  </w:num>
  <w:num w:numId="15">
    <w:abstractNumId w:val="46"/>
  </w:num>
  <w:num w:numId="16">
    <w:abstractNumId w:val="28"/>
  </w:num>
  <w:num w:numId="17">
    <w:abstractNumId w:val="45"/>
  </w:num>
  <w:num w:numId="18">
    <w:abstractNumId w:val="47"/>
  </w:num>
  <w:num w:numId="19">
    <w:abstractNumId w:val="48"/>
  </w:num>
  <w:num w:numId="20">
    <w:abstractNumId w:val="43"/>
  </w:num>
  <w:num w:numId="21">
    <w:abstractNumId w:val="40"/>
  </w:num>
  <w:num w:numId="22">
    <w:abstractNumId w:val="36"/>
  </w:num>
  <w:num w:numId="23">
    <w:abstractNumId w:val="32"/>
  </w:num>
  <w:num w:numId="24">
    <w:abstractNumId w:val="37"/>
    <w:lvlOverride w:ilvl="0">
      <w:startOverride w:val="1"/>
    </w:lvlOverride>
  </w:num>
  <w:num w:numId="25">
    <w:abstractNumId w:val="41"/>
  </w:num>
  <w:num w:numId="26">
    <w:abstractNumId w:val="44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2788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8AD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197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B4F"/>
    <w:rsid w:val="000D4E20"/>
    <w:rsid w:val="000D6DDC"/>
    <w:rsid w:val="000E06BC"/>
    <w:rsid w:val="000E2AA7"/>
    <w:rsid w:val="000E3BCA"/>
    <w:rsid w:val="000E461A"/>
    <w:rsid w:val="000E479C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727"/>
    <w:rsid w:val="00167B3A"/>
    <w:rsid w:val="00167FEA"/>
    <w:rsid w:val="0017009A"/>
    <w:rsid w:val="00172E38"/>
    <w:rsid w:val="00172F82"/>
    <w:rsid w:val="001735A6"/>
    <w:rsid w:val="00176242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977A1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59F5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137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426C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2517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6CEE"/>
    <w:rsid w:val="00417E05"/>
    <w:rsid w:val="004202A6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1BA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CF6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B0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EAD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0600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595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22D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82B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4EA0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2AD2"/>
    <w:rsid w:val="0088358D"/>
    <w:rsid w:val="008835F7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1DFB"/>
    <w:rsid w:val="008A4B95"/>
    <w:rsid w:val="008A5E77"/>
    <w:rsid w:val="008A719E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2EAD"/>
    <w:rsid w:val="008C3866"/>
    <w:rsid w:val="008C42C3"/>
    <w:rsid w:val="008C482F"/>
    <w:rsid w:val="008C5336"/>
    <w:rsid w:val="008C5415"/>
    <w:rsid w:val="008C5BB8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53E3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1C19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1C59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467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E7CA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385B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08BA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154E"/>
    <w:rsid w:val="00D51D25"/>
    <w:rsid w:val="00D54773"/>
    <w:rsid w:val="00D54E04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B92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061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2EE"/>
    <w:rsid w:val="00F04F2B"/>
    <w:rsid w:val="00F0603E"/>
    <w:rsid w:val="00F0671A"/>
    <w:rsid w:val="00F06DFB"/>
    <w:rsid w:val="00F07AA0"/>
    <w:rsid w:val="00F11069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1741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A7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44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2EAD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44E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2EAD"/>
    <w:rPr>
      <w:rFonts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uiPriority w:val="99"/>
    <w:semiHidden/>
    <w:locked/>
    <w:rsid w:val="00844EA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64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uiPriority w:val="99"/>
    <w:rsid w:val="00D51D2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1909</Characters>
  <Application>Microsoft Office Word</Application>
  <DocSecurity>0</DocSecurity>
  <Lines>15</Lines>
  <Paragraphs>4</Paragraphs>
  <ScaleCrop>false</ScaleCrop>
  <Company>MRR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 </cp:lastModifiedBy>
  <cp:revision>35</cp:revision>
  <cp:lastPrinted>2015-04-10T10:25:00Z</cp:lastPrinted>
  <dcterms:created xsi:type="dcterms:W3CDTF">2015-05-10T21:57:00Z</dcterms:created>
  <dcterms:modified xsi:type="dcterms:W3CDTF">2015-06-18T10:26:00Z</dcterms:modified>
</cp:coreProperties>
</file>