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87" w:rsidRPr="00C650F2" w:rsidRDefault="005C3287" w:rsidP="009D5A24">
      <w:pPr>
        <w:jc w:val="both"/>
        <w:rPr>
          <w:rFonts w:ascii="Tahoma" w:hAnsi="Tahoma" w:cs="Tahoma"/>
          <w:b/>
          <w:bCs/>
        </w:rPr>
      </w:pPr>
    </w:p>
    <w:p w:rsidR="005C3287" w:rsidRPr="00C650F2" w:rsidRDefault="005C3287" w:rsidP="009D5A24">
      <w:pPr>
        <w:jc w:val="right"/>
        <w:rPr>
          <w:rFonts w:ascii="Tahoma" w:hAnsi="Tahoma" w:cs="Tahoma"/>
        </w:rPr>
      </w:pPr>
      <w:r w:rsidRPr="00C650F2">
        <w:rPr>
          <w:rFonts w:ascii="Tahoma" w:hAnsi="Tahoma" w:cs="Tahoma"/>
        </w:rPr>
        <w:t>Załącznik nr 5 do SIWZ</w:t>
      </w:r>
      <w:r w:rsidR="004953C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8pt;margin-top:14.95pt;width:180pt;height:79.2pt;z-index:251658240;mso-position-horizontal-relative:text;mso-position-vertical-relative:text">
            <v:textbox style="mso-next-textbox:#_x0000_s1031">
              <w:txbxContent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Pr="007D4AE3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tabs>
          <w:tab w:val="left" w:pos="3435"/>
        </w:tabs>
        <w:rPr>
          <w:rFonts w:ascii="Tahoma" w:hAnsi="Tahoma" w:cs="Tahoma"/>
        </w:rPr>
      </w:pPr>
      <w:r w:rsidRPr="00C650F2">
        <w:rPr>
          <w:rFonts w:ascii="Tahoma" w:hAnsi="Tahoma" w:cs="Tahoma"/>
        </w:rPr>
        <w:tab/>
      </w:r>
    </w:p>
    <w:p w:rsidR="005C3287" w:rsidRPr="00C650F2" w:rsidRDefault="005C3287" w:rsidP="00C650F2">
      <w:pPr>
        <w:tabs>
          <w:tab w:val="left" w:pos="3435"/>
        </w:tabs>
        <w:rPr>
          <w:rFonts w:ascii="Tahoma" w:hAnsi="Tahoma" w:cs="Tahoma"/>
        </w:rPr>
      </w:pPr>
    </w:p>
    <w:p w:rsidR="005C3287" w:rsidRPr="00C650F2" w:rsidRDefault="005C3287" w:rsidP="00C650F2">
      <w:pPr>
        <w:tabs>
          <w:tab w:val="left" w:pos="3435"/>
        </w:tabs>
        <w:rPr>
          <w:rFonts w:ascii="Tahoma" w:hAnsi="Tahoma" w:cs="Tahoma"/>
        </w:rPr>
      </w:pPr>
    </w:p>
    <w:p w:rsidR="005C3287" w:rsidRPr="00C650F2" w:rsidRDefault="005C3287" w:rsidP="00C650F2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C650F2">
        <w:rPr>
          <w:rFonts w:ascii="Tahoma" w:hAnsi="Tahoma" w:cs="Tahoma"/>
          <w:b/>
        </w:rPr>
        <w:t>Lista podmiotów należących do grupy kapitałowej</w:t>
      </w:r>
    </w:p>
    <w:p w:rsidR="005C3287" w:rsidRPr="00C650F2" w:rsidRDefault="005C3287" w:rsidP="00C650F2">
      <w:pPr>
        <w:tabs>
          <w:tab w:val="left" w:pos="3435"/>
        </w:tabs>
        <w:jc w:val="center"/>
        <w:rPr>
          <w:rFonts w:ascii="Tahoma" w:hAnsi="Tahoma" w:cs="Tahoma"/>
        </w:rPr>
      </w:pPr>
    </w:p>
    <w:p w:rsidR="005C3287" w:rsidRPr="00C650F2" w:rsidRDefault="005C3287" w:rsidP="00C650F2">
      <w:pPr>
        <w:tabs>
          <w:tab w:val="left" w:pos="3435"/>
        </w:tabs>
        <w:jc w:val="center"/>
        <w:rPr>
          <w:rFonts w:ascii="Tahoma" w:hAnsi="Tahoma" w:cs="Tahoma"/>
        </w:rPr>
      </w:pPr>
      <w:r w:rsidRPr="00C650F2">
        <w:rPr>
          <w:rFonts w:ascii="Tahoma" w:hAnsi="Tahoma" w:cs="Tahoma"/>
        </w:rPr>
        <w:t>Przystępując do postępowania o udzielenie zamówienia publicznego</w:t>
      </w:r>
    </w:p>
    <w:p w:rsidR="005C3287" w:rsidRPr="00C650F2" w:rsidRDefault="005C3287" w:rsidP="00C650F2">
      <w:pPr>
        <w:tabs>
          <w:tab w:val="left" w:pos="3435"/>
        </w:tabs>
        <w:jc w:val="center"/>
        <w:rPr>
          <w:rFonts w:ascii="Tahoma" w:hAnsi="Tahoma" w:cs="Tahoma"/>
        </w:rPr>
      </w:pPr>
    </w:p>
    <w:p w:rsidR="004953C9" w:rsidRDefault="004953C9" w:rsidP="004953C9">
      <w:pPr>
        <w:ind w:firstLine="56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na </w:t>
      </w:r>
      <w:r>
        <w:rPr>
          <w:rFonts w:ascii="Tahoma" w:hAnsi="Tahoma" w:cs="Tahoma"/>
          <w:b/>
          <w:bCs/>
          <w:lang w:eastAsia="pl-PL"/>
        </w:rPr>
        <w:t>sukcesywną dostawę artykułów biurowych i papieru do drukarek i kserokopiarek</w:t>
      </w:r>
    </w:p>
    <w:p w:rsidR="005C3287" w:rsidRPr="00C650F2" w:rsidRDefault="005C3287" w:rsidP="00C650F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5C3287" w:rsidRPr="00C650F2" w:rsidRDefault="005C3287" w:rsidP="00C650F2">
      <w:pPr>
        <w:pStyle w:val="Nagwek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oświadczam/my, że należę/my do grupy kapitałowej (w rozumieniu ustawy z dnia 16 lutego 2007 r. o ochronie konkurencji i konsumentów (Dz. U. Nr 50, poz. 331 ze zm.), w skład której wchodzą następujące podmioty:</w:t>
      </w:r>
    </w:p>
    <w:p w:rsidR="005C3287" w:rsidRPr="00C650F2" w:rsidRDefault="005C3287" w:rsidP="00C650F2">
      <w:pPr>
        <w:pStyle w:val="Nagwek"/>
        <w:numPr>
          <w:ilvl w:val="0"/>
          <w:numId w:val="22"/>
        </w:numPr>
        <w:suppressAutoHyphens w:val="0"/>
        <w:spacing w:before="120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...;</w:t>
      </w:r>
    </w:p>
    <w:p w:rsidR="005C3287" w:rsidRPr="00C650F2" w:rsidRDefault="005C3287" w:rsidP="00C650F2">
      <w:pPr>
        <w:pStyle w:val="Nagwek"/>
        <w:numPr>
          <w:ilvl w:val="0"/>
          <w:numId w:val="22"/>
        </w:numPr>
        <w:suppressAutoHyphens w:val="0"/>
        <w:spacing w:before="120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...;</w:t>
      </w:r>
    </w:p>
    <w:p w:rsidR="005C3287" w:rsidRPr="00C650F2" w:rsidRDefault="005C3287" w:rsidP="00C650F2">
      <w:pPr>
        <w:pStyle w:val="Nagwek"/>
        <w:numPr>
          <w:ilvl w:val="0"/>
          <w:numId w:val="22"/>
        </w:numPr>
        <w:suppressAutoHyphens w:val="0"/>
        <w:spacing w:before="120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....</w:t>
      </w:r>
    </w:p>
    <w:p w:rsidR="005C3287" w:rsidRPr="00C650F2" w:rsidRDefault="005C3287" w:rsidP="00C650F2">
      <w:pPr>
        <w:pStyle w:val="Nagwek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Nagwek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Nagwek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Nagwek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Nagwek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Nagwek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Nagwek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Nagwek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5C3287" w:rsidRPr="00C650F2" w:rsidRDefault="005C3287" w:rsidP="00C650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5C3287" w:rsidRPr="00C650F2" w:rsidRDefault="005C3287" w:rsidP="00C650F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5C3287" w:rsidRPr="00C650F2" w:rsidTr="00285F42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5C3287" w:rsidRPr="00C650F2" w:rsidRDefault="005C3287" w:rsidP="00285F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0F2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5C3287" w:rsidRPr="00C650F2" w:rsidRDefault="005C3287" w:rsidP="00285F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5C3287" w:rsidRPr="00C650F2" w:rsidRDefault="005C3287" w:rsidP="00285F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0F2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C650F2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5C3287" w:rsidRPr="00C650F2" w:rsidRDefault="005C3287" w:rsidP="00F27F0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sectPr w:rsidR="005C3287" w:rsidRPr="00C650F2" w:rsidSect="002B6824">
      <w:headerReference w:type="default" r:id="rId8"/>
      <w:footerReference w:type="even" r:id="rId9"/>
      <w:footerReference w:type="default" r:id="rId10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87" w:rsidRDefault="005C3287">
      <w:r>
        <w:separator/>
      </w:r>
    </w:p>
  </w:endnote>
  <w:endnote w:type="continuationSeparator" w:id="0">
    <w:p w:rsidR="005C3287" w:rsidRDefault="005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87" w:rsidRDefault="005C3287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3287" w:rsidRDefault="005C3287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87" w:rsidRPr="00EA73A2" w:rsidRDefault="004953C9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5C3287" w:rsidRPr="00EA73A2">
      <w:rPr>
        <w:rFonts w:ascii="Verdana" w:hAnsi="Verdana" w:cs="Tahoma"/>
        <w:sz w:val="18"/>
        <w:szCs w:val="18"/>
      </w:rPr>
      <w:t xml:space="preserve">Projekt pt.: </w:t>
    </w:r>
    <w:r w:rsidR="005C3287"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 w:rsidR="005C3287">
      <w:rPr>
        <w:rFonts w:ascii="Verdana" w:hAnsi="Verdana" w:cs="Tahoma"/>
        <w:bCs/>
        <w:iCs/>
        <w:sz w:val="18"/>
        <w:szCs w:val="18"/>
      </w:rPr>
      <w:br/>
    </w:r>
    <w:r w:rsidR="005C3287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5C3287" w:rsidRPr="00EA73A2" w:rsidRDefault="005C3287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5C3287" w:rsidRPr="00EA73A2" w:rsidRDefault="005C3287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87" w:rsidRDefault="005C3287">
      <w:r>
        <w:separator/>
      </w:r>
    </w:p>
  </w:footnote>
  <w:footnote w:type="continuationSeparator" w:id="0">
    <w:p w:rsidR="005C3287" w:rsidRDefault="005C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87" w:rsidRPr="00EA73A2" w:rsidRDefault="004953C9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="005C3287" w:rsidRPr="00EA73A2">
      <w:rPr>
        <w:b/>
        <w:sz w:val="28"/>
        <w:szCs w:val="28"/>
      </w:rPr>
      <w:tab/>
    </w:r>
    <w:r w:rsidR="005C3287" w:rsidRPr="00EA73A2">
      <w:rPr>
        <w:b/>
        <w:sz w:val="28"/>
        <w:szCs w:val="28"/>
      </w:rPr>
      <w:tab/>
    </w:r>
    <w:r w:rsidR="005C3287" w:rsidRPr="00EA73A2">
      <w:rPr>
        <w:sz w:val="21"/>
        <w:szCs w:val="21"/>
      </w:rPr>
      <w:tab/>
    </w:r>
  </w:p>
  <w:p w:rsidR="005C3287" w:rsidRPr="00EA73A2" w:rsidRDefault="005C3287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5C3287" w:rsidRPr="00A06D0E" w:rsidRDefault="005C3287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5C3287" w:rsidRPr="00A06D0E" w:rsidRDefault="005C3287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5C3287" w:rsidRPr="00A06D0E" w:rsidRDefault="005C3287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5C3287" w:rsidRPr="00A06D0E" w:rsidRDefault="004953C9" w:rsidP="00A06D0E">
    <w:pPr>
      <w:pStyle w:val="Nagwek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5C3287" w:rsidRPr="00A06D0E" w:rsidRDefault="005C3287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5C3287" w:rsidRPr="00EA73A2" w:rsidRDefault="005C3287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E9E4E03"/>
    <w:multiLevelType w:val="hybridMultilevel"/>
    <w:tmpl w:val="079C25C2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35"/>
  </w:num>
  <w:num w:numId="4">
    <w:abstractNumId w:val="36"/>
  </w:num>
  <w:num w:numId="5">
    <w:abstractNumId w:val="27"/>
  </w:num>
  <w:num w:numId="6">
    <w:abstractNumId w:val="39"/>
  </w:num>
  <w:num w:numId="7">
    <w:abstractNumId w:val="32"/>
  </w:num>
  <w:num w:numId="8">
    <w:abstractNumId w:val="34"/>
  </w:num>
  <w:num w:numId="9">
    <w:abstractNumId w:val="29"/>
  </w:num>
  <w:num w:numId="10">
    <w:abstractNumId w:val="37"/>
  </w:num>
  <w:num w:numId="11">
    <w:abstractNumId w:val="31"/>
  </w:num>
  <w:num w:numId="12">
    <w:abstractNumId w:val="45"/>
  </w:num>
  <w:num w:numId="13">
    <w:abstractNumId w:val="47"/>
  </w:num>
  <w:num w:numId="14">
    <w:abstractNumId w:val="33"/>
  </w:num>
  <w:num w:numId="15">
    <w:abstractNumId w:val="42"/>
  </w:num>
  <w:num w:numId="16">
    <w:abstractNumId w:val="28"/>
  </w:num>
  <w:num w:numId="17">
    <w:abstractNumId w:val="41"/>
  </w:num>
  <w:num w:numId="18">
    <w:abstractNumId w:val="43"/>
  </w:num>
  <w:num w:numId="19">
    <w:abstractNumId w:val="44"/>
  </w:num>
  <w:num w:numId="20">
    <w:abstractNumId w:val="40"/>
  </w:num>
  <w:num w:numId="21">
    <w:abstractNumId w:val="38"/>
  </w:num>
  <w:num w:numId="2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4C6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85F42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3C9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3287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D5A24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2C0E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50F2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6EB4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164A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locked/>
    <w:rsid w:val="00C650F2"/>
    <w:rPr>
      <w:rFonts w:cs="Times New Roman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474</Characters>
  <Application>Microsoft Office Word</Application>
  <DocSecurity>0</DocSecurity>
  <Lines>3</Lines>
  <Paragraphs>1</Paragraphs>
  <ScaleCrop>false</ScaleCrop>
  <Company>MRR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Krzysztof Juściński</cp:lastModifiedBy>
  <cp:revision>6</cp:revision>
  <cp:lastPrinted>2015-04-10T10:25:00Z</cp:lastPrinted>
  <dcterms:created xsi:type="dcterms:W3CDTF">2015-05-10T21:57:00Z</dcterms:created>
  <dcterms:modified xsi:type="dcterms:W3CDTF">2015-05-27T09:13:00Z</dcterms:modified>
</cp:coreProperties>
</file>