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3E" w:rsidRPr="00C650F2" w:rsidRDefault="00635D3E" w:rsidP="009D5A24">
      <w:pPr>
        <w:jc w:val="both"/>
        <w:rPr>
          <w:rFonts w:ascii="Tahoma" w:hAnsi="Tahoma" w:cs="Tahoma"/>
          <w:b/>
          <w:bCs/>
        </w:rPr>
      </w:pPr>
    </w:p>
    <w:p w:rsidR="00635D3E" w:rsidRPr="00C650F2" w:rsidRDefault="00635D3E" w:rsidP="009D5A24">
      <w:pPr>
        <w:jc w:val="right"/>
        <w:rPr>
          <w:rFonts w:ascii="Tahoma" w:hAnsi="Tahoma" w:cs="Tahoma"/>
        </w:rPr>
      </w:pPr>
      <w:r w:rsidRPr="00C650F2">
        <w:rPr>
          <w:rFonts w:ascii="Tahoma" w:hAnsi="Tahoma" w:cs="Tahoma"/>
        </w:rPr>
        <w:t>Załącznik nr 5 do SIWZ</w: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8pt;margin-top:14.95pt;width:180pt;height:79.2pt;z-index:251658240;mso-position-horizontal-relative:text;mso-position-vertical-relative:text">
            <v:textbox style="mso-next-textbox:#_x0000_s1031">
              <w:txbxContent>
                <w:p w:rsidR="00635D3E" w:rsidRDefault="00635D3E" w:rsidP="00C650F2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635D3E" w:rsidRDefault="00635D3E" w:rsidP="00C650F2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635D3E" w:rsidRDefault="00635D3E" w:rsidP="00C650F2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635D3E" w:rsidRDefault="00635D3E" w:rsidP="00C650F2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635D3E" w:rsidRDefault="00635D3E" w:rsidP="00C650F2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635D3E" w:rsidRPr="007D4AE3" w:rsidRDefault="00635D3E" w:rsidP="00C650F2">
                  <w:pPr>
                    <w:outlineLvl w:val="8"/>
                    <w:rPr>
                      <w:sz w:val="20"/>
                      <w:szCs w:val="20"/>
                    </w:rPr>
                  </w:pPr>
                  <w:r w:rsidRPr="007D4AE3">
                    <w:rPr>
                      <w:sz w:val="20"/>
                      <w:szCs w:val="20"/>
                    </w:rPr>
                    <w:t>(nazwa Wykonawcy, dane adresowe)</w:t>
                  </w:r>
                </w:p>
              </w:txbxContent>
            </v:textbox>
          </v:shape>
        </w:pict>
      </w:r>
    </w:p>
    <w:p w:rsidR="00635D3E" w:rsidRPr="00C650F2" w:rsidRDefault="00635D3E" w:rsidP="00C650F2">
      <w:pPr>
        <w:rPr>
          <w:rFonts w:ascii="Tahoma" w:hAnsi="Tahoma" w:cs="Tahoma"/>
        </w:rPr>
      </w:pPr>
    </w:p>
    <w:p w:rsidR="00635D3E" w:rsidRPr="00C650F2" w:rsidRDefault="00635D3E" w:rsidP="00C650F2">
      <w:pPr>
        <w:rPr>
          <w:rFonts w:ascii="Tahoma" w:hAnsi="Tahoma" w:cs="Tahoma"/>
        </w:rPr>
      </w:pPr>
    </w:p>
    <w:p w:rsidR="00635D3E" w:rsidRPr="00C650F2" w:rsidRDefault="00635D3E" w:rsidP="00C650F2">
      <w:pPr>
        <w:rPr>
          <w:rFonts w:ascii="Tahoma" w:hAnsi="Tahoma" w:cs="Tahoma"/>
        </w:rPr>
      </w:pPr>
    </w:p>
    <w:p w:rsidR="00635D3E" w:rsidRPr="00C650F2" w:rsidRDefault="00635D3E" w:rsidP="00C650F2">
      <w:pPr>
        <w:rPr>
          <w:rFonts w:ascii="Tahoma" w:hAnsi="Tahoma" w:cs="Tahoma"/>
        </w:rPr>
      </w:pPr>
    </w:p>
    <w:p w:rsidR="00635D3E" w:rsidRPr="00C650F2" w:rsidRDefault="00635D3E" w:rsidP="00C650F2">
      <w:pPr>
        <w:rPr>
          <w:rFonts w:ascii="Tahoma" w:hAnsi="Tahoma" w:cs="Tahoma"/>
        </w:rPr>
      </w:pPr>
    </w:p>
    <w:p w:rsidR="00635D3E" w:rsidRPr="00C650F2" w:rsidRDefault="00635D3E" w:rsidP="00C650F2">
      <w:pPr>
        <w:tabs>
          <w:tab w:val="left" w:pos="3435"/>
        </w:tabs>
        <w:rPr>
          <w:rFonts w:ascii="Tahoma" w:hAnsi="Tahoma" w:cs="Tahoma"/>
        </w:rPr>
      </w:pPr>
      <w:r w:rsidRPr="00C650F2">
        <w:rPr>
          <w:rFonts w:ascii="Tahoma" w:hAnsi="Tahoma" w:cs="Tahoma"/>
        </w:rPr>
        <w:tab/>
      </w:r>
    </w:p>
    <w:p w:rsidR="00635D3E" w:rsidRPr="00C650F2" w:rsidRDefault="00635D3E" w:rsidP="00C650F2">
      <w:pPr>
        <w:tabs>
          <w:tab w:val="left" w:pos="3435"/>
        </w:tabs>
        <w:rPr>
          <w:rFonts w:ascii="Tahoma" w:hAnsi="Tahoma" w:cs="Tahoma"/>
        </w:rPr>
      </w:pPr>
    </w:p>
    <w:p w:rsidR="00635D3E" w:rsidRPr="00C650F2" w:rsidRDefault="00635D3E" w:rsidP="00C650F2">
      <w:pPr>
        <w:tabs>
          <w:tab w:val="left" w:pos="3435"/>
        </w:tabs>
        <w:rPr>
          <w:rFonts w:ascii="Tahoma" w:hAnsi="Tahoma" w:cs="Tahoma"/>
        </w:rPr>
      </w:pPr>
    </w:p>
    <w:p w:rsidR="00635D3E" w:rsidRPr="00C650F2" w:rsidRDefault="00635D3E" w:rsidP="00C650F2">
      <w:pPr>
        <w:tabs>
          <w:tab w:val="left" w:pos="3435"/>
        </w:tabs>
        <w:jc w:val="center"/>
        <w:rPr>
          <w:rFonts w:ascii="Tahoma" w:hAnsi="Tahoma" w:cs="Tahoma"/>
          <w:b/>
        </w:rPr>
      </w:pPr>
      <w:r w:rsidRPr="00C650F2">
        <w:rPr>
          <w:rFonts w:ascii="Tahoma" w:hAnsi="Tahoma" w:cs="Tahoma"/>
          <w:b/>
        </w:rPr>
        <w:t>Lista podmiotów należących do grupy kapitałowej</w:t>
      </w:r>
    </w:p>
    <w:p w:rsidR="00635D3E" w:rsidRPr="00C650F2" w:rsidRDefault="00635D3E" w:rsidP="00C650F2">
      <w:pPr>
        <w:tabs>
          <w:tab w:val="left" w:pos="3435"/>
        </w:tabs>
        <w:jc w:val="center"/>
        <w:rPr>
          <w:rFonts w:ascii="Tahoma" w:hAnsi="Tahoma" w:cs="Tahoma"/>
        </w:rPr>
      </w:pPr>
    </w:p>
    <w:p w:rsidR="00635D3E" w:rsidRPr="00C650F2" w:rsidRDefault="00635D3E" w:rsidP="00C650F2">
      <w:pPr>
        <w:tabs>
          <w:tab w:val="left" w:pos="3435"/>
        </w:tabs>
        <w:jc w:val="center"/>
        <w:rPr>
          <w:rFonts w:ascii="Tahoma" w:hAnsi="Tahoma" w:cs="Tahoma"/>
        </w:rPr>
      </w:pPr>
      <w:r w:rsidRPr="00C650F2">
        <w:rPr>
          <w:rFonts w:ascii="Tahoma" w:hAnsi="Tahoma" w:cs="Tahoma"/>
        </w:rPr>
        <w:t>Przystępując do postępowania o udzielenie zamówienia publicznego</w:t>
      </w:r>
    </w:p>
    <w:p w:rsidR="00635D3E" w:rsidRPr="00C650F2" w:rsidRDefault="00635D3E" w:rsidP="00C650F2">
      <w:pPr>
        <w:tabs>
          <w:tab w:val="left" w:pos="3435"/>
        </w:tabs>
        <w:jc w:val="center"/>
        <w:rPr>
          <w:rFonts w:ascii="Tahoma" w:hAnsi="Tahoma" w:cs="Tahoma"/>
        </w:rPr>
      </w:pPr>
    </w:p>
    <w:p w:rsidR="00635D3E" w:rsidRDefault="00635D3E" w:rsidP="00FC7B6B">
      <w:pPr>
        <w:ind w:firstLine="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/>
          <w:spacing w:val="-4"/>
          <w:u w:val="single"/>
        </w:rPr>
        <w:t xml:space="preserve">na </w:t>
      </w:r>
      <w:r>
        <w:rPr>
          <w:rFonts w:ascii="Tahoma" w:hAnsi="Tahoma" w:cs="Tahoma"/>
          <w:b/>
          <w:spacing w:val="-4"/>
          <w:u w:val="single"/>
        </w:rPr>
        <w:t>usługę wynajmu sali konferencyjnej wraz z obsługą techniczną, usługą cateringu i noclegu dla uczestników dwudniowej konferencji otwarcia</w:t>
      </w:r>
    </w:p>
    <w:p w:rsidR="00635D3E" w:rsidRPr="00C650F2" w:rsidRDefault="00635D3E" w:rsidP="00C650F2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635D3E" w:rsidRPr="00C650F2" w:rsidRDefault="00635D3E" w:rsidP="00C650F2">
      <w:pPr>
        <w:pStyle w:val="Header"/>
        <w:jc w:val="both"/>
        <w:rPr>
          <w:rFonts w:ascii="Tahoma" w:hAnsi="Tahoma" w:cs="Tahoma"/>
        </w:rPr>
      </w:pPr>
      <w:r w:rsidRPr="00C650F2">
        <w:rPr>
          <w:rFonts w:ascii="Tahoma" w:hAnsi="Tahoma" w:cs="Tahoma"/>
        </w:rPr>
        <w:t>oświadczam/my, że należę/my do grupy kapitałowej (w rozumieniu ustawy z dnia 16 lutego 2007 r. o ochronie konkurencji i konsumentów (Dz. U. Nr 50, poz. 331 ze zm.), w skład której wchodzą następujące podmioty:</w:t>
      </w:r>
    </w:p>
    <w:p w:rsidR="00635D3E" w:rsidRPr="00C650F2" w:rsidRDefault="00635D3E" w:rsidP="00C650F2">
      <w:pPr>
        <w:pStyle w:val="Header"/>
        <w:numPr>
          <w:ilvl w:val="0"/>
          <w:numId w:val="22"/>
        </w:numPr>
        <w:suppressAutoHyphens w:val="0"/>
        <w:spacing w:before="120"/>
        <w:jc w:val="both"/>
        <w:rPr>
          <w:rFonts w:ascii="Tahoma" w:hAnsi="Tahoma" w:cs="Tahoma"/>
        </w:rPr>
      </w:pPr>
      <w:r w:rsidRPr="00C650F2">
        <w:rPr>
          <w:rFonts w:ascii="Tahoma" w:hAnsi="Tahoma" w:cs="Tahoma"/>
        </w:rPr>
        <w:t>...;</w:t>
      </w:r>
    </w:p>
    <w:p w:rsidR="00635D3E" w:rsidRPr="00C650F2" w:rsidRDefault="00635D3E" w:rsidP="00C650F2">
      <w:pPr>
        <w:pStyle w:val="Header"/>
        <w:numPr>
          <w:ilvl w:val="0"/>
          <w:numId w:val="22"/>
        </w:numPr>
        <w:suppressAutoHyphens w:val="0"/>
        <w:spacing w:before="120"/>
        <w:jc w:val="both"/>
        <w:rPr>
          <w:rFonts w:ascii="Tahoma" w:hAnsi="Tahoma" w:cs="Tahoma"/>
        </w:rPr>
      </w:pPr>
      <w:r w:rsidRPr="00C650F2">
        <w:rPr>
          <w:rFonts w:ascii="Tahoma" w:hAnsi="Tahoma" w:cs="Tahoma"/>
        </w:rPr>
        <w:t>...;</w:t>
      </w:r>
    </w:p>
    <w:p w:rsidR="00635D3E" w:rsidRPr="00C650F2" w:rsidRDefault="00635D3E" w:rsidP="00C650F2">
      <w:pPr>
        <w:pStyle w:val="Header"/>
        <w:numPr>
          <w:ilvl w:val="0"/>
          <w:numId w:val="22"/>
        </w:numPr>
        <w:suppressAutoHyphens w:val="0"/>
        <w:spacing w:before="120"/>
        <w:jc w:val="both"/>
        <w:rPr>
          <w:rFonts w:ascii="Tahoma" w:hAnsi="Tahoma" w:cs="Tahoma"/>
        </w:rPr>
      </w:pPr>
      <w:r w:rsidRPr="00C650F2">
        <w:rPr>
          <w:rFonts w:ascii="Tahoma" w:hAnsi="Tahoma" w:cs="Tahoma"/>
        </w:rPr>
        <w:t>....</w:t>
      </w:r>
    </w:p>
    <w:p w:rsidR="00635D3E" w:rsidRPr="00C650F2" w:rsidRDefault="00635D3E" w:rsidP="00C650F2">
      <w:pPr>
        <w:pStyle w:val="Header"/>
        <w:jc w:val="both"/>
        <w:rPr>
          <w:rFonts w:ascii="Tahoma" w:hAnsi="Tahoma" w:cs="Tahoma"/>
        </w:rPr>
      </w:pPr>
    </w:p>
    <w:p w:rsidR="00635D3E" w:rsidRPr="00C650F2" w:rsidRDefault="00635D3E" w:rsidP="00C650F2">
      <w:pPr>
        <w:pStyle w:val="Header"/>
        <w:jc w:val="both"/>
        <w:rPr>
          <w:rFonts w:ascii="Tahoma" w:hAnsi="Tahoma" w:cs="Tahoma"/>
        </w:rPr>
      </w:pPr>
    </w:p>
    <w:p w:rsidR="00635D3E" w:rsidRPr="00C650F2" w:rsidRDefault="00635D3E" w:rsidP="00C650F2">
      <w:pPr>
        <w:pStyle w:val="Header"/>
        <w:jc w:val="both"/>
        <w:rPr>
          <w:rFonts w:ascii="Tahoma" w:hAnsi="Tahoma" w:cs="Tahoma"/>
        </w:rPr>
      </w:pPr>
    </w:p>
    <w:p w:rsidR="00635D3E" w:rsidRPr="00C650F2" w:rsidRDefault="00635D3E" w:rsidP="00C650F2">
      <w:pPr>
        <w:pStyle w:val="Header"/>
        <w:jc w:val="both"/>
        <w:rPr>
          <w:rFonts w:ascii="Tahoma" w:hAnsi="Tahoma" w:cs="Tahoma"/>
        </w:rPr>
      </w:pPr>
    </w:p>
    <w:p w:rsidR="00635D3E" w:rsidRPr="00C650F2" w:rsidRDefault="00635D3E" w:rsidP="00C650F2">
      <w:pPr>
        <w:pStyle w:val="Header"/>
        <w:jc w:val="both"/>
        <w:rPr>
          <w:rFonts w:ascii="Tahoma" w:hAnsi="Tahoma" w:cs="Tahoma"/>
        </w:rPr>
      </w:pPr>
    </w:p>
    <w:p w:rsidR="00635D3E" w:rsidRPr="00C650F2" w:rsidRDefault="00635D3E" w:rsidP="00C650F2">
      <w:pPr>
        <w:pStyle w:val="Header"/>
        <w:jc w:val="both"/>
        <w:rPr>
          <w:rFonts w:ascii="Tahoma" w:hAnsi="Tahoma" w:cs="Tahoma"/>
        </w:rPr>
      </w:pPr>
    </w:p>
    <w:p w:rsidR="00635D3E" w:rsidRPr="00C650F2" w:rsidRDefault="00635D3E" w:rsidP="00C650F2">
      <w:pPr>
        <w:pStyle w:val="Header"/>
        <w:jc w:val="both"/>
        <w:rPr>
          <w:rFonts w:ascii="Tahoma" w:hAnsi="Tahoma" w:cs="Tahoma"/>
        </w:rPr>
      </w:pPr>
    </w:p>
    <w:p w:rsidR="00635D3E" w:rsidRPr="00C650F2" w:rsidRDefault="00635D3E" w:rsidP="00C650F2">
      <w:pPr>
        <w:pStyle w:val="Header"/>
        <w:jc w:val="both"/>
        <w:rPr>
          <w:rFonts w:ascii="Tahoma" w:hAnsi="Tahoma" w:cs="Tahoma"/>
        </w:rPr>
      </w:pPr>
    </w:p>
    <w:p w:rsidR="00635D3E" w:rsidRPr="00C650F2" w:rsidRDefault="00635D3E" w:rsidP="00C650F2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635D3E" w:rsidRPr="00C650F2" w:rsidRDefault="00635D3E" w:rsidP="00C650F2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635D3E" w:rsidRPr="00C650F2" w:rsidRDefault="00635D3E" w:rsidP="00C650F2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599"/>
        <w:gridCol w:w="4071"/>
      </w:tblGrid>
      <w:tr w:rsidR="00635D3E" w:rsidRPr="00C650F2" w:rsidTr="00285F42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635D3E" w:rsidRPr="00C650F2" w:rsidRDefault="00635D3E" w:rsidP="00285F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50F2">
              <w:rPr>
                <w:rFonts w:ascii="Tahoma" w:hAnsi="Tahoma" w:cs="Tahoma"/>
                <w:sz w:val="20"/>
                <w:szCs w:val="20"/>
              </w:rPr>
              <w:t>(miejsce, data)</w:t>
            </w:r>
          </w:p>
        </w:tc>
        <w:tc>
          <w:tcPr>
            <w:tcW w:w="1599" w:type="dxa"/>
          </w:tcPr>
          <w:p w:rsidR="00635D3E" w:rsidRPr="00C650F2" w:rsidRDefault="00635D3E" w:rsidP="00285F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635D3E" w:rsidRPr="00C650F2" w:rsidRDefault="00635D3E" w:rsidP="00285F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50F2">
              <w:rPr>
                <w:rFonts w:ascii="Tahoma" w:hAnsi="Tahoma" w:cs="Tahoma"/>
                <w:sz w:val="20"/>
                <w:szCs w:val="20"/>
              </w:rPr>
              <w:t xml:space="preserve">(podpis przedstawiciela upoważnionego </w:t>
            </w:r>
            <w:r w:rsidRPr="00C650F2">
              <w:rPr>
                <w:rFonts w:ascii="Tahoma" w:hAnsi="Tahoma" w:cs="Tahoma"/>
                <w:sz w:val="20"/>
                <w:szCs w:val="20"/>
              </w:rPr>
              <w:br/>
              <w:t>do reprezentacji wykonawcy)</w:t>
            </w:r>
          </w:p>
        </w:tc>
      </w:tr>
    </w:tbl>
    <w:p w:rsidR="00635D3E" w:rsidRPr="00C650F2" w:rsidRDefault="00635D3E" w:rsidP="00F27F0C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</w:rPr>
      </w:pPr>
    </w:p>
    <w:sectPr w:rsidR="00635D3E" w:rsidRPr="00C650F2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D3E" w:rsidRDefault="00635D3E">
      <w:r>
        <w:separator/>
      </w:r>
    </w:p>
  </w:endnote>
  <w:endnote w:type="continuationSeparator" w:id="0">
    <w:p w:rsidR="00635D3E" w:rsidRDefault="00635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3E" w:rsidRDefault="00635D3E" w:rsidP="00485291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5D3E" w:rsidRDefault="00635D3E" w:rsidP="00485291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3E" w:rsidRPr="00EA73A2" w:rsidRDefault="00635D3E" w:rsidP="00485291">
    <w:pPr>
      <w:pStyle w:val="Footer"/>
      <w:jc w:val="center"/>
      <w:rPr>
        <w:rFonts w:ascii="Verdana" w:hAnsi="Verdana" w:cs="Tahoma"/>
        <w:bCs/>
        <w:iCs/>
        <w:sz w:val="18"/>
        <w:szCs w:val="18"/>
      </w:rPr>
    </w:pPr>
    <w:r>
      <w:rPr>
        <w:noProof/>
        <w:lang w:eastAsia="pl-PL"/>
      </w:rPr>
      <w:pict>
        <v:line id="Łącznik prosty 6" o:spid="_x0000_s2053" style="position:absolute;left:0;text-align:left;z-index:251658752;visibility:visibl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</w:pic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635D3E" w:rsidRPr="00EA73A2" w:rsidRDefault="00635D3E" w:rsidP="00485291">
    <w:pPr>
      <w:pStyle w:val="Footer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635D3E" w:rsidRPr="00EA73A2" w:rsidRDefault="00635D3E">
    <w:pPr>
      <w:pStyle w:val="Footer"/>
      <w:rPr>
        <w:rFonts w:ascii="Verdana" w:hAnsi="Verdan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D3E" w:rsidRDefault="00635D3E">
      <w:r>
        <w:separator/>
      </w:r>
    </w:p>
  </w:footnote>
  <w:footnote w:type="continuationSeparator" w:id="0">
    <w:p w:rsidR="00635D3E" w:rsidRDefault="00635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3E" w:rsidRPr="00EA73A2" w:rsidRDefault="00635D3E" w:rsidP="00EA73A2">
    <w:pPr>
      <w:pStyle w:val="Header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eastAsia="pl-PL"/>
      </w:rPr>
      <w:pict>
        <v:shape id="Obraz 1" o:spid="_x0000_s2050" type="#_x0000_t75" style="position:absolute;margin-left:-37.15pt;margin-top:-13.7pt;width:64.55pt;height:56.1pt;z-index:-251659776;visibility:visible" o:allowoverlap="f">
          <v:imagedata r:id="rId2" o:title="" gain="1.25"/>
        </v:shape>
      </w:pict>
    </w:r>
    <w:r>
      <w:rPr>
        <w:noProof/>
        <w:lang w:eastAsia="pl-PL"/>
      </w:rPr>
      <w:pict>
        <v:shape id="Obraz 3" o:spid="_x0000_s2051" type="#_x0000_t75" alt="4141_1.jpg" style="position:absolute;margin-left:414.3pt;margin-top:-25.35pt;width:81.15pt;height:81.15pt;z-index:-251660800;visibility:visible">
          <v:imagedata r:id="rId3" o:title=""/>
        </v:shape>
      </w:pict>
    </w:r>
    <w:r w:rsidRPr="00EA73A2">
      <w:rPr>
        <w:b/>
        <w:sz w:val="28"/>
        <w:szCs w:val="28"/>
      </w:rPr>
      <w:tab/>
    </w:r>
    <w:r w:rsidRPr="00EA73A2">
      <w:rPr>
        <w:b/>
        <w:sz w:val="28"/>
        <w:szCs w:val="28"/>
      </w:rPr>
      <w:tab/>
    </w:r>
    <w:r w:rsidRPr="00EA73A2">
      <w:rPr>
        <w:sz w:val="21"/>
        <w:szCs w:val="21"/>
      </w:rPr>
      <w:tab/>
    </w:r>
  </w:p>
  <w:p w:rsidR="00635D3E" w:rsidRPr="00EA73A2" w:rsidRDefault="00635D3E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635D3E" w:rsidRPr="00A06D0E" w:rsidRDefault="00635D3E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635D3E" w:rsidRPr="00A06D0E" w:rsidRDefault="00635D3E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635D3E" w:rsidRPr="00A06D0E" w:rsidRDefault="00635D3E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635D3E" w:rsidRPr="00A06D0E" w:rsidRDefault="00635D3E" w:rsidP="00A06D0E">
    <w:pPr>
      <w:pStyle w:val="Header"/>
      <w:rPr>
        <w:rFonts w:ascii="Verdana" w:hAnsi="Verdana"/>
      </w:rPr>
    </w:pPr>
    <w:r>
      <w:rPr>
        <w:noProof/>
        <w:lang w:eastAsia="pl-PL"/>
      </w:rPr>
      <w:pict>
        <v:line id="Łącznik prosty 5" o:spid="_x0000_s2052" style="position:absolute;z-index:251657728;visibility:visibl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</w:pict>
    </w:r>
  </w:p>
  <w:p w:rsidR="00635D3E" w:rsidRPr="00A06D0E" w:rsidRDefault="00635D3E" w:rsidP="00A06D0E">
    <w:pPr>
      <w:pStyle w:val="Header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635D3E" w:rsidRPr="00EA73A2" w:rsidRDefault="00635D3E" w:rsidP="002D0C9E">
    <w:pPr>
      <w:tabs>
        <w:tab w:val="center" w:pos="4536"/>
        <w:tab w:val="right" w:pos="9072"/>
      </w:tabs>
      <w:suppressAutoHyphens w:val="0"/>
      <w:jc w:val="right"/>
      <w:rPr>
        <w:sz w:val="22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7DD676D"/>
    <w:multiLevelType w:val="hybridMultilevel"/>
    <w:tmpl w:val="F3BE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E9E4E03"/>
    <w:multiLevelType w:val="hybridMultilevel"/>
    <w:tmpl w:val="079C25C2"/>
    <w:lvl w:ilvl="0" w:tplc="CCAA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0D8472B"/>
    <w:multiLevelType w:val="multilevel"/>
    <w:tmpl w:val="7A941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30920314"/>
    <w:multiLevelType w:val="hybridMultilevel"/>
    <w:tmpl w:val="73C0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BDC76B7"/>
    <w:multiLevelType w:val="hybridMultilevel"/>
    <w:tmpl w:val="2990F254"/>
    <w:lvl w:ilvl="0" w:tplc="E142626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4D231C1"/>
    <w:multiLevelType w:val="hybridMultilevel"/>
    <w:tmpl w:val="FF92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825A91"/>
    <w:multiLevelType w:val="hybridMultilevel"/>
    <w:tmpl w:val="C7F219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5BBF6656"/>
    <w:multiLevelType w:val="hybridMultilevel"/>
    <w:tmpl w:val="46AC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E00918"/>
    <w:multiLevelType w:val="hybridMultilevel"/>
    <w:tmpl w:val="2B38635A"/>
    <w:lvl w:ilvl="0" w:tplc="D334F4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6B6C5BEF"/>
    <w:multiLevelType w:val="hybridMultilevel"/>
    <w:tmpl w:val="7300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37AA0"/>
    <w:multiLevelType w:val="hybridMultilevel"/>
    <w:tmpl w:val="2CF8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FAA5E89"/>
    <w:multiLevelType w:val="hybridMultilevel"/>
    <w:tmpl w:val="F9F6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35"/>
  </w:num>
  <w:num w:numId="4">
    <w:abstractNumId w:val="36"/>
  </w:num>
  <w:num w:numId="5">
    <w:abstractNumId w:val="27"/>
  </w:num>
  <w:num w:numId="6">
    <w:abstractNumId w:val="39"/>
  </w:num>
  <w:num w:numId="7">
    <w:abstractNumId w:val="32"/>
  </w:num>
  <w:num w:numId="8">
    <w:abstractNumId w:val="34"/>
  </w:num>
  <w:num w:numId="9">
    <w:abstractNumId w:val="29"/>
  </w:num>
  <w:num w:numId="10">
    <w:abstractNumId w:val="37"/>
  </w:num>
  <w:num w:numId="11">
    <w:abstractNumId w:val="31"/>
  </w:num>
  <w:num w:numId="12">
    <w:abstractNumId w:val="45"/>
  </w:num>
  <w:num w:numId="13">
    <w:abstractNumId w:val="47"/>
  </w:num>
  <w:num w:numId="14">
    <w:abstractNumId w:val="33"/>
  </w:num>
  <w:num w:numId="15">
    <w:abstractNumId w:val="42"/>
  </w:num>
  <w:num w:numId="16">
    <w:abstractNumId w:val="28"/>
  </w:num>
  <w:num w:numId="17">
    <w:abstractNumId w:val="41"/>
  </w:num>
  <w:num w:numId="18">
    <w:abstractNumId w:val="43"/>
  </w:num>
  <w:num w:numId="19">
    <w:abstractNumId w:val="44"/>
  </w:num>
  <w:num w:numId="20">
    <w:abstractNumId w:val="40"/>
  </w:num>
  <w:num w:numId="21">
    <w:abstractNumId w:val="38"/>
  </w:num>
  <w:num w:numId="22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3E6F"/>
    <w:rsid w:val="00067062"/>
    <w:rsid w:val="00071479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908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85F42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43C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C9E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26E8"/>
    <w:rsid w:val="0032333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498A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57EBB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536E"/>
    <w:rsid w:val="0039637D"/>
    <w:rsid w:val="003A1AA3"/>
    <w:rsid w:val="003A25D5"/>
    <w:rsid w:val="003A2C7A"/>
    <w:rsid w:val="003A5052"/>
    <w:rsid w:val="003A55A7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668C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6F7A"/>
    <w:rsid w:val="0048792A"/>
    <w:rsid w:val="00495043"/>
    <w:rsid w:val="00495C69"/>
    <w:rsid w:val="004A3B6A"/>
    <w:rsid w:val="004A461D"/>
    <w:rsid w:val="004A5D49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3593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3287"/>
    <w:rsid w:val="005C69A3"/>
    <w:rsid w:val="005C6CE4"/>
    <w:rsid w:val="005C7212"/>
    <w:rsid w:val="005C726B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0E55"/>
    <w:rsid w:val="00631CC7"/>
    <w:rsid w:val="00632F9C"/>
    <w:rsid w:val="0063355B"/>
    <w:rsid w:val="006348DE"/>
    <w:rsid w:val="00634E20"/>
    <w:rsid w:val="006352B0"/>
    <w:rsid w:val="00635D3E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0F24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3AB5"/>
    <w:rsid w:val="0073592C"/>
    <w:rsid w:val="007362F5"/>
    <w:rsid w:val="007368D0"/>
    <w:rsid w:val="0073775D"/>
    <w:rsid w:val="00740BBD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630A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4AE3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37F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784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7D7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516D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D5A24"/>
    <w:rsid w:val="009E0208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5E63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3F08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C01545"/>
    <w:rsid w:val="00C02D01"/>
    <w:rsid w:val="00C02E93"/>
    <w:rsid w:val="00C06C82"/>
    <w:rsid w:val="00C10591"/>
    <w:rsid w:val="00C11220"/>
    <w:rsid w:val="00C12C0E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513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50F2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866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1B8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84D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35B5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6EB4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4FA7"/>
    <w:rsid w:val="00E25E45"/>
    <w:rsid w:val="00E26EFB"/>
    <w:rsid w:val="00E30DEC"/>
    <w:rsid w:val="00E3164A"/>
    <w:rsid w:val="00E34F9F"/>
    <w:rsid w:val="00E37471"/>
    <w:rsid w:val="00E415AB"/>
    <w:rsid w:val="00E45BBB"/>
    <w:rsid w:val="00E47A4A"/>
    <w:rsid w:val="00E511E7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6ED8"/>
    <w:rsid w:val="00EF7B07"/>
    <w:rsid w:val="00F0055F"/>
    <w:rsid w:val="00F02A23"/>
    <w:rsid w:val="00F0392B"/>
    <w:rsid w:val="00F04F2B"/>
    <w:rsid w:val="00F0603E"/>
    <w:rsid w:val="00F0671A"/>
    <w:rsid w:val="00F06DFB"/>
    <w:rsid w:val="00F07AA0"/>
    <w:rsid w:val="00F114A4"/>
    <w:rsid w:val="00F12790"/>
    <w:rsid w:val="00F12828"/>
    <w:rsid w:val="00F13AD5"/>
    <w:rsid w:val="00F13FB1"/>
    <w:rsid w:val="00F2056B"/>
    <w:rsid w:val="00F2286B"/>
    <w:rsid w:val="00F2395C"/>
    <w:rsid w:val="00F25D06"/>
    <w:rsid w:val="00F264D4"/>
    <w:rsid w:val="00F26A7B"/>
    <w:rsid w:val="00F27F0C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B6B"/>
    <w:rsid w:val="00FC7E48"/>
    <w:rsid w:val="00FD0C2F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2B44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3986"/>
    <w:pPr>
      <w:keepNext/>
      <w:numPr>
        <w:ilvl w:val="3"/>
        <w:numId w:val="1"/>
      </w:numPr>
      <w:ind w:left="3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6C72"/>
    <w:rPr>
      <w:rFonts w:cs="Times New Roman"/>
      <w:sz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CA398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PageNumber">
    <w:name w:val="page number"/>
    <w:basedOn w:val="DefaultParagraphFont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CA3986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CA3986"/>
    <w:rPr>
      <w:rFonts w:cs="Times New Roman"/>
      <w:vertAlign w:val="superscript"/>
    </w:rPr>
  </w:style>
  <w:style w:type="paragraph" w:customStyle="1" w:styleId="Nagwek1">
    <w:name w:val="Nagłówek1"/>
    <w:basedOn w:val="Normal"/>
    <w:next w:val="BodyText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A398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List">
    <w:name w:val="List"/>
    <w:basedOn w:val="Normal"/>
    <w:uiPriority w:val="99"/>
    <w:rsid w:val="00CA3986"/>
    <w:pPr>
      <w:ind w:left="283" w:hanging="283"/>
    </w:pPr>
  </w:style>
  <w:style w:type="paragraph" w:customStyle="1" w:styleId="Podpis1">
    <w:name w:val="Podpis1"/>
    <w:basedOn w:val="Normal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CA3986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"/>
    <w:uiPriority w:val="99"/>
    <w:rsid w:val="00CA3986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CA39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FootnoteText">
    <w:name w:val="footnote text"/>
    <w:aliases w:val="Podrozdział,Footnote"/>
    <w:basedOn w:val="Normal"/>
    <w:link w:val="FootnoteTextChar"/>
    <w:uiPriority w:val="99"/>
    <w:rsid w:val="00CA3986"/>
    <w:rPr>
      <w:sz w:val="20"/>
      <w:szCs w:val="20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"/>
    <w:uiPriority w:val="99"/>
    <w:rsid w:val="00CA3986"/>
    <w:pPr>
      <w:ind w:left="1080"/>
    </w:pPr>
    <w:rPr>
      <w:i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AF4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786C"/>
    <w:rPr>
      <w:rFonts w:cs="Times New Roman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CA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6C72"/>
    <w:rPr>
      <w:b/>
      <w:sz w:val="20"/>
    </w:rPr>
  </w:style>
  <w:style w:type="paragraph" w:styleId="EndnoteText">
    <w:name w:val="endnote text"/>
    <w:basedOn w:val="Normal"/>
    <w:link w:val="EndnoteTextChar"/>
    <w:uiPriority w:val="99"/>
    <w:rsid w:val="00CA39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AF4D24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yperlink">
    <w:name w:val="Hyperlink"/>
    <w:basedOn w:val="DefaultParagraphFont"/>
    <w:uiPriority w:val="99"/>
    <w:rsid w:val="0035736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C72"/>
    <w:rPr>
      <w:rFonts w:cs="Times New Roman"/>
      <w:sz w:val="24"/>
      <w:lang w:eastAsia="ar-SA" w:bidi="ar-SA"/>
    </w:rPr>
  </w:style>
  <w:style w:type="paragraph" w:styleId="Revision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4A9F"/>
    <w:rPr>
      <w:rFonts w:cs="Times New Roman"/>
      <w:sz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uiPriority w:val="99"/>
    <w:rsid w:val="003A55A7"/>
    <w:rPr>
      <w:sz w:val="24"/>
      <w:szCs w:val="24"/>
    </w:rPr>
  </w:style>
  <w:style w:type="paragraph" w:customStyle="1" w:styleId="Nagwekspisutreci1">
    <w:name w:val="Nagłówek spisu treści1"/>
    <w:basedOn w:val="Heading1"/>
    <w:next w:val="Normal"/>
    <w:uiPriority w:val="99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character" w:customStyle="1" w:styleId="NagwekZnak">
    <w:name w:val="Nagłówek Znak"/>
    <w:basedOn w:val="DefaultParagraphFont"/>
    <w:uiPriority w:val="99"/>
    <w:semiHidden/>
    <w:locked/>
    <w:rsid w:val="00C650F2"/>
    <w:rPr>
      <w:rFonts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87</Words>
  <Characters>525</Characters>
  <Application>Microsoft Office Outlook</Application>
  <DocSecurity>0</DocSecurity>
  <Lines>0</Lines>
  <Paragraphs>0</Paragraphs>
  <ScaleCrop>false</ScaleCrop>
  <Company>MRR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subject/>
  <dc:creator>kedzierskam</dc:creator>
  <cp:keywords/>
  <dc:description/>
  <cp:lastModifiedBy>Dom</cp:lastModifiedBy>
  <cp:revision>5</cp:revision>
  <cp:lastPrinted>2015-04-10T10:25:00Z</cp:lastPrinted>
  <dcterms:created xsi:type="dcterms:W3CDTF">2015-05-10T21:57:00Z</dcterms:created>
  <dcterms:modified xsi:type="dcterms:W3CDTF">2015-06-13T11:47:00Z</dcterms:modified>
</cp:coreProperties>
</file>