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87" w:rsidRPr="00C650F2" w:rsidRDefault="005C3287" w:rsidP="009D5A24">
      <w:pPr>
        <w:jc w:val="both"/>
        <w:rPr>
          <w:rFonts w:ascii="Tahoma" w:hAnsi="Tahoma" w:cs="Tahoma"/>
          <w:b/>
          <w:bCs/>
        </w:rPr>
      </w:pPr>
    </w:p>
    <w:p w:rsidR="005C3287" w:rsidRPr="00C650F2" w:rsidRDefault="005C3287" w:rsidP="009D5A24">
      <w:pPr>
        <w:jc w:val="right"/>
        <w:rPr>
          <w:rFonts w:ascii="Tahoma" w:hAnsi="Tahoma" w:cs="Tahoma"/>
        </w:rPr>
      </w:pPr>
      <w:r w:rsidRPr="00C650F2">
        <w:rPr>
          <w:rFonts w:ascii="Tahoma" w:hAnsi="Tahoma" w:cs="Tahoma"/>
        </w:rPr>
        <w:t>Załącznik nr 5 do SIWZ</w: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8pt;margin-top:14.95pt;width:180pt;height:79.2pt;z-index:251658240;mso-position-horizontal-relative:text;mso-position-vertical-relative:text">
            <v:textbox style="mso-next-textbox:#_x0000_s1031">
              <w:txbxContent>
                <w:p w:rsidR="005C3287" w:rsidRDefault="005C3287" w:rsidP="00C650F2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5C3287" w:rsidRDefault="005C3287" w:rsidP="00C650F2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5C3287" w:rsidRDefault="005C3287" w:rsidP="00C650F2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5C3287" w:rsidRDefault="005C3287" w:rsidP="00C650F2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5C3287" w:rsidRDefault="005C3287" w:rsidP="00C650F2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5C3287" w:rsidRPr="007D4AE3" w:rsidRDefault="005C3287" w:rsidP="00C650F2">
                  <w:pPr>
                    <w:outlineLvl w:val="8"/>
                    <w:rPr>
                      <w:sz w:val="20"/>
                      <w:szCs w:val="20"/>
                    </w:rPr>
                  </w:pPr>
                  <w:r w:rsidRPr="007D4AE3">
                    <w:rPr>
                      <w:sz w:val="20"/>
                      <w:szCs w:val="20"/>
                    </w:rPr>
                    <w:t>(nazwa Wykonawcy, dane adresowe)</w:t>
                  </w:r>
                </w:p>
              </w:txbxContent>
            </v:textbox>
          </v:shape>
        </w:pict>
      </w:r>
    </w:p>
    <w:p w:rsidR="005C3287" w:rsidRPr="00C650F2" w:rsidRDefault="005C3287" w:rsidP="00C650F2">
      <w:pPr>
        <w:rPr>
          <w:rFonts w:ascii="Tahoma" w:hAnsi="Tahoma" w:cs="Tahoma"/>
        </w:rPr>
      </w:pPr>
    </w:p>
    <w:p w:rsidR="005C3287" w:rsidRPr="00C650F2" w:rsidRDefault="005C3287" w:rsidP="00C650F2">
      <w:pPr>
        <w:rPr>
          <w:rFonts w:ascii="Tahoma" w:hAnsi="Tahoma" w:cs="Tahoma"/>
        </w:rPr>
      </w:pPr>
    </w:p>
    <w:p w:rsidR="005C3287" w:rsidRPr="00C650F2" w:rsidRDefault="005C3287" w:rsidP="00C650F2">
      <w:pPr>
        <w:rPr>
          <w:rFonts w:ascii="Tahoma" w:hAnsi="Tahoma" w:cs="Tahoma"/>
        </w:rPr>
      </w:pPr>
    </w:p>
    <w:p w:rsidR="005C3287" w:rsidRPr="00C650F2" w:rsidRDefault="005C3287" w:rsidP="00C650F2">
      <w:pPr>
        <w:rPr>
          <w:rFonts w:ascii="Tahoma" w:hAnsi="Tahoma" w:cs="Tahoma"/>
        </w:rPr>
      </w:pPr>
    </w:p>
    <w:p w:rsidR="005C3287" w:rsidRPr="00C650F2" w:rsidRDefault="005C3287" w:rsidP="00C650F2">
      <w:pPr>
        <w:rPr>
          <w:rFonts w:ascii="Tahoma" w:hAnsi="Tahoma" w:cs="Tahoma"/>
        </w:rPr>
      </w:pPr>
    </w:p>
    <w:p w:rsidR="005C3287" w:rsidRPr="00C650F2" w:rsidRDefault="005C3287" w:rsidP="00C650F2">
      <w:pPr>
        <w:tabs>
          <w:tab w:val="left" w:pos="3435"/>
        </w:tabs>
        <w:rPr>
          <w:rFonts w:ascii="Tahoma" w:hAnsi="Tahoma" w:cs="Tahoma"/>
        </w:rPr>
      </w:pPr>
      <w:r w:rsidRPr="00C650F2">
        <w:rPr>
          <w:rFonts w:ascii="Tahoma" w:hAnsi="Tahoma" w:cs="Tahoma"/>
        </w:rPr>
        <w:tab/>
      </w:r>
    </w:p>
    <w:p w:rsidR="005C3287" w:rsidRPr="00C650F2" w:rsidRDefault="005C3287" w:rsidP="00C650F2">
      <w:pPr>
        <w:tabs>
          <w:tab w:val="left" w:pos="3435"/>
        </w:tabs>
        <w:rPr>
          <w:rFonts w:ascii="Tahoma" w:hAnsi="Tahoma" w:cs="Tahoma"/>
        </w:rPr>
      </w:pPr>
    </w:p>
    <w:p w:rsidR="005C3287" w:rsidRPr="00C650F2" w:rsidRDefault="005C3287" w:rsidP="00C650F2">
      <w:pPr>
        <w:tabs>
          <w:tab w:val="left" w:pos="3435"/>
        </w:tabs>
        <w:rPr>
          <w:rFonts w:ascii="Tahoma" w:hAnsi="Tahoma" w:cs="Tahoma"/>
        </w:rPr>
      </w:pPr>
    </w:p>
    <w:p w:rsidR="005C3287" w:rsidRPr="00C650F2" w:rsidRDefault="005C3287" w:rsidP="00C650F2">
      <w:pPr>
        <w:tabs>
          <w:tab w:val="left" w:pos="3435"/>
        </w:tabs>
        <w:jc w:val="center"/>
        <w:rPr>
          <w:rFonts w:ascii="Tahoma" w:hAnsi="Tahoma" w:cs="Tahoma"/>
          <w:b/>
        </w:rPr>
      </w:pPr>
      <w:r w:rsidRPr="00C650F2">
        <w:rPr>
          <w:rFonts w:ascii="Tahoma" w:hAnsi="Tahoma" w:cs="Tahoma"/>
          <w:b/>
        </w:rPr>
        <w:t>Lista podmiotów należących do grupy kapitałowej</w:t>
      </w:r>
    </w:p>
    <w:p w:rsidR="005C3287" w:rsidRPr="00C650F2" w:rsidRDefault="005C3287" w:rsidP="00C650F2">
      <w:pPr>
        <w:tabs>
          <w:tab w:val="left" w:pos="3435"/>
        </w:tabs>
        <w:jc w:val="center"/>
        <w:rPr>
          <w:rFonts w:ascii="Tahoma" w:hAnsi="Tahoma" w:cs="Tahoma"/>
        </w:rPr>
      </w:pPr>
    </w:p>
    <w:p w:rsidR="005C3287" w:rsidRPr="00C650F2" w:rsidRDefault="005C3287" w:rsidP="00C650F2">
      <w:pPr>
        <w:tabs>
          <w:tab w:val="left" w:pos="3435"/>
        </w:tabs>
        <w:jc w:val="center"/>
        <w:rPr>
          <w:rFonts w:ascii="Tahoma" w:hAnsi="Tahoma" w:cs="Tahoma"/>
        </w:rPr>
      </w:pPr>
      <w:r w:rsidRPr="00C650F2">
        <w:rPr>
          <w:rFonts w:ascii="Tahoma" w:hAnsi="Tahoma" w:cs="Tahoma"/>
        </w:rPr>
        <w:t>Przystępując do postępowania o udzielenie zamówienia publicznego</w:t>
      </w:r>
    </w:p>
    <w:p w:rsidR="005C3287" w:rsidRPr="00C650F2" w:rsidRDefault="005C3287" w:rsidP="00C650F2">
      <w:pPr>
        <w:tabs>
          <w:tab w:val="left" w:pos="3435"/>
        </w:tabs>
        <w:jc w:val="center"/>
        <w:rPr>
          <w:rFonts w:ascii="Tahoma" w:hAnsi="Tahoma" w:cs="Tahoma"/>
        </w:rPr>
      </w:pPr>
    </w:p>
    <w:p w:rsidR="005C3287" w:rsidRPr="00C650F2" w:rsidRDefault="005C3287" w:rsidP="00C650F2">
      <w:pPr>
        <w:ind w:firstLine="567"/>
        <w:jc w:val="both"/>
        <w:rPr>
          <w:rFonts w:ascii="Tahoma" w:hAnsi="Tahoma" w:cs="Tahoma"/>
          <w:b/>
        </w:rPr>
      </w:pPr>
      <w:r w:rsidRPr="00C650F2">
        <w:rPr>
          <w:rFonts w:ascii="Tahoma" w:hAnsi="Tahoma" w:cs="Tahoma"/>
          <w:b/>
          <w:bCs/>
        </w:rPr>
        <w:t xml:space="preserve">na </w:t>
      </w:r>
      <w:r w:rsidRPr="00C650F2">
        <w:rPr>
          <w:rFonts w:ascii="Tahoma" w:hAnsi="Tahoma" w:cs="Tahoma"/>
          <w:b/>
        </w:rPr>
        <w:t>usługę wynajmu sali konferencyjnej wraz z obsługą techniczną, usługą cateringu, noclegu na potrzeby dwudniowych warsztatów eksperckich, w ramach projektu „Szkolenie kadr wymiaru sprawiedliwości i prokuratury w zakresie zwalczania i zapobiegania przestępczości transgranicznej i zorganizowanej” realizowanego ze środków funduszy norweskich</w:t>
      </w:r>
    </w:p>
    <w:p w:rsidR="005C3287" w:rsidRPr="00C650F2" w:rsidRDefault="005C3287" w:rsidP="00C650F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5C3287" w:rsidRPr="00C650F2" w:rsidRDefault="005C3287" w:rsidP="00C650F2">
      <w:pPr>
        <w:pStyle w:val="Header"/>
        <w:jc w:val="both"/>
        <w:rPr>
          <w:rFonts w:ascii="Tahoma" w:hAnsi="Tahoma" w:cs="Tahoma"/>
        </w:rPr>
      </w:pPr>
      <w:r w:rsidRPr="00C650F2">
        <w:rPr>
          <w:rFonts w:ascii="Tahoma" w:hAnsi="Tahoma" w:cs="Tahoma"/>
        </w:rPr>
        <w:t>oświadczam/my, że należę/my do grupy kapitałowej (w rozumieniu ustawy z dnia 16 lutego 2007 r. o ochronie konkurencji i konsumentów (Dz. U. Nr 50, poz. 331 ze zm.), w skład której wchodzą następujące podmioty:</w:t>
      </w:r>
    </w:p>
    <w:p w:rsidR="005C3287" w:rsidRPr="00C650F2" w:rsidRDefault="005C3287" w:rsidP="00C650F2">
      <w:pPr>
        <w:pStyle w:val="Header"/>
        <w:numPr>
          <w:ilvl w:val="0"/>
          <w:numId w:val="22"/>
        </w:numPr>
        <w:suppressAutoHyphens w:val="0"/>
        <w:spacing w:before="120"/>
        <w:jc w:val="both"/>
        <w:rPr>
          <w:rFonts w:ascii="Tahoma" w:hAnsi="Tahoma" w:cs="Tahoma"/>
        </w:rPr>
      </w:pPr>
      <w:r w:rsidRPr="00C650F2">
        <w:rPr>
          <w:rFonts w:ascii="Tahoma" w:hAnsi="Tahoma" w:cs="Tahoma"/>
        </w:rPr>
        <w:t>...;</w:t>
      </w:r>
    </w:p>
    <w:p w:rsidR="005C3287" w:rsidRPr="00C650F2" w:rsidRDefault="005C3287" w:rsidP="00C650F2">
      <w:pPr>
        <w:pStyle w:val="Header"/>
        <w:numPr>
          <w:ilvl w:val="0"/>
          <w:numId w:val="22"/>
        </w:numPr>
        <w:suppressAutoHyphens w:val="0"/>
        <w:spacing w:before="120"/>
        <w:jc w:val="both"/>
        <w:rPr>
          <w:rFonts w:ascii="Tahoma" w:hAnsi="Tahoma" w:cs="Tahoma"/>
        </w:rPr>
      </w:pPr>
      <w:r w:rsidRPr="00C650F2">
        <w:rPr>
          <w:rFonts w:ascii="Tahoma" w:hAnsi="Tahoma" w:cs="Tahoma"/>
        </w:rPr>
        <w:t>...;</w:t>
      </w:r>
    </w:p>
    <w:p w:rsidR="005C3287" w:rsidRPr="00C650F2" w:rsidRDefault="005C3287" w:rsidP="00C650F2">
      <w:pPr>
        <w:pStyle w:val="Header"/>
        <w:numPr>
          <w:ilvl w:val="0"/>
          <w:numId w:val="22"/>
        </w:numPr>
        <w:suppressAutoHyphens w:val="0"/>
        <w:spacing w:before="120"/>
        <w:jc w:val="both"/>
        <w:rPr>
          <w:rFonts w:ascii="Tahoma" w:hAnsi="Tahoma" w:cs="Tahoma"/>
        </w:rPr>
      </w:pPr>
      <w:r w:rsidRPr="00C650F2">
        <w:rPr>
          <w:rFonts w:ascii="Tahoma" w:hAnsi="Tahoma" w:cs="Tahoma"/>
        </w:rPr>
        <w:t>....</w:t>
      </w:r>
    </w:p>
    <w:p w:rsidR="005C3287" w:rsidRPr="00C650F2" w:rsidRDefault="005C3287" w:rsidP="00C650F2">
      <w:pPr>
        <w:pStyle w:val="Header"/>
        <w:jc w:val="both"/>
        <w:rPr>
          <w:rFonts w:ascii="Tahoma" w:hAnsi="Tahoma" w:cs="Tahoma"/>
        </w:rPr>
      </w:pPr>
    </w:p>
    <w:p w:rsidR="005C3287" w:rsidRPr="00C650F2" w:rsidRDefault="005C3287" w:rsidP="00C650F2">
      <w:pPr>
        <w:pStyle w:val="Header"/>
        <w:jc w:val="both"/>
        <w:rPr>
          <w:rFonts w:ascii="Tahoma" w:hAnsi="Tahoma" w:cs="Tahoma"/>
        </w:rPr>
      </w:pPr>
    </w:p>
    <w:p w:rsidR="005C3287" w:rsidRPr="00C650F2" w:rsidRDefault="005C3287" w:rsidP="00C650F2">
      <w:pPr>
        <w:pStyle w:val="Header"/>
        <w:jc w:val="both"/>
        <w:rPr>
          <w:rFonts w:ascii="Tahoma" w:hAnsi="Tahoma" w:cs="Tahoma"/>
        </w:rPr>
      </w:pPr>
    </w:p>
    <w:p w:rsidR="005C3287" w:rsidRPr="00C650F2" w:rsidRDefault="005C3287" w:rsidP="00C650F2">
      <w:pPr>
        <w:pStyle w:val="Header"/>
        <w:jc w:val="both"/>
        <w:rPr>
          <w:rFonts w:ascii="Tahoma" w:hAnsi="Tahoma" w:cs="Tahoma"/>
        </w:rPr>
      </w:pPr>
    </w:p>
    <w:p w:rsidR="005C3287" w:rsidRPr="00C650F2" w:rsidRDefault="005C3287" w:rsidP="00C650F2">
      <w:pPr>
        <w:pStyle w:val="Header"/>
        <w:jc w:val="both"/>
        <w:rPr>
          <w:rFonts w:ascii="Tahoma" w:hAnsi="Tahoma" w:cs="Tahoma"/>
        </w:rPr>
      </w:pPr>
    </w:p>
    <w:p w:rsidR="005C3287" w:rsidRPr="00C650F2" w:rsidRDefault="005C3287" w:rsidP="00C650F2">
      <w:pPr>
        <w:pStyle w:val="Header"/>
        <w:jc w:val="both"/>
        <w:rPr>
          <w:rFonts w:ascii="Tahoma" w:hAnsi="Tahoma" w:cs="Tahoma"/>
        </w:rPr>
      </w:pPr>
    </w:p>
    <w:p w:rsidR="005C3287" w:rsidRPr="00C650F2" w:rsidRDefault="005C3287" w:rsidP="00C650F2">
      <w:pPr>
        <w:pStyle w:val="Header"/>
        <w:jc w:val="both"/>
        <w:rPr>
          <w:rFonts w:ascii="Tahoma" w:hAnsi="Tahoma" w:cs="Tahoma"/>
        </w:rPr>
      </w:pPr>
    </w:p>
    <w:p w:rsidR="005C3287" w:rsidRPr="00C650F2" w:rsidRDefault="005C3287" w:rsidP="00C650F2">
      <w:pPr>
        <w:pStyle w:val="Header"/>
        <w:jc w:val="both"/>
        <w:rPr>
          <w:rFonts w:ascii="Tahoma" w:hAnsi="Tahoma" w:cs="Tahoma"/>
        </w:rPr>
      </w:pPr>
    </w:p>
    <w:p w:rsidR="005C3287" w:rsidRPr="00C650F2" w:rsidRDefault="005C3287" w:rsidP="00C650F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5C3287" w:rsidRPr="00C650F2" w:rsidRDefault="005C3287" w:rsidP="00C650F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5C3287" w:rsidRPr="00C650F2" w:rsidRDefault="005C3287" w:rsidP="00C650F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9"/>
        <w:gridCol w:w="4071"/>
      </w:tblGrid>
      <w:tr w:rsidR="005C3287" w:rsidRPr="00C650F2" w:rsidTr="00285F42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5C3287" w:rsidRPr="00C650F2" w:rsidRDefault="005C3287" w:rsidP="00285F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50F2">
              <w:rPr>
                <w:rFonts w:ascii="Tahoma" w:hAnsi="Tahoma" w:cs="Tahoma"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:rsidR="005C3287" w:rsidRPr="00C650F2" w:rsidRDefault="005C3287" w:rsidP="00285F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5C3287" w:rsidRPr="00C650F2" w:rsidRDefault="005C3287" w:rsidP="00285F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50F2">
              <w:rPr>
                <w:rFonts w:ascii="Tahoma" w:hAnsi="Tahoma" w:cs="Tahoma"/>
                <w:sz w:val="20"/>
                <w:szCs w:val="20"/>
              </w:rPr>
              <w:t xml:space="preserve">(podpis przedstawiciela upoważnionego </w:t>
            </w:r>
            <w:r w:rsidRPr="00C650F2">
              <w:rPr>
                <w:rFonts w:ascii="Tahoma" w:hAnsi="Tahoma" w:cs="Tahoma"/>
                <w:sz w:val="20"/>
                <w:szCs w:val="20"/>
              </w:rPr>
              <w:br/>
              <w:t>do reprezentacji wykonawcy)</w:t>
            </w:r>
          </w:p>
        </w:tc>
      </w:tr>
    </w:tbl>
    <w:p w:rsidR="005C3287" w:rsidRPr="00C650F2" w:rsidRDefault="005C3287" w:rsidP="00F27F0C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</w:rPr>
      </w:pPr>
    </w:p>
    <w:sectPr w:rsidR="005C3287" w:rsidRPr="00C650F2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87" w:rsidRDefault="005C3287">
      <w:r>
        <w:separator/>
      </w:r>
    </w:p>
  </w:endnote>
  <w:endnote w:type="continuationSeparator" w:id="0">
    <w:p w:rsidR="005C3287" w:rsidRDefault="005C3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87" w:rsidRDefault="005C3287" w:rsidP="00485291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287" w:rsidRDefault="005C3287" w:rsidP="00485291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87" w:rsidRPr="00EA73A2" w:rsidRDefault="005C3287" w:rsidP="00485291">
    <w:pPr>
      <w:pStyle w:val="Footer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w:pict>
        <v:line id="Łącznik prosty 6" o:spid="_x0000_s2053" style="position:absolute;left:0;text-align:left;z-index:251658752;visibility:visibl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</w:pic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5C3287" w:rsidRPr="00EA73A2" w:rsidRDefault="005C3287" w:rsidP="00485291">
    <w:pPr>
      <w:pStyle w:val="Footer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5C3287" w:rsidRPr="00EA73A2" w:rsidRDefault="005C3287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87" w:rsidRDefault="005C3287">
      <w:r>
        <w:separator/>
      </w:r>
    </w:p>
  </w:footnote>
  <w:footnote w:type="continuationSeparator" w:id="0">
    <w:p w:rsidR="005C3287" w:rsidRDefault="005C3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87" w:rsidRPr="00EA73A2" w:rsidRDefault="005C3287" w:rsidP="00EA73A2">
    <w:pPr>
      <w:pStyle w:val="Header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pict>
        <v:shape id="Obraz 1" o:spid="_x0000_s2050" type="#_x0000_t75" style="position:absolute;margin-left:-37.15pt;margin-top:-13.7pt;width:64.55pt;height:56.1pt;z-index:-251659776;visibility:visible" o:allowoverlap="f">
          <v:imagedata r:id="rId2" o:title="" gain="1.25"/>
        </v:shape>
      </w:pict>
    </w:r>
    <w:r>
      <w:rPr>
        <w:noProof/>
        <w:lang w:eastAsia="pl-PL"/>
      </w:rPr>
      <w:pict>
        <v:shape id="Obraz 3" o:spid="_x0000_s2051" type="#_x0000_t75" alt="4141_1.jpg" style="position:absolute;margin-left:414.3pt;margin-top:-25.35pt;width:81.15pt;height:81.15pt;z-index:-251660800;visibility:visible">
          <v:imagedata r:id="rId3" o:title=""/>
        </v:shape>
      </w:pict>
    </w:r>
    <w:r w:rsidRPr="00EA73A2">
      <w:rPr>
        <w:b/>
        <w:sz w:val="28"/>
        <w:szCs w:val="28"/>
      </w:rPr>
      <w:tab/>
    </w:r>
    <w:r w:rsidRPr="00EA73A2">
      <w:rPr>
        <w:b/>
        <w:sz w:val="28"/>
        <w:szCs w:val="28"/>
      </w:rPr>
      <w:tab/>
    </w:r>
    <w:r w:rsidRPr="00EA73A2">
      <w:rPr>
        <w:sz w:val="21"/>
        <w:szCs w:val="21"/>
      </w:rPr>
      <w:tab/>
    </w:r>
  </w:p>
  <w:p w:rsidR="005C3287" w:rsidRPr="00EA73A2" w:rsidRDefault="005C3287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5C3287" w:rsidRPr="00A06D0E" w:rsidRDefault="005C3287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5C3287" w:rsidRPr="00A06D0E" w:rsidRDefault="005C3287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5C3287" w:rsidRPr="00A06D0E" w:rsidRDefault="005C3287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5C3287" w:rsidRPr="00A06D0E" w:rsidRDefault="005C3287" w:rsidP="00A06D0E">
    <w:pPr>
      <w:pStyle w:val="Header"/>
      <w:rPr>
        <w:rFonts w:ascii="Verdana" w:hAnsi="Verdana"/>
      </w:rPr>
    </w:pPr>
    <w:r>
      <w:rPr>
        <w:noProof/>
        <w:lang w:eastAsia="pl-PL"/>
      </w:rPr>
      <w:pict>
        <v:line id="Łącznik prosty 5" o:spid="_x0000_s2052" style="position:absolute;z-index:251657728;visibility:visibl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</w:pict>
    </w:r>
  </w:p>
  <w:p w:rsidR="005C3287" w:rsidRPr="00A06D0E" w:rsidRDefault="005C3287" w:rsidP="00A06D0E">
    <w:pPr>
      <w:pStyle w:val="Header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5C3287" w:rsidRPr="00EA73A2" w:rsidRDefault="005C3287" w:rsidP="002D0C9E">
    <w:pPr>
      <w:tabs>
        <w:tab w:val="center" w:pos="4536"/>
        <w:tab w:val="right" w:pos="9072"/>
      </w:tabs>
      <w:suppressAutoHyphens w:val="0"/>
      <w:jc w:val="right"/>
      <w:rPr>
        <w:sz w:val="22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E9E4E03"/>
    <w:multiLevelType w:val="hybridMultilevel"/>
    <w:tmpl w:val="079C25C2"/>
    <w:lvl w:ilvl="0" w:tplc="CCAA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35"/>
  </w:num>
  <w:num w:numId="4">
    <w:abstractNumId w:val="36"/>
  </w:num>
  <w:num w:numId="5">
    <w:abstractNumId w:val="27"/>
  </w:num>
  <w:num w:numId="6">
    <w:abstractNumId w:val="39"/>
  </w:num>
  <w:num w:numId="7">
    <w:abstractNumId w:val="32"/>
  </w:num>
  <w:num w:numId="8">
    <w:abstractNumId w:val="34"/>
  </w:num>
  <w:num w:numId="9">
    <w:abstractNumId w:val="29"/>
  </w:num>
  <w:num w:numId="10">
    <w:abstractNumId w:val="37"/>
  </w:num>
  <w:num w:numId="11">
    <w:abstractNumId w:val="31"/>
  </w:num>
  <w:num w:numId="12">
    <w:abstractNumId w:val="45"/>
  </w:num>
  <w:num w:numId="13">
    <w:abstractNumId w:val="47"/>
  </w:num>
  <w:num w:numId="14">
    <w:abstractNumId w:val="33"/>
  </w:num>
  <w:num w:numId="15">
    <w:abstractNumId w:val="42"/>
  </w:num>
  <w:num w:numId="16">
    <w:abstractNumId w:val="28"/>
  </w:num>
  <w:num w:numId="17">
    <w:abstractNumId w:val="41"/>
  </w:num>
  <w:num w:numId="18">
    <w:abstractNumId w:val="43"/>
  </w:num>
  <w:num w:numId="19">
    <w:abstractNumId w:val="44"/>
  </w:num>
  <w:num w:numId="20">
    <w:abstractNumId w:val="40"/>
  </w:num>
  <w:num w:numId="21">
    <w:abstractNumId w:val="38"/>
  </w:num>
  <w:num w:numId="22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3E6F"/>
    <w:rsid w:val="00067062"/>
    <w:rsid w:val="00071479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85F42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43C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26E8"/>
    <w:rsid w:val="0032333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498A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57EBB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5052"/>
    <w:rsid w:val="003A55A7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668C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6F7A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3287"/>
    <w:rsid w:val="005C69A3"/>
    <w:rsid w:val="005C6CE4"/>
    <w:rsid w:val="005C7212"/>
    <w:rsid w:val="005C726B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0E55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3AB5"/>
    <w:rsid w:val="0073592C"/>
    <w:rsid w:val="007362F5"/>
    <w:rsid w:val="007368D0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630A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4AE3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37F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516D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D5A24"/>
    <w:rsid w:val="009E0208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2C0E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50F2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1B8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84D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6EB4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164A"/>
    <w:rsid w:val="00E34F9F"/>
    <w:rsid w:val="00E37471"/>
    <w:rsid w:val="00E415AB"/>
    <w:rsid w:val="00E45BBB"/>
    <w:rsid w:val="00E47A4A"/>
    <w:rsid w:val="00E511E7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6ED8"/>
    <w:rsid w:val="00EF7B07"/>
    <w:rsid w:val="00F0055F"/>
    <w:rsid w:val="00F02A23"/>
    <w:rsid w:val="00F0392B"/>
    <w:rsid w:val="00F04F2B"/>
    <w:rsid w:val="00F0603E"/>
    <w:rsid w:val="00F0671A"/>
    <w:rsid w:val="00F06DFB"/>
    <w:rsid w:val="00F07AA0"/>
    <w:rsid w:val="00F114A4"/>
    <w:rsid w:val="00F12790"/>
    <w:rsid w:val="00F12828"/>
    <w:rsid w:val="00F13AD5"/>
    <w:rsid w:val="00F13FB1"/>
    <w:rsid w:val="00F2056B"/>
    <w:rsid w:val="00F2286B"/>
    <w:rsid w:val="00F2395C"/>
    <w:rsid w:val="00F25D06"/>
    <w:rsid w:val="00F264D4"/>
    <w:rsid w:val="00F26A7B"/>
    <w:rsid w:val="00F27F0C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C2F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2B44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3986"/>
    <w:pPr>
      <w:keepNext/>
      <w:numPr>
        <w:ilvl w:val="3"/>
        <w:numId w:val="1"/>
      </w:numPr>
      <w:ind w:left="3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CA398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PageNumber">
    <w:name w:val="page number"/>
    <w:basedOn w:val="DefaultParagraphFont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CA3986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CA3986"/>
    <w:rPr>
      <w:rFonts w:cs="Times New Roman"/>
      <w:vertAlign w:val="superscript"/>
    </w:rPr>
  </w:style>
  <w:style w:type="paragraph" w:customStyle="1" w:styleId="Nagwek1">
    <w:name w:val="Nagłówek1"/>
    <w:basedOn w:val="Normal"/>
    <w:next w:val="BodyText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A398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">
    <w:name w:val="List"/>
    <w:basedOn w:val="Normal"/>
    <w:uiPriority w:val="99"/>
    <w:rsid w:val="00CA3986"/>
    <w:pPr>
      <w:ind w:left="283" w:hanging="283"/>
    </w:pPr>
  </w:style>
  <w:style w:type="paragraph" w:customStyle="1" w:styleId="Podpis1">
    <w:name w:val="Podpis1"/>
    <w:basedOn w:val="Normal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CA3986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"/>
    <w:uiPriority w:val="99"/>
    <w:rsid w:val="00CA3986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CA39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FootnoteText">
    <w:name w:val="footnote text"/>
    <w:aliases w:val="Podrozdział,Footnote"/>
    <w:basedOn w:val="Normal"/>
    <w:link w:val="FootnoteTextChar"/>
    <w:uiPriority w:val="99"/>
    <w:rsid w:val="00CA3986"/>
    <w:rPr>
      <w:sz w:val="20"/>
      <w:szCs w:val="20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"/>
    <w:uiPriority w:val="99"/>
    <w:rsid w:val="00CA3986"/>
    <w:pPr>
      <w:ind w:left="1080"/>
    </w:pPr>
    <w:rPr>
      <w:i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AF4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786C"/>
    <w:rPr>
      <w:rFonts w:cs="Times New Roman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CA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6C72"/>
    <w:rPr>
      <w:b/>
      <w:sz w:val="20"/>
    </w:rPr>
  </w:style>
  <w:style w:type="paragraph" w:styleId="EndnoteText">
    <w:name w:val="endnote text"/>
    <w:basedOn w:val="Normal"/>
    <w:link w:val="EndnoteTextChar"/>
    <w:uiPriority w:val="99"/>
    <w:rsid w:val="00CA39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AF4D24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yperlink">
    <w:name w:val="Hyperlink"/>
    <w:basedOn w:val="DefaultParagraphFont"/>
    <w:uiPriority w:val="99"/>
    <w:rsid w:val="0035736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C72"/>
    <w:rPr>
      <w:rFonts w:cs="Times New Roman"/>
      <w:sz w:val="24"/>
      <w:lang w:eastAsia="ar-SA" w:bidi="ar-SA"/>
    </w:rPr>
  </w:style>
  <w:style w:type="paragraph" w:styleId="Revision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4A9F"/>
    <w:rPr>
      <w:rFonts w:cs="Times New Roman"/>
      <w:sz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Heading1"/>
    <w:next w:val="Normal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character" w:customStyle="1" w:styleId="NagwekZnak">
    <w:name w:val="Nagłówek Znak"/>
    <w:basedOn w:val="DefaultParagraphFont"/>
    <w:uiPriority w:val="99"/>
    <w:semiHidden/>
    <w:locked/>
    <w:rsid w:val="00C650F2"/>
    <w:rPr>
      <w:rFonts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116</Words>
  <Characters>698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Dom</cp:lastModifiedBy>
  <cp:revision>4</cp:revision>
  <cp:lastPrinted>2015-04-10T10:25:00Z</cp:lastPrinted>
  <dcterms:created xsi:type="dcterms:W3CDTF">2015-05-10T21:57:00Z</dcterms:created>
  <dcterms:modified xsi:type="dcterms:W3CDTF">2015-05-10T22:12:00Z</dcterms:modified>
</cp:coreProperties>
</file>