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C" w:rsidRPr="00B90EFA" w:rsidRDefault="00E74ADC" w:rsidP="00B90EF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Pr="00B90EFA">
        <w:rPr>
          <w:rFonts w:ascii="Tahoma" w:hAnsi="Tahoma" w:cs="Tahoma"/>
        </w:rPr>
        <w:t xml:space="preserve"> do SIWZ</w:t>
      </w:r>
    </w:p>
    <w:p w:rsidR="00E74ADC" w:rsidRPr="00B90EFA" w:rsidRDefault="00323523" w:rsidP="00B90EFA">
      <w:pPr>
        <w:rPr>
          <w:rFonts w:ascii="Tahoma" w:hAnsi="Tahoma" w:cs="Tahom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14.95pt;width:180pt;height:79.2pt;z-index:251658240">
            <v:textbox style="mso-next-textbox:#_x0000_s1031">
              <w:txbxContent>
                <w:p w:rsidR="00E74ADC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E74ADC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E74ADC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E74ADC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E74ADC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E74ADC" w:rsidRPr="007D4AE3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E74ADC" w:rsidRPr="00B90EFA" w:rsidRDefault="00E74ADC" w:rsidP="00B90EFA">
      <w:pPr>
        <w:rPr>
          <w:rFonts w:ascii="Tahoma" w:hAnsi="Tahoma" w:cs="Tahoma"/>
        </w:rPr>
      </w:pPr>
    </w:p>
    <w:p w:rsidR="00E74ADC" w:rsidRPr="00B90EFA" w:rsidRDefault="00E74ADC" w:rsidP="00B90EFA">
      <w:pPr>
        <w:rPr>
          <w:rFonts w:ascii="Tahoma" w:hAnsi="Tahoma" w:cs="Tahoma"/>
        </w:rPr>
      </w:pPr>
    </w:p>
    <w:p w:rsidR="00E74ADC" w:rsidRPr="00B90EFA" w:rsidRDefault="00E74ADC" w:rsidP="00B90EFA">
      <w:pPr>
        <w:rPr>
          <w:rFonts w:ascii="Tahoma" w:hAnsi="Tahoma" w:cs="Tahoma"/>
        </w:rPr>
      </w:pPr>
    </w:p>
    <w:p w:rsidR="00E74ADC" w:rsidRPr="00B90EFA" w:rsidRDefault="00E74ADC" w:rsidP="00B90EFA">
      <w:pPr>
        <w:rPr>
          <w:rFonts w:ascii="Tahoma" w:hAnsi="Tahoma" w:cs="Tahoma"/>
        </w:rPr>
      </w:pPr>
    </w:p>
    <w:p w:rsidR="00E74ADC" w:rsidRPr="00B90EFA" w:rsidRDefault="00E74ADC" w:rsidP="00B90EFA">
      <w:pPr>
        <w:rPr>
          <w:rFonts w:ascii="Tahoma" w:hAnsi="Tahoma" w:cs="Tahoma"/>
        </w:rPr>
      </w:pPr>
    </w:p>
    <w:p w:rsidR="00E74ADC" w:rsidRPr="00B90EFA" w:rsidRDefault="00E74ADC" w:rsidP="00B90EFA">
      <w:pPr>
        <w:tabs>
          <w:tab w:val="left" w:pos="3435"/>
        </w:tabs>
        <w:rPr>
          <w:rFonts w:ascii="Tahoma" w:hAnsi="Tahoma" w:cs="Tahoma"/>
        </w:rPr>
      </w:pPr>
      <w:r w:rsidRPr="00B90EFA">
        <w:rPr>
          <w:rFonts w:ascii="Tahoma" w:hAnsi="Tahoma" w:cs="Tahoma"/>
        </w:rPr>
        <w:tab/>
      </w:r>
    </w:p>
    <w:p w:rsidR="00E74ADC" w:rsidRPr="00B90EFA" w:rsidRDefault="00E74ADC" w:rsidP="00B90EFA">
      <w:pPr>
        <w:tabs>
          <w:tab w:val="left" w:pos="3435"/>
        </w:tabs>
        <w:rPr>
          <w:rFonts w:ascii="Tahoma" w:hAnsi="Tahoma" w:cs="Tahoma"/>
        </w:rPr>
      </w:pPr>
    </w:p>
    <w:p w:rsidR="00E74ADC" w:rsidRPr="00B90EFA" w:rsidRDefault="00E74ADC" w:rsidP="00B90EFA">
      <w:pPr>
        <w:tabs>
          <w:tab w:val="left" w:pos="3435"/>
        </w:tabs>
        <w:rPr>
          <w:rFonts w:ascii="Tahoma" w:hAnsi="Tahoma" w:cs="Tahoma"/>
        </w:rPr>
      </w:pPr>
    </w:p>
    <w:p w:rsidR="00E74ADC" w:rsidRPr="00B90EFA" w:rsidRDefault="00E74ADC" w:rsidP="00B90EFA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B90EFA">
        <w:rPr>
          <w:rFonts w:ascii="Tahoma" w:hAnsi="Tahoma" w:cs="Tahoma"/>
          <w:b/>
        </w:rPr>
        <w:t>Oświadczenie</w:t>
      </w:r>
    </w:p>
    <w:p w:rsidR="00E74ADC" w:rsidRPr="00B90EFA" w:rsidRDefault="00E74ADC" w:rsidP="00B90EFA">
      <w:pPr>
        <w:tabs>
          <w:tab w:val="left" w:pos="3435"/>
        </w:tabs>
        <w:jc w:val="center"/>
        <w:rPr>
          <w:rFonts w:ascii="Tahoma" w:hAnsi="Tahoma" w:cs="Tahoma"/>
        </w:rPr>
      </w:pPr>
    </w:p>
    <w:p w:rsidR="00E74ADC" w:rsidRPr="00B90EFA" w:rsidRDefault="00E74ADC" w:rsidP="00B90EFA">
      <w:pPr>
        <w:tabs>
          <w:tab w:val="left" w:pos="3435"/>
        </w:tabs>
        <w:jc w:val="center"/>
        <w:rPr>
          <w:rFonts w:ascii="Tahoma" w:hAnsi="Tahoma" w:cs="Tahoma"/>
        </w:rPr>
      </w:pPr>
      <w:r w:rsidRPr="00B90EFA">
        <w:rPr>
          <w:rFonts w:ascii="Tahoma" w:hAnsi="Tahoma" w:cs="Tahoma"/>
        </w:rPr>
        <w:t>Przystępując do postępowania o udzielenie zamówienia publicznego</w:t>
      </w:r>
    </w:p>
    <w:p w:rsidR="00E74ADC" w:rsidRPr="00B90EFA" w:rsidRDefault="00E74ADC" w:rsidP="00B90EFA">
      <w:pPr>
        <w:tabs>
          <w:tab w:val="left" w:pos="3435"/>
        </w:tabs>
        <w:jc w:val="center"/>
        <w:rPr>
          <w:rFonts w:ascii="Tahoma" w:hAnsi="Tahoma" w:cs="Tahoma"/>
        </w:rPr>
      </w:pPr>
    </w:p>
    <w:p w:rsidR="00323523" w:rsidRDefault="00323523" w:rsidP="00323523">
      <w:pPr>
        <w:ind w:firstLine="56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na </w:t>
      </w:r>
      <w:r>
        <w:rPr>
          <w:rFonts w:ascii="Tahoma" w:hAnsi="Tahoma" w:cs="Tahoma"/>
          <w:b/>
          <w:bCs/>
          <w:lang w:eastAsia="pl-PL"/>
        </w:rPr>
        <w:t>sukcesywną dostawę artykułów biurowych i papieru do drukarek i kserokopiarek</w:t>
      </w:r>
    </w:p>
    <w:p w:rsidR="00E74ADC" w:rsidRPr="00B90EFA" w:rsidRDefault="00E74ADC" w:rsidP="00B90EFA">
      <w:pPr>
        <w:jc w:val="both"/>
        <w:rPr>
          <w:rFonts w:ascii="Tahoma" w:hAnsi="Tahoma" w:cs="Tahoma"/>
        </w:rPr>
      </w:pPr>
      <w:bookmarkStart w:id="0" w:name="_GoBack"/>
      <w:bookmarkEnd w:id="0"/>
      <w:r w:rsidRPr="00B90EFA">
        <w:rPr>
          <w:rFonts w:ascii="Tahoma" w:hAnsi="Tahoma" w:cs="Tahoma"/>
        </w:rPr>
        <w:t>oświadczam/my, że brak jest wobec mnie/nas podstaw do wykluczenia na podstawie art. 24 ust. 1 ustawy z dnia 29 stycznia 2004 r. Prawo zamówień publicznych (Dz. U. z 2013, poz. 907, ze zm.).</w:t>
      </w:r>
    </w:p>
    <w:p w:rsidR="00E74ADC" w:rsidRPr="00B90EFA" w:rsidRDefault="00E74ADC" w:rsidP="00B90EFA">
      <w:pPr>
        <w:pStyle w:val="Nagwek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Nagwek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Nagwek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Nagwek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Nagwek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Nagwek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Nagwek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E74ADC" w:rsidRPr="00B90EFA" w:rsidRDefault="00E74ADC" w:rsidP="00B90EFA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E74ADC" w:rsidRPr="00B90EFA" w:rsidRDefault="00E74ADC" w:rsidP="00B90E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E74ADC" w:rsidRPr="00B90EFA" w:rsidTr="006A2722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E74ADC" w:rsidRPr="00B90EFA" w:rsidRDefault="00E74ADC" w:rsidP="006A2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EFA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E74ADC" w:rsidRPr="00B90EFA" w:rsidRDefault="00E74ADC" w:rsidP="006A2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E74ADC" w:rsidRPr="00B90EFA" w:rsidRDefault="00E74ADC" w:rsidP="006A2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EFA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B90EFA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E74ADC" w:rsidRPr="00B90EFA" w:rsidRDefault="00E74ADC" w:rsidP="00B90EFA">
      <w:pPr>
        <w:tabs>
          <w:tab w:val="left" w:pos="3435"/>
        </w:tabs>
        <w:jc w:val="center"/>
        <w:rPr>
          <w:rFonts w:ascii="Tahoma" w:hAnsi="Tahoma" w:cs="Tahoma"/>
        </w:rPr>
      </w:pPr>
    </w:p>
    <w:p w:rsidR="00E74ADC" w:rsidRPr="00B90EFA" w:rsidRDefault="00E74ADC" w:rsidP="00F27F0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sectPr w:rsidR="00E74ADC" w:rsidRPr="00B90EFA" w:rsidSect="002B6824">
      <w:headerReference w:type="default" r:id="rId8"/>
      <w:footerReference w:type="even" r:id="rId9"/>
      <w:footerReference w:type="default" r:id="rId10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DC" w:rsidRDefault="00E74ADC">
      <w:r>
        <w:separator/>
      </w:r>
    </w:p>
  </w:endnote>
  <w:endnote w:type="continuationSeparator" w:id="0">
    <w:p w:rsidR="00E74ADC" w:rsidRDefault="00E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DC" w:rsidRDefault="00E74ADC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ADC" w:rsidRDefault="00E74ADC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DC" w:rsidRPr="00EA73A2" w:rsidRDefault="00323523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="00E74ADC" w:rsidRPr="00EA73A2">
      <w:rPr>
        <w:rFonts w:ascii="Verdana" w:hAnsi="Verdana" w:cs="Tahoma"/>
        <w:sz w:val="18"/>
        <w:szCs w:val="18"/>
      </w:rPr>
      <w:t xml:space="preserve">Projekt pt.: </w:t>
    </w:r>
    <w:r w:rsidR="00E74ADC"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 w:rsidR="00E74ADC">
      <w:rPr>
        <w:rFonts w:ascii="Verdana" w:hAnsi="Verdana" w:cs="Tahoma"/>
        <w:bCs/>
        <w:iCs/>
        <w:sz w:val="18"/>
        <w:szCs w:val="18"/>
      </w:rPr>
      <w:br/>
    </w:r>
    <w:r w:rsidR="00E74ADC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E74ADC" w:rsidRPr="00EA73A2" w:rsidRDefault="00E74ADC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E74ADC" w:rsidRPr="00EA73A2" w:rsidRDefault="00E74ADC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DC" w:rsidRDefault="00E74ADC">
      <w:r>
        <w:separator/>
      </w:r>
    </w:p>
  </w:footnote>
  <w:footnote w:type="continuationSeparator" w:id="0">
    <w:p w:rsidR="00E74ADC" w:rsidRDefault="00E7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DC" w:rsidRPr="00EA73A2" w:rsidRDefault="00323523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="00E74ADC" w:rsidRPr="00EA73A2">
      <w:rPr>
        <w:b/>
        <w:sz w:val="28"/>
        <w:szCs w:val="28"/>
      </w:rPr>
      <w:tab/>
    </w:r>
    <w:r w:rsidR="00E74ADC" w:rsidRPr="00EA73A2">
      <w:rPr>
        <w:b/>
        <w:sz w:val="28"/>
        <w:szCs w:val="28"/>
      </w:rPr>
      <w:tab/>
    </w:r>
    <w:r w:rsidR="00E74ADC" w:rsidRPr="00EA73A2">
      <w:rPr>
        <w:sz w:val="21"/>
        <w:szCs w:val="21"/>
      </w:rPr>
      <w:tab/>
    </w:r>
  </w:p>
  <w:p w:rsidR="00E74ADC" w:rsidRPr="00EA73A2" w:rsidRDefault="00E74ADC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E74ADC" w:rsidRPr="00A06D0E" w:rsidRDefault="00E74ADC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E74ADC" w:rsidRPr="00A06D0E" w:rsidRDefault="00E74ADC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E74ADC" w:rsidRPr="00A06D0E" w:rsidRDefault="00E74ADC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E74ADC" w:rsidRPr="00A06D0E" w:rsidRDefault="00323523" w:rsidP="00A06D0E">
    <w:pPr>
      <w:pStyle w:val="Nagwek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E74ADC" w:rsidRPr="00A06D0E" w:rsidRDefault="00E74ADC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E74ADC" w:rsidRPr="00EA73A2" w:rsidRDefault="00E74ADC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34"/>
  </w:num>
  <w:num w:numId="4">
    <w:abstractNumId w:val="35"/>
  </w:num>
  <w:num w:numId="5">
    <w:abstractNumId w:val="27"/>
  </w:num>
  <w:num w:numId="6">
    <w:abstractNumId w:val="38"/>
  </w:num>
  <w:num w:numId="7">
    <w:abstractNumId w:val="31"/>
  </w:num>
  <w:num w:numId="8">
    <w:abstractNumId w:val="33"/>
  </w:num>
  <w:num w:numId="9">
    <w:abstractNumId w:val="29"/>
  </w:num>
  <w:num w:numId="10">
    <w:abstractNumId w:val="36"/>
  </w:num>
  <w:num w:numId="11">
    <w:abstractNumId w:val="30"/>
  </w:num>
  <w:num w:numId="12">
    <w:abstractNumId w:val="44"/>
  </w:num>
  <w:num w:numId="13">
    <w:abstractNumId w:val="46"/>
  </w:num>
  <w:num w:numId="14">
    <w:abstractNumId w:val="32"/>
  </w:num>
  <w:num w:numId="15">
    <w:abstractNumId w:val="41"/>
  </w:num>
  <w:num w:numId="16">
    <w:abstractNumId w:val="28"/>
  </w:num>
  <w:num w:numId="17">
    <w:abstractNumId w:val="40"/>
  </w:num>
  <w:num w:numId="18">
    <w:abstractNumId w:val="42"/>
  </w:num>
  <w:num w:numId="19">
    <w:abstractNumId w:val="43"/>
  </w:num>
  <w:num w:numId="20">
    <w:abstractNumId w:val="39"/>
  </w:num>
  <w:num w:numId="21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523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4EA9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722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403F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2074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0EFA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008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ADC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locked/>
    <w:rsid w:val="00B90EFA"/>
    <w:rPr>
      <w:rFonts w:cs="Times New Roman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413</Characters>
  <Application>Microsoft Office Word</Application>
  <DocSecurity>0</DocSecurity>
  <Lines>3</Lines>
  <Paragraphs>1</Paragraphs>
  <ScaleCrop>false</ScaleCrop>
  <Company>MRR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Krzysztof Juściński</cp:lastModifiedBy>
  <cp:revision>5</cp:revision>
  <cp:lastPrinted>2015-04-10T10:25:00Z</cp:lastPrinted>
  <dcterms:created xsi:type="dcterms:W3CDTF">2015-05-10T21:57:00Z</dcterms:created>
  <dcterms:modified xsi:type="dcterms:W3CDTF">2015-05-27T09:14:00Z</dcterms:modified>
</cp:coreProperties>
</file>