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949" w:rsidRPr="00B90EFA" w:rsidRDefault="00393949" w:rsidP="00B90EFA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Załącznik nr 4</w:t>
      </w:r>
      <w:r w:rsidRPr="00B90EFA">
        <w:rPr>
          <w:rFonts w:ascii="Tahoma" w:hAnsi="Tahoma" w:cs="Tahoma"/>
        </w:rPr>
        <w:t xml:space="preserve"> do SIWZ</w:t>
      </w:r>
    </w:p>
    <w:p w:rsidR="00393949" w:rsidRPr="00B90EFA" w:rsidRDefault="00393949" w:rsidP="00B90EFA">
      <w:pPr>
        <w:rPr>
          <w:rFonts w:ascii="Tahoma" w:hAnsi="Tahoma" w:cs="Tahoma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18pt;margin-top:14.95pt;width:180pt;height:79.2pt;z-index:251658240">
            <v:textbox style="mso-next-textbox:#_x0000_s1031">
              <w:txbxContent>
                <w:p w:rsidR="00393949" w:rsidRDefault="00393949" w:rsidP="00B90EFA">
                  <w:pPr>
                    <w:outlineLvl w:val="8"/>
                    <w:rPr>
                      <w:sz w:val="20"/>
                      <w:szCs w:val="20"/>
                    </w:rPr>
                  </w:pPr>
                </w:p>
                <w:p w:rsidR="00393949" w:rsidRDefault="00393949" w:rsidP="00B90EFA">
                  <w:pPr>
                    <w:outlineLvl w:val="8"/>
                    <w:rPr>
                      <w:sz w:val="20"/>
                      <w:szCs w:val="20"/>
                    </w:rPr>
                  </w:pPr>
                </w:p>
                <w:p w:rsidR="00393949" w:rsidRDefault="00393949" w:rsidP="00B90EFA">
                  <w:pPr>
                    <w:outlineLvl w:val="8"/>
                    <w:rPr>
                      <w:sz w:val="20"/>
                      <w:szCs w:val="20"/>
                    </w:rPr>
                  </w:pPr>
                </w:p>
                <w:p w:rsidR="00393949" w:rsidRDefault="00393949" w:rsidP="00B90EFA">
                  <w:pPr>
                    <w:outlineLvl w:val="8"/>
                    <w:rPr>
                      <w:sz w:val="20"/>
                      <w:szCs w:val="20"/>
                    </w:rPr>
                  </w:pPr>
                </w:p>
                <w:p w:rsidR="00393949" w:rsidRDefault="00393949" w:rsidP="00B90EFA">
                  <w:pPr>
                    <w:outlineLvl w:val="8"/>
                    <w:rPr>
                      <w:sz w:val="20"/>
                      <w:szCs w:val="20"/>
                    </w:rPr>
                  </w:pPr>
                </w:p>
                <w:p w:rsidR="00393949" w:rsidRPr="007D4AE3" w:rsidRDefault="00393949" w:rsidP="00B90EFA">
                  <w:pPr>
                    <w:outlineLvl w:val="8"/>
                    <w:rPr>
                      <w:sz w:val="20"/>
                      <w:szCs w:val="20"/>
                    </w:rPr>
                  </w:pPr>
                  <w:r w:rsidRPr="007D4AE3">
                    <w:rPr>
                      <w:sz w:val="20"/>
                      <w:szCs w:val="20"/>
                    </w:rPr>
                    <w:t>(nazwa Wykonawcy, dane adresowe)</w:t>
                  </w:r>
                </w:p>
              </w:txbxContent>
            </v:textbox>
          </v:shape>
        </w:pict>
      </w:r>
    </w:p>
    <w:p w:rsidR="00393949" w:rsidRPr="00B90EFA" w:rsidRDefault="00393949" w:rsidP="00B90EFA">
      <w:pPr>
        <w:rPr>
          <w:rFonts w:ascii="Tahoma" w:hAnsi="Tahoma" w:cs="Tahoma"/>
        </w:rPr>
      </w:pPr>
    </w:p>
    <w:p w:rsidR="00393949" w:rsidRPr="00B90EFA" w:rsidRDefault="00393949" w:rsidP="00B90EFA">
      <w:pPr>
        <w:rPr>
          <w:rFonts w:ascii="Tahoma" w:hAnsi="Tahoma" w:cs="Tahoma"/>
        </w:rPr>
      </w:pPr>
    </w:p>
    <w:p w:rsidR="00393949" w:rsidRPr="00B90EFA" w:rsidRDefault="00393949" w:rsidP="00B90EFA">
      <w:pPr>
        <w:rPr>
          <w:rFonts w:ascii="Tahoma" w:hAnsi="Tahoma" w:cs="Tahoma"/>
        </w:rPr>
      </w:pPr>
    </w:p>
    <w:p w:rsidR="00393949" w:rsidRPr="00B90EFA" w:rsidRDefault="00393949" w:rsidP="00B90EFA">
      <w:pPr>
        <w:rPr>
          <w:rFonts w:ascii="Tahoma" w:hAnsi="Tahoma" w:cs="Tahoma"/>
        </w:rPr>
      </w:pPr>
    </w:p>
    <w:p w:rsidR="00393949" w:rsidRPr="00B90EFA" w:rsidRDefault="00393949" w:rsidP="00B90EFA">
      <w:pPr>
        <w:rPr>
          <w:rFonts w:ascii="Tahoma" w:hAnsi="Tahoma" w:cs="Tahoma"/>
        </w:rPr>
      </w:pPr>
    </w:p>
    <w:p w:rsidR="00393949" w:rsidRPr="00B90EFA" w:rsidRDefault="00393949" w:rsidP="00B90EFA">
      <w:pPr>
        <w:tabs>
          <w:tab w:val="left" w:pos="3435"/>
        </w:tabs>
        <w:rPr>
          <w:rFonts w:ascii="Tahoma" w:hAnsi="Tahoma" w:cs="Tahoma"/>
        </w:rPr>
      </w:pPr>
      <w:r w:rsidRPr="00B90EFA">
        <w:rPr>
          <w:rFonts w:ascii="Tahoma" w:hAnsi="Tahoma" w:cs="Tahoma"/>
        </w:rPr>
        <w:tab/>
      </w:r>
    </w:p>
    <w:p w:rsidR="00393949" w:rsidRPr="00B90EFA" w:rsidRDefault="00393949" w:rsidP="00B90EFA">
      <w:pPr>
        <w:tabs>
          <w:tab w:val="left" w:pos="3435"/>
        </w:tabs>
        <w:rPr>
          <w:rFonts w:ascii="Tahoma" w:hAnsi="Tahoma" w:cs="Tahoma"/>
        </w:rPr>
      </w:pPr>
    </w:p>
    <w:p w:rsidR="00393949" w:rsidRPr="00B90EFA" w:rsidRDefault="00393949" w:rsidP="00B90EFA">
      <w:pPr>
        <w:tabs>
          <w:tab w:val="left" w:pos="3435"/>
        </w:tabs>
        <w:rPr>
          <w:rFonts w:ascii="Tahoma" w:hAnsi="Tahoma" w:cs="Tahoma"/>
        </w:rPr>
      </w:pPr>
    </w:p>
    <w:p w:rsidR="00393949" w:rsidRPr="00B90EFA" w:rsidRDefault="00393949" w:rsidP="00B90EFA">
      <w:pPr>
        <w:tabs>
          <w:tab w:val="left" w:pos="3435"/>
        </w:tabs>
        <w:jc w:val="center"/>
        <w:rPr>
          <w:rFonts w:ascii="Tahoma" w:hAnsi="Tahoma" w:cs="Tahoma"/>
          <w:b/>
        </w:rPr>
      </w:pPr>
      <w:r w:rsidRPr="00B90EFA">
        <w:rPr>
          <w:rFonts w:ascii="Tahoma" w:hAnsi="Tahoma" w:cs="Tahoma"/>
          <w:b/>
        </w:rPr>
        <w:t>Oświadczenie</w:t>
      </w:r>
    </w:p>
    <w:p w:rsidR="00393949" w:rsidRPr="00B90EFA" w:rsidRDefault="00393949" w:rsidP="00B90EFA">
      <w:pPr>
        <w:tabs>
          <w:tab w:val="left" w:pos="3435"/>
        </w:tabs>
        <w:jc w:val="center"/>
        <w:rPr>
          <w:rFonts w:ascii="Tahoma" w:hAnsi="Tahoma" w:cs="Tahoma"/>
        </w:rPr>
      </w:pPr>
    </w:p>
    <w:p w:rsidR="00393949" w:rsidRPr="00B90EFA" w:rsidRDefault="00393949" w:rsidP="00B90EFA">
      <w:pPr>
        <w:tabs>
          <w:tab w:val="left" w:pos="3435"/>
        </w:tabs>
        <w:jc w:val="center"/>
        <w:rPr>
          <w:rFonts w:ascii="Tahoma" w:hAnsi="Tahoma" w:cs="Tahoma"/>
        </w:rPr>
      </w:pPr>
      <w:r w:rsidRPr="00B90EFA">
        <w:rPr>
          <w:rFonts w:ascii="Tahoma" w:hAnsi="Tahoma" w:cs="Tahoma"/>
        </w:rPr>
        <w:t>Przystępując do postępowania o udzielenie zamówienia publicznego</w:t>
      </w:r>
    </w:p>
    <w:p w:rsidR="00393949" w:rsidRPr="00B90EFA" w:rsidRDefault="00393949" w:rsidP="00B90EFA">
      <w:pPr>
        <w:tabs>
          <w:tab w:val="left" w:pos="3435"/>
        </w:tabs>
        <w:jc w:val="center"/>
        <w:rPr>
          <w:rFonts w:ascii="Tahoma" w:hAnsi="Tahoma" w:cs="Tahoma"/>
        </w:rPr>
      </w:pPr>
    </w:p>
    <w:p w:rsidR="00393949" w:rsidRDefault="00393949" w:rsidP="00BC4CED">
      <w:pPr>
        <w:ind w:firstLine="567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color w:val="000000"/>
          <w:spacing w:val="-4"/>
          <w:u w:val="single"/>
        </w:rPr>
        <w:t xml:space="preserve">na </w:t>
      </w:r>
      <w:r>
        <w:rPr>
          <w:rFonts w:ascii="Tahoma" w:hAnsi="Tahoma" w:cs="Tahoma"/>
          <w:b/>
          <w:spacing w:val="-4"/>
          <w:u w:val="single"/>
        </w:rPr>
        <w:t>usługę wynajmu sali konferencyjnej wraz z obsługą techniczną, usługą cateringu i noclegu dla uczestników dwudniowej konferencji otwarcia</w:t>
      </w:r>
    </w:p>
    <w:p w:rsidR="00393949" w:rsidRPr="003235E6" w:rsidRDefault="00393949" w:rsidP="00B90EFA">
      <w:pPr>
        <w:jc w:val="both"/>
        <w:rPr>
          <w:rFonts w:ascii="Tahoma" w:hAnsi="Tahoma" w:cs="Tahoma"/>
          <w:b/>
        </w:rPr>
      </w:pPr>
    </w:p>
    <w:p w:rsidR="00393949" w:rsidRPr="00B90EFA" w:rsidRDefault="00393949" w:rsidP="00B90EFA">
      <w:pPr>
        <w:jc w:val="both"/>
        <w:rPr>
          <w:rFonts w:ascii="Tahoma" w:hAnsi="Tahoma" w:cs="Tahoma"/>
        </w:rPr>
      </w:pPr>
      <w:r w:rsidRPr="00B90EFA">
        <w:rPr>
          <w:rFonts w:ascii="Tahoma" w:hAnsi="Tahoma" w:cs="Tahoma"/>
        </w:rPr>
        <w:t>oświadczam/my, że brak jest wobec mnie/nas podstaw do wykluczenia na podstawie art. 24 ust. 1 ustawy z dnia 29 stycznia 2004 r. Prawo zamówień publicznych (Dz. U. z 2013, poz. 907, ze zm.).</w:t>
      </w:r>
    </w:p>
    <w:p w:rsidR="00393949" w:rsidRPr="00B90EFA" w:rsidRDefault="00393949" w:rsidP="00B90EFA">
      <w:pPr>
        <w:pStyle w:val="Header"/>
        <w:jc w:val="both"/>
        <w:rPr>
          <w:rFonts w:ascii="Tahoma" w:hAnsi="Tahoma" w:cs="Tahoma"/>
        </w:rPr>
      </w:pPr>
    </w:p>
    <w:p w:rsidR="00393949" w:rsidRPr="00B90EFA" w:rsidRDefault="00393949" w:rsidP="00B90EFA">
      <w:pPr>
        <w:pStyle w:val="Header"/>
        <w:jc w:val="both"/>
        <w:rPr>
          <w:rFonts w:ascii="Tahoma" w:hAnsi="Tahoma" w:cs="Tahoma"/>
        </w:rPr>
      </w:pPr>
    </w:p>
    <w:p w:rsidR="00393949" w:rsidRPr="00B90EFA" w:rsidRDefault="00393949" w:rsidP="00B90EFA">
      <w:pPr>
        <w:pStyle w:val="Header"/>
        <w:jc w:val="both"/>
        <w:rPr>
          <w:rFonts w:ascii="Tahoma" w:hAnsi="Tahoma" w:cs="Tahoma"/>
        </w:rPr>
      </w:pPr>
    </w:p>
    <w:p w:rsidR="00393949" w:rsidRPr="00B90EFA" w:rsidRDefault="00393949" w:rsidP="00B90EFA">
      <w:pPr>
        <w:pStyle w:val="Header"/>
        <w:jc w:val="both"/>
        <w:rPr>
          <w:rFonts w:ascii="Tahoma" w:hAnsi="Tahoma" w:cs="Tahoma"/>
        </w:rPr>
      </w:pPr>
    </w:p>
    <w:p w:rsidR="00393949" w:rsidRPr="00B90EFA" w:rsidRDefault="00393949" w:rsidP="00B90EFA">
      <w:pPr>
        <w:pStyle w:val="Header"/>
        <w:jc w:val="both"/>
        <w:rPr>
          <w:rFonts w:ascii="Tahoma" w:hAnsi="Tahoma" w:cs="Tahoma"/>
        </w:rPr>
      </w:pPr>
    </w:p>
    <w:p w:rsidR="00393949" w:rsidRPr="00B90EFA" w:rsidRDefault="00393949" w:rsidP="00B90EFA">
      <w:pPr>
        <w:pStyle w:val="Header"/>
        <w:jc w:val="both"/>
        <w:rPr>
          <w:rFonts w:ascii="Tahoma" w:hAnsi="Tahoma" w:cs="Tahoma"/>
        </w:rPr>
      </w:pPr>
    </w:p>
    <w:p w:rsidR="00393949" w:rsidRPr="00B90EFA" w:rsidRDefault="00393949" w:rsidP="00B90EFA">
      <w:pPr>
        <w:pStyle w:val="Header"/>
        <w:jc w:val="both"/>
        <w:rPr>
          <w:rFonts w:ascii="Tahoma" w:hAnsi="Tahoma" w:cs="Tahoma"/>
        </w:rPr>
      </w:pPr>
    </w:p>
    <w:p w:rsidR="00393949" w:rsidRPr="00B90EFA" w:rsidRDefault="00393949" w:rsidP="00B90EFA">
      <w:pPr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:rsidR="00393949" w:rsidRPr="00B90EFA" w:rsidRDefault="00393949" w:rsidP="00B90EFA">
      <w:pPr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:rsidR="00393949" w:rsidRPr="00B90EFA" w:rsidRDefault="00393949" w:rsidP="00B90EFA">
      <w:pPr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4435"/>
        <w:gridCol w:w="1599"/>
        <w:gridCol w:w="4071"/>
      </w:tblGrid>
      <w:tr w:rsidR="00393949" w:rsidRPr="00B90EFA" w:rsidTr="006A2722">
        <w:trPr>
          <w:trHeight w:val="609"/>
        </w:trPr>
        <w:tc>
          <w:tcPr>
            <w:tcW w:w="4435" w:type="dxa"/>
            <w:tcBorders>
              <w:top w:val="dotted" w:sz="4" w:space="0" w:color="auto"/>
            </w:tcBorders>
          </w:tcPr>
          <w:p w:rsidR="00393949" w:rsidRPr="00B90EFA" w:rsidRDefault="00393949" w:rsidP="006A272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0EFA">
              <w:rPr>
                <w:rFonts w:ascii="Tahoma" w:hAnsi="Tahoma" w:cs="Tahoma"/>
                <w:sz w:val="20"/>
                <w:szCs w:val="20"/>
              </w:rPr>
              <w:t>(miejsce, data)</w:t>
            </w:r>
          </w:p>
        </w:tc>
        <w:tc>
          <w:tcPr>
            <w:tcW w:w="1599" w:type="dxa"/>
          </w:tcPr>
          <w:p w:rsidR="00393949" w:rsidRPr="00B90EFA" w:rsidRDefault="00393949" w:rsidP="006A272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dotted" w:sz="4" w:space="0" w:color="auto"/>
            </w:tcBorders>
          </w:tcPr>
          <w:p w:rsidR="00393949" w:rsidRPr="00B90EFA" w:rsidRDefault="00393949" w:rsidP="006A272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0EFA">
              <w:rPr>
                <w:rFonts w:ascii="Tahoma" w:hAnsi="Tahoma" w:cs="Tahoma"/>
                <w:sz w:val="20"/>
                <w:szCs w:val="20"/>
              </w:rPr>
              <w:t xml:space="preserve">(podpis przedstawiciela upoważnionego </w:t>
            </w:r>
            <w:r w:rsidRPr="00B90EFA">
              <w:rPr>
                <w:rFonts w:ascii="Tahoma" w:hAnsi="Tahoma" w:cs="Tahoma"/>
                <w:sz w:val="20"/>
                <w:szCs w:val="20"/>
              </w:rPr>
              <w:br/>
              <w:t>do reprezentacji wykonawcy)</w:t>
            </w:r>
          </w:p>
        </w:tc>
      </w:tr>
    </w:tbl>
    <w:p w:rsidR="00393949" w:rsidRPr="00B90EFA" w:rsidRDefault="00393949" w:rsidP="00B90EFA">
      <w:pPr>
        <w:tabs>
          <w:tab w:val="left" w:pos="3435"/>
        </w:tabs>
        <w:jc w:val="center"/>
        <w:rPr>
          <w:rFonts w:ascii="Tahoma" w:hAnsi="Tahoma" w:cs="Tahoma"/>
        </w:rPr>
      </w:pPr>
    </w:p>
    <w:p w:rsidR="00393949" w:rsidRPr="00B90EFA" w:rsidRDefault="00393949" w:rsidP="00F27F0C">
      <w:pPr>
        <w:autoSpaceDE w:val="0"/>
        <w:autoSpaceDN w:val="0"/>
        <w:adjustRightInd w:val="0"/>
        <w:jc w:val="both"/>
        <w:rPr>
          <w:rFonts w:ascii="Tahoma" w:hAnsi="Tahoma" w:cs="Tahoma"/>
          <w:color w:val="FF0000"/>
        </w:rPr>
      </w:pPr>
    </w:p>
    <w:sectPr w:rsidR="00393949" w:rsidRPr="00B90EFA" w:rsidSect="002B6824">
      <w:headerReference w:type="default" r:id="rId7"/>
      <w:footerReference w:type="even" r:id="rId8"/>
      <w:footerReference w:type="default" r:id="rId9"/>
      <w:pgSz w:w="11906" w:h="16838"/>
      <w:pgMar w:top="1843" w:right="1417" w:bottom="993" w:left="1417" w:header="568" w:footer="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949" w:rsidRDefault="00393949">
      <w:r>
        <w:separator/>
      </w:r>
    </w:p>
  </w:endnote>
  <w:endnote w:type="continuationSeparator" w:id="0">
    <w:p w:rsidR="00393949" w:rsidRDefault="00393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949" w:rsidRDefault="00393949" w:rsidP="00485291">
    <w:pPr>
      <w:pStyle w:val="Foot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3949" w:rsidRDefault="00393949" w:rsidP="00485291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949" w:rsidRPr="00EA73A2" w:rsidRDefault="00393949" w:rsidP="00485291">
    <w:pPr>
      <w:pStyle w:val="Footer"/>
      <w:jc w:val="center"/>
      <w:rPr>
        <w:rFonts w:ascii="Verdana" w:hAnsi="Verdana" w:cs="Tahoma"/>
        <w:bCs/>
        <w:iCs/>
        <w:sz w:val="18"/>
        <w:szCs w:val="18"/>
      </w:rPr>
    </w:pPr>
    <w:r>
      <w:rPr>
        <w:noProof/>
        <w:lang w:eastAsia="pl-PL"/>
      </w:rPr>
      <w:pict>
        <v:line id="Łącznik prosty 6" o:spid="_x0000_s2053" style="position:absolute;left:0;text-align:left;z-index:251658752;visibility:visible" from="0,-3.2pt" to="450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"/>
      </w:pict>
    </w:r>
    <w:r w:rsidRPr="00EA73A2">
      <w:rPr>
        <w:rFonts w:ascii="Verdana" w:hAnsi="Verdana" w:cs="Tahoma"/>
        <w:sz w:val="18"/>
        <w:szCs w:val="18"/>
      </w:rPr>
      <w:t xml:space="preserve">Projekt pt.: </w:t>
    </w:r>
    <w:r w:rsidRPr="00EA73A2">
      <w:rPr>
        <w:rFonts w:ascii="Verdana" w:hAnsi="Verdana" w:cs="Tahoma"/>
        <w:bCs/>
        <w:iCs/>
        <w:sz w:val="18"/>
        <w:szCs w:val="18"/>
      </w:rPr>
      <w:t xml:space="preserve">,,Szkolenie kadr wymiaru sprawiedliwości i prokuratury w zakresie zwalczania </w:t>
    </w:r>
    <w:r>
      <w:rPr>
        <w:rFonts w:ascii="Verdana" w:hAnsi="Verdana" w:cs="Tahoma"/>
        <w:bCs/>
        <w:iCs/>
        <w:sz w:val="18"/>
        <w:szCs w:val="18"/>
      </w:rPr>
      <w:br/>
    </w:r>
    <w:r w:rsidRPr="00EA73A2">
      <w:rPr>
        <w:rFonts w:ascii="Verdana" w:hAnsi="Verdana" w:cs="Tahoma"/>
        <w:bCs/>
        <w:iCs/>
        <w:sz w:val="18"/>
        <w:szCs w:val="18"/>
      </w:rPr>
      <w:t>i zapobiegania przestępczości transgranicznej i zorganizowanej”</w:t>
    </w:r>
  </w:p>
  <w:p w:rsidR="00393949" w:rsidRPr="00EA73A2" w:rsidRDefault="00393949" w:rsidP="00485291">
    <w:pPr>
      <w:pStyle w:val="Footer"/>
      <w:jc w:val="center"/>
      <w:rPr>
        <w:rFonts w:ascii="Verdana" w:hAnsi="Verdana" w:cs="Tahoma"/>
        <w:sz w:val="18"/>
        <w:szCs w:val="18"/>
      </w:rPr>
    </w:pPr>
    <w:r w:rsidRPr="00EA73A2">
      <w:rPr>
        <w:rFonts w:ascii="Verdana" w:hAnsi="Verdana" w:cs="Tahoma"/>
        <w:sz w:val="18"/>
        <w:szCs w:val="18"/>
      </w:rPr>
      <w:t xml:space="preserve">Projekt </w:t>
    </w:r>
    <w:r>
      <w:rPr>
        <w:rFonts w:ascii="Verdana" w:hAnsi="Verdana" w:cs="Tahoma"/>
        <w:sz w:val="18"/>
        <w:szCs w:val="18"/>
      </w:rPr>
      <w:t>realizowany w ramach</w:t>
    </w:r>
    <w:r w:rsidRPr="00EA73A2">
      <w:rPr>
        <w:rFonts w:ascii="Verdana" w:hAnsi="Verdana" w:cs="Tahoma"/>
        <w:sz w:val="18"/>
        <w:szCs w:val="18"/>
      </w:rPr>
      <w:t xml:space="preserve"> </w:t>
    </w:r>
    <w:r>
      <w:rPr>
        <w:rFonts w:ascii="Verdana" w:hAnsi="Verdana" w:cs="Tahoma"/>
        <w:sz w:val="18"/>
        <w:szCs w:val="18"/>
      </w:rPr>
      <w:t>f</w:t>
    </w:r>
    <w:r w:rsidRPr="00EA73A2">
      <w:rPr>
        <w:rFonts w:ascii="Verdana" w:hAnsi="Verdana" w:cs="Tahoma"/>
        <w:sz w:val="18"/>
        <w:szCs w:val="18"/>
      </w:rPr>
      <w:t xml:space="preserve">unduszy </w:t>
    </w:r>
    <w:r>
      <w:rPr>
        <w:rFonts w:ascii="Verdana" w:hAnsi="Verdana" w:cs="Tahoma"/>
        <w:sz w:val="18"/>
        <w:szCs w:val="18"/>
      </w:rPr>
      <w:t>n</w:t>
    </w:r>
    <w:r w:rsidRPr="00EA73A2">
      <w:rPr>
        <w:rFonts w:ascii="Verdana" w:hAnsi="Verdana" w:cs="Tahoma"/>
        <w:sz w:val="18"/>
        <w:szCs w:val="18"/>
      </w:rPr>
      <w:t>orweskich</w:t>
    </w:r>
    <w:r>
      <w:rPr>
        <w:rFonts w:ascii="Verdana" w:hAnsi="Verdana" w:cs="Tahoma"/>
        <w:sz w:val="18"/>
        <w:szCs w:val="18"/>
      </w:rPr>
      <w:t xml:space="preserve"> na lata</w:t>
    </w:r>
    <w:r w:rsidRPr="00EA73A2">
      <w:rPr>
        <w:rFonts w:ascii="Verdana" w:hAnsi="Verdana" w:cs="Tahoma"/>
        <w:sz w:val="18"/>
        <w:szCs w:val="18"/>
      </w:rPr>
      <w:t xml:space="preserve"> 2009-2014</w:t>
    </w:r>
  </w:p>
  <w:p w:rsidR="00393949" w:rsidRPr="00EA73A2" w:rsidRDefault="00393949">
    <w:pPr>
      <w:pStyle w:val="Footer"/>
      <w:rPr>
        <w:rFonts w:ascii="Verdana" w:hAnsi="Verdana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949" w:rsidRDefault="00393949">
      <w:r>
        <w:separator/>
      </w:r>
    </w:p>
  </w:footnote>
  <w:footnote w:type="continuationSeparator" w:id="0">
    <w:p w:rsidR="00393949" w:rsidRDefault="003939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949" w:rsidRPr="00EA73A2" w:rsidRDefault="00393949" w:rsidP="00EA73A2">
    <w:pPr>
      <w:pStyle w:val="Header"/>
      <w:tabs>
        <w:tab w:val="left" w:pos="1290"/>
      </w:tabs>
      <w:rPr>
        <w:sz w:val="21"/>
        <w:szCs w:val="21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55314" o:spid="_x0000_s2049" type="#_x0000_t75" style="position:absolute;margin-left:0;margin-top:0;width:831.9pt;height:479.7pt;z-index:-25165670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  <w:r>
      <w:rPr>
        <w:noProof/>
        <w:lang w:eastAsia="pl-PL"/>
      </w:rPr>
      <w:pict>
        <v:shape id="Obraz 1" o:spid="_x0000_s2050" type="#_x0000_t75" style="position:absolute;margin-left:-37.15pt;margin-top:-13.7pt;width:64.55pt;height:56.1pt;z-index:-251659776;visibility:visible" o:allowoverlap="f">
          <v:imagedata r:id="rId2" o:title="" gain="1.25"/>
        </v:shape>
      </w:pict>
    </w:r>
    <w:r>
      <w:rPr>
        <w:noProof/>
        <w:lang w:eastAsia="pl-PL"/>
      </w:rPr>
      <w:pict>
        <v:shape id="Obraz 3" o:spid="_x0000_s2051" type="#_x0000_t75" alt="4141_1.jpg" style="position:absolute;margin-left:414.3pt;margin-top:-25.35pt;width:81.15pt;height:81.15pt;z-index:-251660800;visibility:visible">
          <v:imagedata r:id="rId3" o:title=""/>
        </v:shape>
      </w:pict>
    </w:r>
    <w:r w:rsidRPr="00EA73A2">
      <w:rPr>
        <w:b/>
        <w:sz w:val="28"/>
        <w:szCs w:val="28"/>
      </w:rPr>
      <w:tab/>
    </w:r>
    <w:r w:rsidRPr="00EA73A2">
      <w:rPr>
        <w:b/>
        <w:sz w:val="28"/>
        <w:szCs w:val="28"/>
      </w:rPr>
      <w:tab/>
    </w:r>
    <w:r w:rsidRPr="00EA73A2">
      <w:rPr>
        <w:sz w:val="21"/>
        <w:szCs w:val="21"/>
      </w:rPr>
      <w:tab/>
    </w:r>
  </w:p>
  <w:p w:rsidR="00393949" w:rsidRPr="00EA73A2" w:rsidRDefault="00393949" w:rsidP="006C08D5">
    <w:pPr>
      <w:tabs>
        <w:tab w:val="left" w:pos="180"/>
        <w:tab w:val="center" w:pos="4536"/>
        <w:tab w:val="right" w:pos="9072"/>
        <w:tab w:val="right" w:pos="10620"/>
      </w:tabs>
      <w:suppressAutoHyphens w:val="0"/>
      <w:rPr>
        <w:lang w:eastAsia="pl-PL"/>
      </w:rPr>
    </w:pPr>
    <w:r w:rsidRPr="00EA73A2">
      <w:rPr>
        <w:lang w:eastAsia="pl-PL"/>
      </w:rPr>
      <w:tab/>
    </w:r>
    <w:r w:rsidRPr="00EA73A2">
      <w:rPr>
        <w:lang w:eastAsia="pl-PL"/>
      </w:rPr>
      <w:tab/>
    </w:r>
    <w:r w:rsidRPr="00EA73A2">
      <w:rPr>
        <w:lang w:eastAsia="pl-PL"/>
      </w:rPr>
      <w:tab/>
    </w:r>
  </w:p>
  <w:p w:rsidR="00393949" w:rsidRPr="00A06D0E" w:rsidRDefault="00393949" w:rsidP="00A06D0E">
    <w:pPr>
      <w:pStyle w:val="Header"/>
      <w:tabs>
        <w:tab w:val="left" w:pos="180"/>
        <w:tab w:val="right" w:pos="10620"/>
      </w:tabs>
      <w:jc w:val="center"/>
      <w:rPr>
        <w:rFonts w:ascii="Verdana" w:hAnsi="Verdana"/>
      </w:rPr>
    </w:pPr>
    <w:r w:rsidRPr="00A06D0E">
      <w:rPr>
        <w:rFonts w:ascii="Verdana" w:hAnsi="Verdana"/>
      </w:rPr>
      <w:t>KRAJOWA SZKOŁA SĄDOWNICTWA I PROKURATURY</w:t>
    </w:r>
  </w:p>
  <w:p w:rsidR="00393949" w:rsidRPr="00A06D0E" w:rsidRDefault="00393949" w:rsidP="00A06D0E">
    <w:pPr>
      <w:pStyle w:val="Header"/>
      <w:tabs>
        <w:tab w:val="left" w:pos="180"/>
        <w:tab w:val="right" w:pos="10620"/>
      </w:tabs>
      <w:jc w:val="center"/>
      <w:rPr>
        <w:rFonts w:ascii="Verdana" w:hAnsi="Verdana"/>
        <w:b/>
      </w:rPr>
    </w:pPr>
    <w:r w:rsidRPr="00A06D0E">
      <w:rPr>
        <w:rFonts w:ascii="Verdana" w:hAnsi="Verdana"/>
        <w:b/>
      </w:rPr>
      <w:t>Ośrodek Szkolenia Ustawicznego i Współpracy Międzynarodowej</w:t>
    </w:r>
  </w:p>
  <w:p w:rsidR="00393949" w:rsidRPr="00A06D0E" w:rsidRDefault="00393949" w:rsidP="00A06D0E">
    <w:pPr>
      <w:pStyle w:val="Header"/>
      <w:tabs>
        <w:tab w:val="left" w:pos="180"/>
        <w:tab w:val="right" w:pos="10620"/>
      </w:tabs>
      <w:jc w:val="center"/>
      <w:rPr>
        <w:rFonts w:ascii="Verdana" w:hAnsi="Verdana"/>
      </w:rPr>
    </w:pPr>
    <w:r w:rsidRPr="00A06D0E">
      <w:rPr>
        <w:rFonts w:ascii="Verdana" w:hAnsi="Verdana"/>
        <w:b/>
      </w:rPr>
      <w:t>w Lublinie</w:t>
    </w:r>
  </w:p>
  <w:p w:rsidR="00393949" w:rsidRPr="00A06D0E" w:rsidRDefault="00393949" w:rsidP="00A06D0E">
    <w:pPr>
      <w:pStyle w:val="Header"/>
      <w:rPr>
        <w:rFonts w:ascii="Verdana" w:hAnsi="Verdana"/>
      </w:rPr>
    </w:pPr>
    <w:r>
      <w:rPr>
        <w:noProof/>
        <w:lang w:eastAsia="pl-PL"/>
      </w:rPr>
      <w:pict>
        <v:line id="Łącznik prosty 5" o:spid="_x0000_s2052" style="position:absolute;z-index:251657728;visibility:visible" from="9pt,9.6pt" to="459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"/>
      </w:pict>
    </w:r>
  </w:p>
  <w:p w:rsidR="00393949" w:rsidRPr="00A06D0E" w:rsidRDefault="00393949" w:rsidP="00A06D0E">
    <w:pPr>
      <w:pStyle w:val="Header"/>
      <w:jc w:val="center"/>
      <w:rPr>
        <w:rFonts w:ascii="Verdana" w:hAnsi="Verdana"/>
        <w:i/>
        <w:spacing w:val="-10"/>
        <w:sz w:val="16"/>
        <w:szCs w:val="16"/>
      </w:rPr>
    </w:pPr>
    <w:r w:rsidRPr="00A06D0E">
      <w:rPr>
        <w:rFonts w:ascii="Verdana" w:hAnsi="Verdana"/>
        <w:i/>
        <w:spacing w:val="-10"/>
        <w:sz w:val="16"/>
        <w:szCs w:val="16"/>
      </w:rPr>
      <w:t>20 – 076 Lublin, ul. Krakowskie Przedmieście 62 tel. 081 440 87 10, fax 081 440 87 11; e-mail: sekretariat.lublin@kssip.gov.pl</w:t>
    </w:r>
  </w:p>
  <w:p w:rsidR="00393949" w:rsidRPr="00EA73A2" w:rsidRDefault="00393949" w:rsidP="002D0C9E">
    <w:pPr>
      <w:tabs>
        <w:tab w:val="center" w:pos="4536"/>
        <w:tab w:val="right" w:pos="9072"/>
      </w:tabs>
      <w:suppressAutoHyphens w:val="0"/>
      <w:jc w:val="right"/>
      <w:rPr>
        <w:sz w:val="22"/>
        <w:szCs w:val="22"/>
        <w:lang w:eastAsia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4"/>
      </w:r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4"/>
      </w:r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  <w:sz w:val="24"/>
      </w:rPr>
    </w:lvl>
  </w:abstractNum>
  <w:abstractNum w:abstractNumId="6">
    <w:nsid w:val="00000007"/>
    <w:multiLevelType w:val="single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  <w:sz w:val="24"/>
      </w:rPr>
    </w:lvl>
  </w:abstractNum>
  <w:abstractNum w:abstractNumId="7">
    <w:nsid w:val="00000008"/>
    <w:multiLevelType w:val="singleLevel"/>
    <w:tmpl w:val="00000008"/>
    <w:name w:val="WW8Num13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sz w:val="24"/>
      </w:rPr>
    </w:lvl>
  </w:abstractNum>
  <w:abstractNum w:abstractNumId="8">
    <w:nsid w:val="0000000A"/>
    <w:multiLevelType w:val="multi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>
    <w:nsid w:val="0000000C"/>
    <w:multiLevelType w:val="singleLevel"/>
    <w:tmpl w:val="0000000C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0D"/>
    <w:multiLevelType w:val="singleLevel"/>
    <w:tmpl w:val="0000000D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000000E"/>
    <w:multiLevelType w:val="multi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000000F"/>
    <w:multiLevelType w:val="single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>
    <w:nsid w:val="00000010"/>
    <w:multiLevelType w:val="singleLevel"/>
    <w:tmpl w:val="00000010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</w:abstractNum>
  <w:abstractNum w:abstractNumId="15">
    <w:nsid w:val="00000011"/>
    <w:multiLevelType w:val="singleLevel"/>
    <w:tmpl w:val="00000011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6">
    <w:nsid w:val="00000012"/>
    <w:multiLevelType w:val="singleLevel"/>
    <w:tmpl w:val="0000001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7">
    <w:nsid w:val="00000013"/>
    <w:multiLevelType w:val="singleLevel"/>
    <w:tmpl w:val="00000013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18">
    <w:nsid w:val="00000014"/>
    <w:multiLevelType w:val="singleLevel"/>
    <w:tmpl w:val="00000014"/>
    <w:name w:val="WW8Num36"/>
    <w:lvl w:ilvl="0">
      <w:start w:val="1"/>
      <w:numFmt w:val="decimal"/>
      <w:lvlText w:val="%1."/>
      <w:lvlJc w:val="left"/>
      <w:pPr>
        <w:tabs>
          <w:tab w:val="num" w:pos="2770"/>
        </w:tabs>
        <w:ind w:left="2770" w:hanging="360"/>
      </w:pPr>
      <w:rPr>
        <w:rFonts w:cs="Times New Roman"/>
        <w:b w:val="0"/>
        <w:i w:val="0"/>
      </w:rPr>
    </w:lvl>
  </w:abstractNum>
  <w:abstractNum w:abstractNumId="19">
    <w:nsid w:val="00000015"/>
    <w:multiLevelType w:val="multilevel"/>
    <w:tmpl w:val="00000015"/>
    <w:name w:val="WW8Num3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00000017"/>
    <w:multiLevelType w:val="singleLevel"/>
    <w:tmpl w:val="00000017"/>
    <w:name w:val="WW8Num39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1">
    <w:nsid w:val="00000018"/>
    <w:multiLevelType w:val="singleLevel"/>
    <w:tmpl w:val="00000018"/>
    <w:name w:val="WW8Num40"/>
    <w:lvl w:ilvl="0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cs="Times New Roman"/>
      </w:rPr>
    </w:lvl>
  </w:abstractNum>
  <w:abstractNum w:abstractNumId="22">
    <w:nsid w:val="00000019"/>
    <w:multiLevelType w:val="singleLevel"/>
    <w:tmpl w:val="0000001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23">
    <w:nsid w:val="0000001A"/>
    <w:multiLevelType w:val="single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4">
    <w:nsid w:val="0000001B"/>
    <w:multiLevelType w:val="singleLevel"/>
    <w:tmpl w:val="0000001B"/>
    <w:name w:val="WW8Num43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  <w:color w:val="auto"/>
      </w:rPr>
    </w:lvl>
  </w:abstractNum>
  <w:abstractNum w:abstractNumId="25">
    <w:nsid w:val="0000001C"/>
    <w:multiLevelType w:val="singleLevel"/>
    <w:tmpl w:val="0000001C"/>
    <w:name w:val="WW8Num4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6">
    <w:nsid w:val="0000001E"/>
    <w:multiLevelType w:val="singleLevel"/>
    <w:tmpl w:val="0000001E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7">
    <w:nsid w:val="029B231F"/>
    <w:multiLevelType w:val="multilevel"/>
    <w:tmpl w:val="26828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07DD676D"/>
    <w:multiLevelType w:val="hybridMultilevel"/>
    <w:tmpl w:val="F3BE8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D076513"/>
    <w:multiLevelType w:val="hybridMultilevel"/>
    <w:tmpl w:val="9C5C0E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0D8472B"/>
    <w:multiLevelType w:val="multilevel"/>
    <w:tmpl w:val="7A9411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1">
    <w:nsid w:val="261109BD"/>
    <w:multiLevelType w:val="hybridMultilevel"/>
    <w:tmpl w:val="A9CCA026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2">
    <w:nsid w:val="30920314"/>
    <w:multiLevelType w:val="hybridMultilevel"/>
    <w:tmpl w:val="73C01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9582671"/>
    <w:multiLevelType w:val="hybridMultilevel"/>
    <w:tmpl w:val="360279EA"/>
    <w:lvl w:ilvl="0" w:tplc="A0E87FB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3F2C30EF"/>
    <w:multiLevelType w:val="multilevel"/>
    <w:tmpl w:val="E1088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48EE1C30"/>
    <w:multiLevelType w:val="multilevel"/>
    <w:tmpl w:val="82208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49F20ED5"/>
    <w:multiLevelType w:val="hybridMultilevel"/>
    <w:tmpl w:val="79B221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BDC76B7"/>
    <w:multiLevelType w:val="hybridMultilevel"/>
    <w:tmpl w:val="2990F254"/>
    <w:lvl w:ilvl="0" w:tplc="E142626E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36F133D"/>
    <w:multiLevelType w:val="hybridMultilevel"/>
    <w:tmpl w:val="85BAD554"/>
    <w:lvl w:ilvl="0" w:tplc="A12EEF4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4D231C1"/>
    <w:multiLevelType w:val="hybridMultilevel"/>
    <w:tmpl w:val="FF920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B825A91"/>
    <w:multiLevelType w:val="hybridMultilevel"/>
    <w:tmpl w:val="C7F219CC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1">
    <w:nsid w:val="5BBF6656"/>
    <w:multiLevelType w:val="hybridMultilevel"/>
    <w:tmpl w:val="46ACC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1E00918"/>
    <w:multiLevelType w:val="hybridMultilevel"/>
    <w:tmpl w:val="2B38635A"/>
    <w:lvl w:ilvl="0" w:tplc="D334F46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3">
    <w:nsid w:val="6B6C5BEF"/>
    <w:multiLevelType w:val="hybridMultilevel"/>
    <w:tmpl w:val="73003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237AA0"/>
    <w:multiLevelType w:val="hybridMultilevel"/>
    <w:tmpl w:val="2CF87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756F2C"/>
    <w:multiLevelType w:val="multilevel"/>
    <w:tmpl w:val="5DBAF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7FAA5E89"/>
    <w:multiLevelType w:val="hybridMultilevel"/>
    <w:tmpl w:val="F9F6F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5"/>
  </w:num>
  <w:num w:numId="3">
    <w:abstractNumId w:val="34"/>
  </w:num>
  <w:num w:numId="4">
    <w:abstractNumId w:val="35"/>
  </w:num>
  <w:num w:numId="5">
    <w:abstractNumId w:val="27"/>
  </w:num>
  <w:num w:numId="6">
    <w:abstractNumId w:val="38"/>
  </w:num>
  <w:num w:numId="7">
    <w:abstractNumId w:val="31"/>
  </w:num>
  <w:num w:numId="8">
    <w:abstractNumId w:val="33"/>
  </w:num>
  <w:num w:numId="9">
    <w:abstractNumId w:val="29"/>
  </w:num>
  <w:num w:numId="10">
    <w:abstractNumId w:val="36"/>
  </w:num>
  <w:num w:numId="11">
    <w:abstractNumId w:val="30"/>
  </w:num>
  <w:num w:numId="12">
    <w:abstractNumId w:val="44"/>
  </w:num>
  <w:num w:numId="13">
    <w:abstractNumId w:val="46"/>
  </w:num>
  <w:num w:numId="14">
    <w:abstractNumId w:val="32"/>
  </w:num>
  <w:num w:numId="15">
    <w:abstractNumId w:val="41"/>
  </w:num>
  <w:num w:numId="16">
    <w:abstractNumId w:val="28"/>
  </w:num>
  <w:num w:numId="17">
    <w:abstractNumId w:val="40"/>
  </w:num>
  <w:num w:numId="18">
    <w:abstractNumId w:val="42"/>
  </w:num>
  <w:num w:numId="19">
    <w:abstractNumId w:val="43"/>
  </w:num>
  <w:num w:numId="20">
    <w:abstractNumId w:val="39"/>
  </w:num>
  <w:num w:numId="21">
    <w:abstractNumId w:val="3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B0A"/>
    <w:rsid w:val="000002C7"/>
    <w:rsid w:val="00002D11"/>
    <w:rsid w:val="00005780"/>
    <w:rsid w:val="00006541"/>
    <w:rsid w:val="0000740E"/>
    <w:rsid w:val="00011301"/>
    <w:rsid w:val="00012744"/>
    <w:rsid w:val="00014EEE"/>
    <w:rsid w:val="0002126D"/>
    <w:rsid w:val="00022BEF"/>
    <w:rsid w:val="0002380C"/>
    <w:rsid w:val="000251C8"/>
    <w:rsid w:val="00026B5C"/>
    <w:rsid w:val="00031069"/>
    <w:rsid w:val="000345AC"/>
    <w:rsid w:val="0003566B"/>
    <w:rsid w:val="00037EDE"/>
    <w:rsid w:val="00040482"/>
    <w:rsid w:val="00040B0F"/>
    <w:rsid w:val="00042861"/>
    <w:rsid w:val="00042E30"/>
    <w:rsid w:val="000431D0"/>
    <w:rsid w:val="000437E7"/>
    <w:rsid w:val="00046D9E"/>
    <w:rsid w:val="00050C24"/>
    <w:rsid w:val="00051C15"/>
    <w:rsid w:val="00052155"/>
    <w:rsid w:val="00052CFF"/>
    <w:rsid w:val="00054D4F"/>
    <w:rsid w:val="00057B53"/>
    <w:rsid w:val="00060854"/>
    <w:rsid w:val="00060870"/>
    <w:rsid w:val="00060E3B"/>
    <w:rsid w:val="00063E6F"/>
    <w:rsid w:val="00067062"/>
    <w:rsid w:val="00071479"/>
    <w:rsid w:val="0007202F"/>
    <w:rsid w:val="0007372F"/>
    <w:rsid w:val="00074094"/>
    <w:rsid w:val="00076E54"/>
    <w:rsid w:val="000809FA"/>
    <w:rsid w:val="00080AFE"/>
    <w:rsid w:val="00081DA2"/>
    <w:rsid w:val="00082314"/>
    <w:rsid w:val="00084920"/>
    <w:rsid w:val="00084F58"/>
    <w:rsid w:val="0008573B"/>
    <w:rsid w:val="00085C2C"/>
    <w:rsid w:val="0009126B"/>
    <w:rsid w:val="00092C93"/>
    <w:rsid w:val="0009315A"/>
    <w:rsid w:val="0009599B"/>
    <w:rsid w:val="000A058A"/>
    <w:rsid w:val="000A0D34"/>
    <w:rsid w:val="000A0D8B"/>
    <w:rsid w:val="000A0D9C"/>
    <w:rsid w:val="000A15C8"/>
    <w:rsid w:val="000A1885"/>
    <w:rsid w:val="000A1FDF"/>
    <w:rsid w:val="000A204E"/>
    <w:rsid w:val="000A2FFB"/>
    <w:rsid w:val="000A3659"/>
    <w:rsid w:val="000A41A7"/>
    <w:rsid w:val="000A4894"/>
    <w:rsid w:val="000A6132"/>
    <w:rsid w:val="000B08A9"/>
    <w:rsid w:val="000B1891"/>
    <w:rsid w:val="000B22B5"/>
    <w:rsid w:val="000B2480"/>
    <w:rsid w:val="000B256F"/>
    <w:rsid w:val="000B2B7E"/>
    <w:rsid w:val="000B474E"/>
    <w:rsid w:val="000C2FEE"/>
    <w:rsid w:val="000C312B"/>
    <w:rsid w:val="000C3DAC"/>
    <w:rsid w:val="000C4A75"/>
    <w:rsid w:val="000D263E"/>
    <w:rsid w:val="000D3066"/>
    <w:rsid w:val="000D324E"/>
    <w:rsid w:val="000D4E20"/>
    <w:rsid w:val="000D6DDC"/>
    <w:rsid w:val="000E06BC"/>
    <w:rsid w:val="000E2AA7"/>
    <w:rsid w:val="000E3BCA"/>
    <w:rsid w:val="000E461A"/>
    <w:rsid w:val="000E60D0"/>
    <w:rsid w:val="000F32D5"/>
    <w:rsid w:val="000F425A"/>
    <w:rsid w:val="000F4843"/>
    <w:rsid w:val="000F4ACF"/>
    <w:rsid w:val="000F5162"/>
    <w:rsid w:val="000F5173"/>
    <w:rsid w:val="000F6198"/>
    <w:rsid w:val="000F6A97"/>
    <w:rsid w:val="000F7ACF"/>
    <w:rsid w:val="00100385"/>
    <w:rsid w:val="00100CEF"/>
    <w:rsid w:val="00101846"/>
    <w:rsid w:val="00102EC8"/>
    <w:rsid w:val="00103326"/>
    <w:rsid w:val="001070DA"/>
    <w:rsid w:val="0011029E"/>
    <w:rsid w:val="00112930"/>
    <w:rsid w:val="00112936"/>
    <w:rsid w:val="00114979"/>
    <w:rsid w:val="0011590C"/>
    <w:rsid w:val="001163E3"/>
    <w:rsid w:val="00116EDB"/>
    <w:rsid w:val="001178FA"/>
    <w:rsid w:val="00117970"/>
    <w:rsid w:val="00117BA9"/>
    <w:rsid w:val="00121A6A"/>
    <w:rsid w:val="00125EF2"/>
    <w:rsid w:val="00127F21"/>
    <w:rsid w:val="00131CBE"/>
    <w:rsid w:val="00132E34"/>
    <w:rsid w:val="0013346C"/>
    <w:rsid w:val="00133533"/>
    <w:rsid w:val="001346A8"/>
    <w:rsid w:val="00135ACD"/>
    <w:rsid w:val="001360C7"/>
    <w:rsid w:val="0013678B"/>
    <w:rsid w:val="00137F22"/>
    <w:rsid w:val="001400CB"/>
    <w:rsid w:val="00140B48"/>
    <w:rsid w:val="001434BD"/>
    <w:rsid w:val="001439E4"/>
    <w:rsid w:val="00146362"/>
    <w:rsid w:val="00146D9B"/>
    <w:rsid w:val="001518C2"/>
    <w:rsid w:val="00153277"/>
    <w:rsid w:val="0015405A"/>
    <w:rsid w:val="0015442D"/>
    <w:rsid w:val="001632EB"/>
    <w:rsid w:val="0016692F"/>
    <w:rsid w:val="001671F1"/>
    <w:rsid w:val="00167FEA"/>
    <w:rsid w:val="0017009A"/>
    <w:rsid w:val="00172E38"/>
    <w:rsid w:val="00172F82"/>
    <w:rsid w:val="001735A6"/>
    <w:rsid w:val="00176F1B"/>
    <w:rsid w:val="00177EEB"/>
    <w:rsid w:val="00184203"/>
    <w:rsid w:val="001842A0"/>
    <w:rsid w:val="00184A19"/>
    <w:rsid w:val="00185D01"/>
    <w:rsid w:val="00191AAB"/>
    <w:rsid w:val="00194196"/>
    <w:rsid w:val="001949A0"/>
    <w:rsid w:val="00194FE4"/>
    <w:rsid w:val="001963F6"/>
    <w:rsid w:val="001965DD"/>
    <w:rsid w:val="00196B68"/>
    <w:rsid w:val="001A1FAF"/>
    <w:rsid w:val="001A393B"/>
    <w:rsid w:val="001A4E45"/>
    <w:rsid w:val="001A5646"/>
    <w:rsid w:val="001A5AE3"/>
    <w:rsid w:val="001A6DC6"/>
    <w:rsid w:val="001A7D43"/>
    <w:rsid w:val="001B1492"/>
    <w:rsid w:val="001B1BAA"/>
    <w:rsid w:val="001B2F06"/>
    <w:rsid w:val="001B5387"/>
    <w:rsid w:val="001B6F8B"/>
    <w:rsid w:val="001C09CF"/>
    <w:rsid w:val="001C1A2D"/>
    <w:rsid w:val="001C2927"/>
    <w:rsid w:val="001C2A0C"/>
    <w:rsid w:val="001C34CD"/>
    <w:rsid w:val="001C4919"/>
    <w:rsid w:val="001C4998"/>
    <w:rsid w:val="001C5623"/>
    <w:rsid w:val="001C5FCC"/>
    <w:rsid w:val="001C66AC"/>
    <w:rsid w:val="001C6A8C"/>
    <w:rsid w:val="001C7A47"/>
    <w:rsid w:val="001C7CAE"/>
    <w:rsid w:val="001D2C5F"/>
    <w:rsid w:val="001D3D10"/>
    <w:rsid w:val="001D3F45"/>
    <w:rsid w:val="001D6620"/>
    <w:rsid w:val="001D6CFA"/>
    <w:rsid w:val="001D78F0"/>
    <w:rsid w:val="001E0E2B"/>
    <w:rsid w:val="001E292A"/>
    <w:rsid w:val="001E44E5"/>
    <w:rsid w:val="001E4AB2"/>
    <w:rsid w:val="001E4F28"/>
    <w:rsid w:val="001E57EF"/>
    <w:rsid w:val="001E61EC"/>
    <w:rsid w:val="001F00B4"/>
    <w:rsid w:val="001F2083"/>
    <w:rsid w:val="001F215F"/>
    <w:rsid w:val="001F2893"/>
    <w:rsid w:val="001F28B0"/>
    <w:rsid w:val="001F4BA2"/>
    <w:rsid w:val="00200FD1"/>
    <w:rsid w:val="002022DD"/>
    <w:rsid w:val="00202921"/>
    <w:rsid w:val="00203CBD"/>
    <w:rsid w:val="00205458"/>
    <w:rsid w:val="00206BEB"/>
    <w:rsid w:val="00207C6A"/>
    <w:rsid w:val="0021233C"/>
    <w:rsid w:val="002127A9"/>
    <w:rsid w:val="00213216"/>
    <w:rsid w:val="002152BD"/>
    <w:rsid w:val="00216E5A"/>
    <w:rsid w:val="00223A4A"/>
    <w:rsid w:val="002245BA"/>
    <w:rsid w:val="00225493"/>
    <w:rsid w:val="00225C68"/>
    <w:rsid w:val="0022666D"/>
    <w:rsid w:val="00230E03"/>
    <w:rsid w:val="00233A49"/>
    <w:rsid w:val="00234E2C"/>
    <w:rsid w:val="00234EA7"/>
    <w:rsid w:val="00235508"/>
    <w:rsid w:val="00236439"/>
    <w:rsid w:val="0024006D"/>
    <w:rsid w:val="002409F7"/>
    <w:rsid w:val="00241D29"/>
    <w:rsid w:val="00244969"/>
    <w:rsid w:val="00245EAA"/>
    <w:rsid w:val="002468D6"/>
    <w:rsid w:val="0025248C"/>
    <w:rsid w:val="002530EB"/>
    <w:rsid w:val="00254619"/>
    <w:rsid w:val="002568FE"/>
    <w:rsid w:val="0025775F"/>
    <w:rsid w:val="002578B2"/>
    <w:rsid w:val="00262537"/>
    <w:rsid w:val="002625E5"/>
    <w:rsid w:val="002635CA"/>
    <w:rsid w:val="0026450E"/>
    <w:rsid w:val="00265908"/>
    <w:rsid w:val="00265A63"/>
    <w:rsid w:val="0026760A"/>
    <w:rsid w:val="00271083"/>
    <w:rsid w:val="002731D1"/>
    <w:rsid w:val="002741EE"/>
    <w:rsid w:val="00276E65"/>
    <w:rsid w:val="00277172"/>
    <w:rsid w:val="0028109C"/>
    <w:rsid w:val="00282A8D"/>
    <w:rsid w:val="00290171"/>
    <w:rsid w:val="00290339"/>
    <w:rsid w:val="00291593"/>
    <w:rsid w:val="00291676"/>
    <w:rsid w:val="00292D6D"/>
    <w:rsid w:val="00293038"/>
    <w:rsid w:val="0029481F"/>
    <w:rsid w:val="00294FF9"/>
    <w:rsid w:val="002951EF"/>
    <w:rsid w:val="002962F4"/>
    <w:rsid w:val="002965C9"/>
    <w:rsid w:val="00296618"/>
    <w:rsid w:val="002A04C2"/>
    <w:rsid w:val="002A0BB1"/>
    <w:rsid w:val="002A0C99"/>
    <w:rsid w:val="002B0D65"/>
    <w:rsid w:val="002B143C"/>
    <w:rsid w:val="002B1931"/>
    <w:rsid w:val="002B5089"/>
    <w:rsid w:val="002B6824"/>
    <w:rsid w:val="002B68F2"/>
    <w:rsid w:val="002B702C"/>
    <w:rsid w:val="002C2B05"/>
    <w:rsid w:val="002C4D18"/>
    <w:rsid w:val="002C6059"/>
    <w:rsid w:val="002C60B6"/>
    <w:rsid w:val="002C61FB"/>
    <w:rsid w:val="002D0C9E"/>
    <w:rsid w:val="002D0D07"/>
    <w:rsid w:val="002D2582"/>
    <w:rsid w:val="002D38E2"/>
    <w:rsid w:val="002D479B"/>
    <w:rsid w:val="002E2647"/>
    <w:rsid w:val="002E4F78"/>
    <w:rsid w:val="002E5787"/>
    <w:rsid w:val="002E5C9F"/>
    <w:rsid w:val="002E6014"/>
    <w:rsid w:val="002E733D"/>
    <w:rsid w:val="002F0E3B"/>
    <w:rsid w:val="002F313E"/>
    <w:rsid w:val="002F3717"/>
    <w:rsid w:val="002F4927"/>
    <w:rsid w:val="002F58EE"/>
    <w:rsid w:val="002F5EF9"/>
    <w:rsid w:val="002F6455"/>
    <w:rsid w:val="002F72DA"/>
    <w:rsid w:val="00301452"/>
    <w:rsid w:val="00303B61"/>
    <w:rsid w:val="00303BC0"/>
    <w:rsid w:val="00303F24"/>
    <w:rsid w:val="00304410"/>
    <w:rsid w:val="00315337"/>
    <w:rsid w:val="00316179"/>
    <w:rsid w:val="00317485"/>
    <w:rsid w:val="00317E8A"/>
    <w:rsid w:val="00320A6F"/>
    <w:rsid w:val="00321A7E"/>
    <w:rsid w:val="003224FA"/>
    <w:rsid w:val="003226E8"/>
    <w:rsid w:val="00323336"/>
    <w:rsid w:val="003235E6"/>
    <w:rsid w:val="00323E66"/>
    <w:rsid w:val="003252FC"/>
    <w:rsid w:val="00326710"/>
    <w:rsid w:val="00327F4A"/>
    <w:rsid w:val="00330E44"/>
    <w:rsid w:val="0033152B"/>
    <w:rsid w:val="00332074"/>
    <w:rsid w:val="00333E86"/>
    <w:rsid w:val="00333E9D"/>
    <w:rsid w:val="003361CF"/>
    <w:rsid w:val="0033664F"/>
    <w:rsid w:val="0034442F"/>
    <w:rsid w:val="0034498A"/>
    <w:rsid w:val="00347D32"/>
    <w:rsid w:val="00351B8C"/>
    <w:rsid w:val="00351CF3"/>
    <w:rsid w:val="00352EFF"/>
    <w:rsid w:val="00352F95"/>
    <w:rsid w:val="003534BD"/>
    <w:rsid w:val="00354B0F"/>
    <w:rsid w:val="00354EB5"/>
    <w:rsid w:val="003551E1"/>
    <w:rsid w:val="00355BC4"/>
    <w:rsid w:val="0035602E"/>
    <w:rsid w:val="003571BB"/>
    <w:rsid w:val="00357363"/>
    <w:rsid w:val="00357EBB"/>
    <w:rsid w:val="00361D60"/>
    <w:rsid w:val="00362079"/>
    <w:rsid w:val="00363709"/>
    <w:rsid w:val="00364615"/>
    <w:rsid w:val="00364B86"/>
    <w:rsid w:val="00364D07"/>
    <w:rsid w:val="00364DC7"/>
    <w:rsid w:val="00365566"/>
    <w:rsid w:val="00366E97"/>
    <w:rsid w:val="00370475"/>
    <w:rsid w:val="00373549"/>
    <w:rsid w:val="00375AFB"/>
    <w:rsid w:val="003772A1"/>
    <w:rsid w:val="00377F30"/>
    <w:rsid w:val="00380E39"/>
    <w:rsid w:val="0038269E"/>
    <w:rsid w:val="0038277E"/>
    <w:rsid w:val="003829FB"/>
    <w:rsid w:val="00382C55"/>
    <w:rsid w:val="00384D3A"/>
    <w:rsid w:val="00386D98"/>
    <w:rsid w:val="00386E31"/>
    <w:rsid w:val="00393949"/>
    <w:rsid w:val="0039536E"/>
    <w:rsid w:val="0039637D"/>
    <w:rsid w:val="003A1AA3"/>
    <w:rsid w:val="003A25D5"/>
    <w:rsid w:val="003A2C7A"/>
    <w:rsid w:val="003A5052"/>
    <w:rsid w:val="003A55A7"/>
    <w:rsid w:val="003A5CB6"/>
    <w:rsid w:val="003A5DBC"/>
    <w:rsid w:val="003A5FCD"/>
    <w:rsid w:val="003A7912"/>
    <w:rsid w:val="003B0603"/>
    <w:rsid w:val="003B0901"/>
    <w:rsid w:val="003B1D0C"/>
    <w:rsid w:val="003B5A72"/>
    <w:rsid w:val="003C0123"/>
    <w:rsid w:val="003C0B44"/>
    <w:rsid w:val="003C1DEC"/>
    <w:rsid w:val="003C566E"/>
    <w:rsid w:val="003C68B4"/>
    <w:rsid w:val="003D0C30"/>
    <w:rsid w:val="003D0EC5"/>
    <w:rsid w:val="003D1672"/>
    <w:rsid w:val="003D17FC"/>
    <w:rsid w:val="003D326A"/>
    <w:rsid w:val="003D3E70"/>
    <w:rsid w:val="003D4962"/>
    <w:rsid w:val="003D5022"/>
    <w:rsid w:val="003D54DE"/>
    <w:rsid w:val="003D5FA6"/>
    <w:rsid w:val="003E1787"/>
    <w:rsid w:val="003E1A8A"/>
    <w:rsid w:val="003E221D"/>
    <w:rsid w:val="003E431F"/>
    <w:rsid w:val="003E5DF3"/>
    <w:rsid w:val="003E643D"/>
    <w:rsid w:val="003E7219"/>
    <w:rsid w:val="003F0D90"/>
    <w:rsid w:val="003F23D2"/>
    <w:rsid w:val="003F23F1"/>
    <w:rsid w:val="003F3AD4"/>
    <w:rsid w:val="003F41D9"/>
    <w:rsid w:val="003F6A6D"/>
    <w:rsid w:val="003F6A71"/>
    <w:rsid w:val="00400594"/>
    <w:rsid w:val="00401AE5"/>
    <w:rsid w:val="00402EC1"/>
    <w:rsid w:val="00403039"/>
    <w:rsid w:val="00403F74"/>
    <w:rsid w:val="00406745"/>
    <w:rsid w:val="0041000F"/>
    <w:rsid w:val="00411EC7"/>
    <w:rsid w:val="004133E3"/>
    <w:rsid w:val="0041521B"/>
    <w:rsid w:val="00415C75"/>
    <w:rsid w:val="004163E9"/>
    <w:rsid w:val="00417E05"/>
    <w:rsid w:val="004207DC"/>
    <w:rsid w:val="00422389"/>
    <w:rsid w:val="00423C07"/>
    <w:rsid w:val="00424063"/>
    <w:rsid w:val="00424EA9"/>
    <w:rsid w:val="00425385"/>
    <w:rsid w:val="00425A6C"/>
    <w:rsid w:val="00430082"/>
    <w:rsid w:val="00430525"/>
    <w:rsid w:val="00430600"/>
    <w:rsid w:val="00430BE6"/>
    <w:rsid w:val="0043113A"/>
    <w:rsid w:val="00432563"/>
    <w:rsid w:val="0043553A"/>
    <w:rsid w:val="00436E0E"/>
    <w:rsid w:val="00436E89"/>
    <w:rsid w:val="00437210"/>
    <w:rsid w:val="00440E6F"/>
    <w:rsid w:val="0044251B"/>
    <w:rsid w:val="00446197"/>
    <w:rsid w:val="00450C0E"/>
    <w:rsid w:val="00451C02"/>
    <w:rsid w:val="00451E43"/>
    <w:rsid w:val="00452840"/>
    <w:rsid w:val="0045368B"/>
    <w:rsid w:val="00454FC8"/>
    <w:rsid w:val="0045668C"/>
    <w:rsid w:val="004577A3"/>
    <w:rsid w:val="0046180F"/>
    <w:rsid w:val="0046201B"/>
    <w:rsid w:val="00462A96"/>
    <w:rsid w:val="0046352E"/>
    <w:rsid w:val="00463658"/>
    <w:rsid w:val="00463B6E"/>
    <w:rsid w:val="00463C03"/>
    <w:rsid w:val="0046517A"/>
    <w:rsid w:val="00465382"/>
    <w:rsid w:val="00465B0D"/>
    <w:rsid w:val="004670A9"/>
    <w:rsid w:val="0047361D"/>
    <w:rsid w:val="0047566E"/>
    <w:rsid w:val="00483CE5"/>
    <w:rsid w:val="00485291"/>
    <w:rsid w:val="00485F07"/>
    <w:rsid w:val="00486D3D"/>
    <w:rsid w:val="00486EE1"/>
    <w:rsid w:val="00486F7A"/>
    <w:rsid w:val="0048792A"/>
    <w:rsid w:val="00495043"/>
    <w:rsid w:val="00495C69"/>
    <w:rsid w:val="004A3B6A"/>
    <w:rsid w:val="004A461D"/>
    <w:rsid w:val="004A5D49"/>
    <w:rsid w:val="004A6469"/>
    <w:rsid w:val="004A7CE4"/>
    <w:rsid w:val="004B245B"/>
    <w:rsid w:val="004B2D30"/>
    <w:rsid w:val="004B3D85"/>
    <w:rsid w:val="004B672D"/>
    <w:rsid w:val="004B7DEE"/>
    <w:rsid w:val="004C2A21"/>
    <w:rsid w:val="004C3DA8"/>
    <w:rsid w:val="004C62DA"/>
    <w:rsid w:val="004D0E7B"/>
    <w:rsid w:val="004D11B7"/>
    <w:rsid w:val="004D3FD3"/>
    <w:rsid w:val="004D4792"/>
    <w:rsid w:val="004D549E"/>
    <w:rsid w:val="004E2C76"/>
    <w:rsid w:val="004E3E5A"/>
    <w:rsid w:val="004E42B9"/>
    <w:rsid w:val="004E4556"/>
    <w:rsid w:val="004E6C6B"/>
    <w:rsid w:val="004E6C72"/>
    <w:rsid w:val="004F1CB2"/>
    <w:rsid w:val="004F2173"/>
    <w:rsid w:val="004F4198"/>
    <w:rsid w:val="004F4A15"/>
    <w:rsid w:val="004F4B1D"/>
    <w:rsid w:val="004F5D75"/>
    <w:rsid w:val="00502185"/>
    <w:rsid w:val="0050280B"/>
    <w:rsid w:val="00503593"/>
    <w:rsid w:val="00504BDE"/>
    <w:rsid w:val="00504E97"/>
    <w:rsid w:val="005053AA"/>
    <w:rsid w:val="005055C2"/>
    <w:rsid w:val="00507149"/>
    <w:rsid w:val="00507366"/>
    <w:rsid w:val="00510CB6"/>
    <w:rsid w:val="00511712"/>
    <w:rsid w:val="005141FF"/>
    <w:rsid w:val="00515A02"/>
    <w:rsid w:val="005200A8"/>
    <w:rsid w:val="005213D4"/>
    <w:rsid w:val="00522A70"/>
    <w:rsid w:val="005234E7"/>
    <w:rsid w:val="005235CD"/>
    <w:rsid w:val="005238B6"/>
    <w:rsid w:val="00526534"/>
    <w:rsid w:val="005265CE"/>
    <w:rsid w:val="00530520"/>
    <w:rsid w:val="00530764"/>
    <w:rsid w:val="00530BDC"/>
    <w:rsid w:val="00532F18"/>
    <w:rsid w:val="00534C71"/>
    <w:rsid w:val="00534E66"/>
    <w:rsid w:val="005355BE"/>
    <w:rsid w:val="00540179"/>
    <w:rsid w:val="00541B8B"/>
    <w:rsid w:val="00541D89"/>
    <w:rsid w:val="00542A2D"/>
    <w:rsid w:val="00544B72"/>
    <w:rsid w:val="00544ED3"/>
    <w:rsid w:val="00552E4A"/>
    <w:rsid w:val="0055340B"/>
    <w:rsid w:val="005545B6"/>
    <w:rsid w:val="00555B7C"/>
    <w:rsid w:val="00555E63"/>
    <w:rsid w:val="00563200"/>
    <w:rsid w:val="005634F6"/>
    <w:rsid w:val="00564FD3"/>
    <w:rsid w:val="005670FB"/>
    <w:rsid w:val="00571DB2"/>
    <w:rsid w:val="00571ED7"/>
    <w:rsid w:val="00573604"/>
    <w:rsid w:val="00574A53"/>
    <w:rsid w:val="0057568C"/>
    <w:rsid w:val="005758F9"/>
    <w:rsid w:val="005765B9"/>
    <w:rsid w:val="00580563"/>
    <w:rsid w:val="00580C5B"/>
    <w:rsid w:val="00580D04"/>
    <w:rsid w:val="00582204"/>
    <w:rsid w:val="005829C8"/>
    <w:rsid w:val="005832C9"/>
    <w:rsid w:val="005843F6"/>
    <w:rsid w:val="0059000D"/>
    <w:rsid w:val="00590926"/>
    <w:rsid w:val="005925E8"/>
    <w:rsid w:val="00592AEC"/>
    <w:rsid w:val="00592B41"/>
    <w:rsid w:val="00592CC9"/>
    <w:rsid w:val="0059324B"/>
    <w:rsid w:val="005942D3"/>
    <w:rsid w:val="005942F7"/>
    <w:rsid w:val="00596B55"/>
    <w:rsid w:val="005975CE"/>
    <w:rsid w:val="005A0557"/>
    <w:rsid w:val="005A0E00"/>
    <w:rsid w:val="005A1346"/>
    <w:rsid w:val="005A1778"/>
    <w:rsid w:val="005A2CAB"/>
    <w:rsid w:val="005A35EC"/>
    <w:rsid w:val="005A49DF"/>
    <w:rsid w:val="005A6DE7"/>
    <w:rsid w:val="005B2B42"/>
    <w:rsid w:val="005B63B5"/>
    <w:rsid w:val="005B66B9"/>
    <w:rsid w:val="005B7D6C"/>
    <w:rsid w:val="005B7E46"/>
    <w:rsid w:val="005C0CA2"/>
    <w:rsid w:val="005C2E6F"/>
    <w:rsid w:val="005C69A3"/>
    <w:rsid w:val="005C6CE4"/>
    <w:rsid w:val="005C7212"/>
    <w:rsid w:val="005C726B"/>
    <w:rsid w:val="005D5EF1"/>
    <w:rsid w:val="005D6298"/>
    <w:rsid w:val="005E0CD5"/>
    <w:rsid w:val="005E2E96"/>
    <w:rsid w:val="005E42CA"/>
    <w:rsid w:val="005E4309"/>
    <w:rsid w:val="005E511E"/>
    <w:rsid w:val="005F0542"/>
    <w:rsid w:val="005F1575"/>
    <w:rsid w:val="005F17CF"/>
    <w:rsid w:val="005F208E"/>
    <w:rsid w:val="005F388B"/>
    <w:rsid w:val="005F3A98"/>
    <w:rsid w:val="005F4B59"/>
    <w:rsid w:val="00600AFE"/>
    <w:rsid w:val="006012C4"/>
    <w:rsid w:val="006021B5"/>
    <w:rsid w:val="006026FA"/>
    <w:rsid w:val="006043AA"/>
    <w:rsid w:val="00604E1F"/>
    <w:rsid w:val="00605C30"/>
    <w:rsid w:val="0060601A"/>
    <w:rsid w:val="00611D2C"/>
    <w:rsid w:val="00614878"/>
    <w:rsid w:val="00616D4C"/>
    <w:rsid w:val="0062048C"/>
    <w:rsid w:val="00620FBA"/>
    <w:rsid w:val="00621A6B"/>
    <w:rsid w:val="00624451"/>
    <w:rsid w:val="00630E55"/>
    <w:rsid w:val="00631CC7"/>
    <w:rsid w:val="00632F9C"/>
    <w:rsid w:val="0063355B"/>
    <w:rsid w:val="006348DE"/>
    <w:rsid w:val="00634E20"/>
    <w:rsid w:val="006352B0"/>
    <w:rsid w:val="00636834"/>
    <w:rsid w:val="00636DA0"/>
    <w:rsid w:val="0064147F"/>
    <w:rsid w:val="00641E50"/>
    <w:rsid w:val="00641F25"/>
    <w:rsid w:val="0064290A"/>
    <w:rsid w:val="006430F6"/>
    <w:rsid w:val="006444A9"/>
    <w:rsid w:val="00644547"/>
    <w:rsid w:val="0064521D"/>
    <w:rsid w:val="00646FE5"/>
    <w:rsid w:val="00647417"/>
    <w:rsid w:val="0065075C"/>
    <w:rsid w:val="00650D5C"/>
    <w:rsid w:val="006515FC"/>
    <w:rsid w:val="006527EA"/>
    <w:rsid w:val="00652D6E"/>
    <w:rsid w:val="00654790"/>
    <w:rsid w:val="006553B6"/>
    <w:rsid w:val="00660370"/>
    <w:rsid w:val="00662553"/>
    <w:rsid w:val="00664EFC"/>
    <w:rsid w:val="00667576"/>
    <w:rsid w:val="00671862"/>
    <w:rsid w:val="006726BE"/>
    <w:rsid w:val="006743AE"/>
    <w:rsid w:val="006762F5"/>
    <w:rsid w:val="006778AC"/>
    <w:rsid w:val="00682CBE"/>
    <w:rsid w:val="00682EE0"/>
    <w:rsid w:val="00683D43"/>
    <w:rsid w:val="0068708B"/>
    <w:rsid w:val="0068786C"/>
    <w:rsid w:val="00687AD7"/>
    <w:rsid w:val="00692749"/>
    <w:rsid w:val="00692B22"/>
    <w:rsid w:val="006932FD"/>
    <w:rsid w:val="00693DFD"/>
    <w:rsid w:val="006947D7"/>
    <w:rsid w:val="00694C1B"/>
    <w:rsid w:val="00695D54"/>
    <w:rsid w:val="006969B3"/>
    <w:rsid w:val="006A1670"/>
    <w:rsid w:val="006A22EF"/>
    <w:rsid w:val="006A2722"/>
    <w:rsid w:val="006A2A5C"/>
    <w:rsid w:val="006A37B8"/>
    <w:rsid w:val="006A5A1A"/>
    <w:rsid w:val="006A5EA6"/>
    <w:rsid w:val="006A6167"/>
    <w:rsid w:val="006A69E6"/>
    <w:rsid w:val="006B2FA9"/>
    <w:rsid w:val="006B3A0A"/>
    <w:rsid w:val="006B55EF"/>
    <w:rsid w:val="006B6D81"/>
    <w:rsid w:val="006C08D5"/>
    <w:rsid w:val="006C0D0D"/>
    <w:rsid w:val="006C1881"/>
    <w:rsid w:val="006C1BEC"/>
    <w:rsid w:val="006C1CC6"/>
    <w:rsid w:val="006C3A89"/>
    <w:rsid w:val="006C49A5"/>
    <w:rsid w:val="006C6781"/>
    <w:rsid w:val="006D1464"/>
    <w:rsid w:val="006D1855"/>
    <w:rsid w:val="006D4AC4"/>
    <w:rsid w:val="006D537F"/>
    <w:rsid w:val="006D5D36"/>
    <w:rsid w:val="006E025E"/>
    <w:rsid w:val="006E0F99"/>
    <w:rsid w:val="006E2366"/>
    <w:rsid w:val="006E2D6E"/>
    <w:rsid w:val="006E35D4"/>
    <w:rsid w:val="006E4DCF"/>
    <w:rsid w:val="006E64BB"/>
    <w:rsid w:val="006E7148"/>
    <w:rsid w:val="006F05B7"/>
    <w:rsid w:val="006F18F1"/>
    <w:rsid w:val="006F3C27"/>
    <w:rsid w:val="006F54C0"/>
    <w:rsid w:val="006F55D4"/>
    <w:rsid w:val="006F5AF8"/>
    <w:rsid w:val="006F5ED8"/>
    <w:rsid w:val="006F603A"/>
    <w:rsid w:val="0070040D"/>
    <w:rsid w:val="00700C16"/>
    <w:rsid w:val="00700F24"/>
    <w:rsid w:val="00701BD5"/>
    <w:rsid w:val="007023F3"/>
    <w:rsid w:val="00703443"/>
    <w:rsid w:val="007049B1"/>
    <w:rsid w:val="00704E0A"/>
    <w:rsid w:val="00704F00"/>
    <w:rsid w:val="0070545A"/>
    <w:rsid w:val="00706FB0"/>
    <w:rsid w:val="00707176"/>
    <w:rsid w:val="00707AA7"/>
    <w:rsid w:val="0071125E"/>
    <w:rsid w:val="00713A22"/>
    <w:rsid w:val="00714AD5"/>
    <w:rsid w:val="00715AB8"/>
    <w:rsid w:val="00716122"/>
    <w:rsid w:val="00717D2D"/>
    <w:rsid w:val="0072180C"/>
    <w:rsid w:val="007218F3"/>
    <w:rsid w:val="00723719"/>
    <w:rsid w:val="0072373E"/>
    <w:rsid w:val="00724B26"/>
    <w:rsid w:val="00725D35"/>
    <w:rsid w:val="0073192C"/>
    <w:rsid w:val="00732A93"/>
    <w:rsid w:val="00732C91"/>
    <w:rsid w:val="00733AB5"/>
    <w:rsid w:val="0073592C"/>
    <w:rsid w:val="007362F5"/>
    <w:rsid w:val="007368D0"/>
    <w:rsid w:val="0073775D"/>
    <w:rsid w:val="00740BBD"/>
    <w:rsid w:val="00741741"/>
    <w:rsid w:val="00741B69"/>
    <w:rsid w:val="007423FC"/>
    <w:rsid w:val="00750394"/>
    <w:rsid w:val="0075272D"/>
    <w:rsid w:val="007531C8"/>
    <w:rsid w:val="0075586D"/>
    <w:rsid w:val="00756D3A"/>
    <w:rsid w:val="00760CC0"/>
    <w:rsid w:val="00760EFD"/>
    <w:rsid w:val="00762844"/>
    <w:rsid w:val="00763033"/>
    <w:rsid w:val="00765167"/>
    <w:rsid w:val="00766422"/>
    <w:rsid w:val="007678AD"/>
    <w:rsid w:val="007706C5"/>
    <w:rsid w:val="00770AF8"/>
    <w:rsid w:val="00774DC5"/>
    <w:rsid w:val="00774F9A"/>
    <w:rsid w:val="00775D4F"/>
    <w:rsid w:val="00777932"/>
    <w:rsid w:val="007804C2"/>
    <w:rsid w:val="00780915"/>
    <w:rsid w:val="00782D40"/>
    <w:rsid w:val="00785F5C"/>
    <w:rsid w:val="00790AFB"/>
    <w:rsid w:val="00793FD4"/>
    <w:rsid w:val="0079432E"/>
    <w:rsid w:val="00795EF1"/>
    <w:rsid w:val="00795FDC"/>
    <w:rsid w:val="0079630A"/>
    <w:rsid w:val="007974C1"/>
    <w:rsid w:val="007A450E"/>
    <w:rsid w:val="007A4688"/>
    <w:rsid w:val="007A47FF"/>
    <w:rsid w:val="007A55A5"/>
    <w:rsid w:val="007A55B0"/>
    <w:rsid w:val="007A5E9D"/>
    <w:rsid w:val="007A7433"/>
    <w:rsid w:val="007B166C"/>
    <w:rsid w:val="007B1A05"/>
    <w:rsid w:val="007B27CD"/>
    <w:rsid w:val="007B2E9D"/>
    <w:rsid w:val="007B4CF3"/>
    <w:rsid w:val="007B4E1E"/>
    <w:rsid w:val="007B5593"/>
    <w:rsid w:val="007B5880"/>
    <w:rsid w:val="007B59B5"/>
    <w:rsid w:val="007B5C6C"/>
    <w:rsid w:val="007C17E3"/>
    <w:rsid w:val="007C2357"/>
    <w:rsid w:val="007C7536"/>
    <w:rsid w:val="007D01BB"/>
    <w:rsid w:val="007D04B2"/>
    <w:rsid w:val="007D4AE3"/>
    <w:rsid w:val="007D5DDB"/>
    <w:rsid w:val="007D6755"/>
    <w:rsid w:val="007D75FD"/>
    <w:rsid w:val="007E14A9"/>
    <w:rsid w:val="007E1AFF"/>
    <w:rsid w:val="007E3A5A"/>
    <w:rsid w:val="007E46A2"/>
    <w:rsid w:val="007E4AB9"/>
    <w:rsid w:val="007E6FD9"/>
    <w:rsid w:val="007F0976"/>
    <w:rsid w:val="007F1D53"/>
    <w:rsid w:val="007F1DD7"/>
    <w:rsid w:val="007F3774"/>
    <w:rsid w:val="007F5CC0"/>
    <w:rsid w:val="007F5CDD"/>
    <w:rsid w:val="007F654B"/>
    <w:rsid w:val="00801AAD"/>
    <w:rsid w:val="00801B28"/>
    <w:rsid w:val="00801C47"/>
    <w:rsid w:val="00801E9E"/>
    <w:rsid w:val="008038EE"/>
    <w:rsid w:val="00803D8D"/>
    <w:rsid w:val="00806CCF"/>
    <w:rsid w:val="00811AA5"/>
    <w:rsid w:val="008127DC"/>
    <w:rsid w:val="00812967"/>
    <w:rsid w:val="008147E9"/>
    <w:rsid w:val="00814B44"/>
    <w:rsid w:val="00816E09"/>
    <w:rsid w:val="00820279"/>
    <w:rsid w:val="00821953"/>
    <w:rsid w:val="00824895"/>
    <w:rsid w:val="00825F7A"/>
    <w:rsid w:val="00826B85"/>
    <w:rsid w:val="00827781"/>
    <w:rsid w:val="00830C5E"/>
    <w:rsid w:val="00834951"/>
    <w:rsid w:val="008349DB"/>
    <w:rsid w:val="00842001"/>
    <w:rsid w:val="0084537F"/>
    <w:rsid w:val="0084590D"/>
    <w:rsid w:val="00845DE7"/>
    <w:rsid w:val="00845FDF"/>
    <w:rsid w:val="00846DE4"/>
    <w:rsid w:val="0084724E"/>
    <w:rsid w:val="00850F62"/>
    <w:rsid w:val="00851326"/>
    <w:rsid w:val="00852E05"/>
    <w:rsid w:val="00853EED"/>
    <w:rsid w:val="00854C99"/>
    <w:rsid w:val="0085561A"/>
    <w:rsid w:val="00855784"/>
    <w:rsid w:val="00855915"/>
    <w:rsid w:val="008624B8"/>
    <w:rsid w:val="0086425A"/>
    <w:rsid w:val="0086547B"/>
    <w:rsid w:val="0087020F"/>
    <w:rsid w:val="008737C6"/>
    <w:rsid w:val="00874E95"/>
    <w:rsid w:val="0088005C"/>
    <w:rsid w:val="00881432"/>
    <w:rsid w:val="00882272"/>
    <w:rsid w:val="008827CB"/>
    <w:rsid w:val="0088358D"/>
    <w:rsid w:val="008840C0"/>
    <w:rsid w:val="00884135"/>
    <w:rsid w:val="00884660"/>
    <w:rsid w:val="00885F53"/>
    <w:rsid w:val="00887281"/>
    <w:rsid w:val="008875E3"/>
    <w:rsid w:val="00890474"/>
    <w:rsid w:val="008921BF"/>
    <w:rsid w:val="0089319D"/>
    <w:rsid w:val="00893807"/>
    <w:rsid w:val="0089677A"/>
    <w:rsid w:val="00897022"/>
    <w:rsid w:val="00897B31"/>
    <w:rsid w:val="008A0407"/>
    <w:rsid w:val="008A0D23"/>
    <w:rsid w:val="008A1BF1"/>
    <w:rsid w:val="008A5E77"/>
    <w:rsid w:val="008A7583"/>
    <w:rsid w:val="008A77A9"/>
    <w:rsid w:val="008B00F6"/>
    <w:rsid w:val="008B04DE"/>
    <w:rsid w:val="008B1192"/>
    <w:rsid w:val="008B16A7"/>
    <w:rsid w:val="008B284C"/>
    <w:rsid w:val="008B460F"/>
    <w:rsid w:val="008B49F8"/>
    <w:rsid w:val="008B50EA"/>
    <w:rsid w:val="008B61B7"/>
    <w:rsid w:val="008B79A9"/>
    <w:rsid w:val="008C1F85"/>
    <w:rsid w:val="008C2558"/>
    <w:rsid w:val="008C27C0"/>
    <w:rsid w:val="008C2A02"/>
    <w:rsid w:val="008C3866"/>
    <w:rsid w:val="008C42C3"/>
    <w:rsid w:val="008C482F"/>
    <w:rsid w:val="008C5336"/>
    <w:rsid w:val="008C5415"/>
    <w:rsid w:val="008C6D0B"/>
    <w:rsid w:val="008C6DDF"/>
    <w:rsid w:val="008C7108"/>
    <w:rsid w:val="008D02D4"/>
    <w:rsid w:val="008D07BF"/>
    <w:rsid w:val="008D1532"/>
    <w:rsid w:val="008D2DC4"/>
    <w:rsid w:val="008D3518"/>
    <w:rsid w:val="008D35FC"/>
    <w:rsid w:val="008D42B7"/>
    <w:rsid w:val="008D6015"/>
    <w:rsid w:val="008D67D7"/>
    <w:rsid w:val="008D6C12"/>
    <w:rsid w:val="008E05B0"/>
    <w:rsid w:val="008E0E8A"/>
    <w:rsid w:val="008E3318"/>
    <w:rsid w:val="008E3A3B"/>
    <w:rsid w:val="008E4A0D"/>
    <w:rsid w:val="008E6908"/>
    <w:rsid w:val="008E6EE0"/>
    <w:rsid w:val="008E7143"/>
    <w:rsid w:val="008E7AF5"/>
    <w:rsid w:val="008F00C9"/>
    <w:rsid w:val="008F192E"/>
    <w:rsid w:val="008F1CFB"/>
    <w:rsid w:val="008F1E26"/>
    <w:rsid w:val="008F60BD"/>
    <w:rsid w:val="008F78EE"/>
    <w:rsid w:val="008F7EFA"/>
    <w:rsid w:val="00900922"/>
    <w:rsid w:val="00901AF6"/>
    <w:rsid w:val="0090262F"/>
    <w:rsid w:val="00902777"/>
    <w:rsid w:val="00903714"/>
    <w:rsid w:val="0090660E"/>
    <w:rsid w:val="00907119"/>
    <w:rsid w:val="009071A1"/>
    <w:rsid w:val="009075AB"/>
    <w:rsid w:val="00910588"/>
    <w:rsid w:val="009110C5"/>
    <w:rsid w:val="00912972"/>
    <w:rsid w:val="009137C4"/>
    <w:rsid w:val="009144F1"/>
    <w:rsid w:val="00915730"/>
    <w:rsid w:val="00916397"/>
    <w:rsid w:val="00920989"/>
    <w:rsid w:val="009213F3"/>
    <w:rsid w:val="00924FD6"/>
    <w:rsid w:val="009254D7"/>
    <w:rsid w:val="00925F65"/>
    <w:rsid w:val="00926A6E"/>
    <w:rsid w:val="00927734"/>
    <w:rsid w:val="009305E6"/>
    <w:rsid w:val="00931BF3"/>
    <w:rsid w:val="0093207A"/>
    <w:rsid w:val="00933E8C"/>
    <w:rsid w:val="00933F92"/>
    <w:rsid w:val="009359EB"/>
    <w:rsid w:val="00936BE1"/>
    <w:rsid w:val="009376EE"/>
    <w:rsid w:val="009406E9"/>
    <w:rsid w:val="009411B2"/>
    <w:rsid w:val="00941393"/>
    <w:rsid w:val="00941DF0"/>
    <w:rsid w:val="00942BAE"/>
    <w:rsid w:val="00942E6F"/>
    <w:rsid w:val="00943CFB"/>
    <w:rsid w:val="00945D54"/>
    <w:rsid w:val="00946778"/>
    <w:rsid w:val="00947F4C"/>
    <w:rsid w:val="00951678"/>
    <w:rsid w:val="00953D01"/>
    <w:rsid w:val="00953DF9"/>
    <w:rsid w:val="009573BB"/>
    <w:rsid w:val="009577B1"/>
    <w:rsid w:val="00957C58"/>
    <w:rsid w:val="00960ADF"/>
    <w:rsid w:val="009620D7"/>
    <w:rsid w:val="00963A94"/>
    <w:rsid w:val="00966B23"/>
    <w:rsid w:val="00972FB1"/>
    <w:rsid w:val="0097394F"/>
    <w:rsid w:val="00974580"/>
    <w:rsid w:val="00974720"/>
    <w:rsid w:val="009751AA"/>
    <w:rsid w:val="009759CE"/>
    <w:rsid w:val="00975BCB"/>
    <w:rsid w:val="00976179"/>
    <w:rsid w:val="00980156"/>
    <w:rsid w:val="009812EB"/>
    <w:rsid w:val="0098175B"/>
    <w:rsid w:val="00982C1A"/>
    <w:rsid w:val="0098516D"/>
    <w:rsid w:val="00986047"/>
    <w:rsid w:val="00986717"/>
    <w:rsid w:val="00987F93"/>
    <w:rsid w:val="00990AA0"/>
    <w:rsid w:val="0099211E"/>
    <w:rsid w:val="00992218"/>
    <w:rsid w:val="00992517"/>
    <w:rsid w:val="00992960"/>
    <w:rsid w:val="0099304A"/>
    <w:rsid w:val="00993240"/>
    <w:rsid w:val="009956AA"/>
    <w:rsid w:val="00995982"/>
    <w:rsid w:val="009966A4"/>
    <w:rsid w:val="00996ABA"/>
    <w:rsid w:val="00996C04"/>
    <w:rsid w:val="00997756"/>
    <w:rsid w:val="009A21EC"/>
    <w:rsid w:val="009A3105"/>
    <w:rsid w:val="009A3759"/>
    <w:rsid w:val="009A3A15"/>
    <w:rsid w:val="009A46BD"/>
    <w:rsid w:val="009B0BE6"/>
    <w:rsid w:val="009B1A25"/>
    <w:rsid w:val="009B4B6A"/>
    <w:rsid w:val="009B7A8E"/>
    <w:rsid w:val="009C0224"/>
    <w:rsid w:val="009C037A"/>
    <w:rsid w:val="009C0EE3"/>
    <w:rsid w:val="009C39F4"/>
    <w:rsid w:val="009C7310"/>
    <w:rsid w:val="009D1842"/>
    <w:rsid w:val="009D21CE"/>
    <w:rsid w:val="009D3822"/>
    <w:rsid w:val="009D5483"/>
    <w:rsid w:val="009E0208"/>
    <w:rsid w:val="009E5578"/>
    <w:rsid w:val="009E6C08"/>
    <w:rsid w:val="009E7221"/>
    <w:rsid w:val="009E7BE7"/>
    <w:rsid w:val="009F0DBF"/>
    <w:rsid w:val="009F101A"/>
    <w:rsid w:val="009F1A29"/>
    <w:rsid w:val="009F2710"/>
    <w:rsid w:val="009F58F6"/>
    <w:rsid w:val="009F7B06"/>
    <w:rsid w:val="00A01651"/>
    <w:rsid w:val="00A03788"/>
    <w:rsid w:val="00A05E6A"/>
    <w:rsid w:val="00A05FA9"/>
    <w:rsid w:val="00A06D0E"/>
    <w:rsid w:val="00A078DC"/>
    <w:rsid w:val="00A105D2"/>
    <w:rsid w:val="00A12074"/>
    <w:rsid w:val="00A13E46"/>
    <w:rsid w:val="00A1491C"/>
    <w:rsid w:val="00A1728E"/>
    <w:rsid w:val="00A178E4"/>
    <w:rsid w:val="00A201DE"/>
    <w:rsid w:val="00A23770"/>
    <w:rsid w:val="00A25487"/>
    <w:rsid w:val="00A26A42"/>
    <w:rsid w:val="00A2711A"/>
    <w:rsid w:val="00A3300D"/>
    <w:rsid w:val="00A334DF"/>
    <w:rsid w:val="00A34F28"/>
    <w:rsid w:val="00A41813"/>
    <w:rsid w:val="00A41FD4"/>
    <w:rsid w:val="00A4471A"/>
    <w:rsid w:val="00A459C3"/>
    <w:rsid w:val="00A45D38"/>
    <w:rsid w:val="00A46565"/>
    <w:rsid w:val="00A473CC"/>
    <w:rsid w:val="00A518D8"/>
    <w:rsid w:val="00A55845"/>
    <w:rsid w:val="00A56F51"/>
    <w:rsid w:val="00A615A2"/>
    <w:rsid w:val="00A6161B"/>
    <w:rsid w:val="00A62F74"/>
    <w:rsid w:val="00A632CA"/>
    <w:rsid w:val="00A66CD8"/>
    <w:rsid w:val="00A67249"/>
    <w:rsid w:val="00A67B7E"/>
    <w:rsid w:val="00A726C8"/>
    <w:rsid w:val="00A7497A"/>
    <w:rsid w:val="00A749BC"/>
    <w:rsid w:val="00A7510A"/>
    <w:rsid w:val="00A777BD"/>
    <w:rsid w:val="00A809A8"/>
    <w:rsid w:val="00A80C80"/>
    <w:rsid w:val="00A82234"/>
    <w:rsid w:val="00A845F2"/>
    <w:rsid w:val="00A84EBF"/>
    <w:rsid w:val="00A85E2F"/>
    <w:rsid w:val="00A86E37"/>
    <w:rsid w:val="00A87685"/>
    <w:rsid w:val="00A87C4C"/>
    <w:rsid w:val="00A9043D"/>
    <w:rsid w:val="00A90A48"/>
    <w:rsid w:val="00A9252D"/>
    <w:rsid w:val="00A929FC"/>
    <w:rsid w:val="00A95163"/>
    <w:rsid w:val="00A95B5D"/>
    <w:rsid w:val="00A966E9"/>
    <w:rsid w:val="00A966FC"/>
    <w:rsid w:val="00AA0948"/>
    <w:rsid w:val="00AA1011"/>
    <w:rsid w:val="00AA166B"/>
    <w:rsid w:val="00AA27B7"/>
    <w:rsid w:val="00AA2C6E"/>
    <w:rsid w:val="00AA3335"/>
    <w:rsid w:val="00AA486D"/>
    <w:rsid w:val="00AA6215"/>
    <w:rsid w:val="00AB0BC8"/>
    <w:rsid w:val="00AB0DC5"/>
    <w:rsid w:val="00AB0F7A"/>
    <w:rsid w:val="00AB1B38"/>
    <w:rsid w:val="00AB2640"/>
    <w:rsid w:val="00AB2EEB"/>
    <w:rsid w:val="00AB393F"/>
    <w:rsid w:val="00AB4373"/>
    <w:rsid w:val="00AB4B08"/>
    <w:rsid w:val="00AB5E63"/>
    <w:rsid w:val="00AB799E"/>
    <w:rsid w:val="00AB7DAB"/>
    <w:rsid w:val="00AC15BA"/>
    <w:rsid w:val="00AC2EF1"/>
    <w:rsid w:val="00AC308D"/>
    <w:rsid w:val="00AC39CC"/>
    <w:rsid w:val="00AC454C"/>
    <w:rsid w:val="00AC47C1"/>
    <w:rsid w:val="00AC5E04"/>
    <w:rsid w:val="00AC5FC8"/>
    <w:rsid w:val="00AC6284"/>
    <w:rsid w:val="00AC6839"/>
    <w:rsid w:val="00AD1160"/>
    <w:rsid w:val="00AD1899"/>
    <w:rsid w:val="00AD1977"/>
    <w:rsid w:val="00AD1A99"/>
    <w:rsid w:val="00AD2533"/>
    <w:rsid w:val="00AD2FC2"/>
    <w:rsid w:val="00AD3024"/>
    <w:rsid w:val="00AD3147"/>
    <w:rsid w:val="00AD3D9B"/>
    <w:rsid w:val="00AD4D25"/>
    <w:rsid w:val="00AD6FA6"/>
    <w:rsid w:val="00AE5FEE"/>
    <w:rsid w:val="00AE6A54"/>
    <w:rsid w:val="00AE7051"/>
    <w:rsid w:val="00AE7AF4"/>
    <w:rsid w:val="00AF0343"/>
    <w:rsid w:val="00AF0724"/>
    <w:rsid w:val="00AF1433"/>
    <w:rsid w:val="00AF2DFF"/>
    <w:rsid w:val="00AF3912"/>
    <w:rsid w:val="00AF3D09"/>
    <w:rsid w:val="00AF3F08"/>
    <w:rsid w:val="00AF4C8D"/>
    <w:rsid w:val="00AF4D24"/>
    <w:rsid w:val="00AF6330"/>
    <w:rsid w:val="00AF6CB5"/>
    <w:rsid w:val="00AF7854"/>
    <w:rsid w:val="00B02A26"/>
    <w:rsid w:val="00B04432"/>
    <w:rsid w:val="00B06537"/>
    <w:rsid w:val="00B06C8C"/>
    <w:rsid w:val="00B15FE6"/>
    <w:rsid w:val="00B1776C"/>
    <w:rsid w:val="00B210F3"/>
    <w:rsid w:val="00B218A8"/>
    <w:rsid w:val="00B22FD0"/>
    <w:rsid w:val="00B23780"/>
    <w:rsid w:val="00B24F3D"/>
    <w:rsid w:val="00B25071"/>
    <w:rsid w:val="00B26685"/>
    <w:rsid w:val="00B310C2"/>
    <w:rsid w:val="00B32E90"/>
    <w:rsid w:val="00B35983"/>
    <w:rsid w:val="00B42838"/>
    <w:rsid w:val="00B4589C"/>
    <w:rsid w:val="00B53AF6"/>
    <w:rsid w:val="00B53BA6"/>
    <w:rsid w:val="00B54FB4"/>
    <w:rsid w:val="00B55122"/>
    <w:rsid w:val="00B553E3"/>
    <w:rsid w:val="00B55C42"/>
    <w:rsid w:val="00B56E3F"/>
    <w:rsid w:val="00B57561"/>
    <w:rsid w:val="00B60D17"/>
    <w:rsid w:val="00B61C61"/>
    <w:rsid w:val="00B65099"/>
    <w:rsid w:val="00B656B5"/>
    <w:rsid w:val="00B66112"/>
    <w:rsid w:val="00B66A96"/>
    <w:rsid w:val="00B758A4"/>
    <w:rsid w:val="00B76AF2"/>
    <w:rsid w:val="00B77881"/>
    <w:rsid w:val="00B80114"/>
    <w:rsid w:val="00B8016B"/>
    <w:rsid w:val="00B80AC8"/>
    <w:rsid w:val="00B8196A"/>
    <w:rsid w:val="00B82595"/>
    <w:rsid w:val="00B83264"/>
    <w:rsid w:val="00B86E26"/>
    <w:rsid w:val="00B90EFA"/>
    <w:rsid w:val="00B9299E"/>
    <w:rsid w:val="00B92DB7"/>
    <w:rsid w:val="00B94CD4"/>
    <w:rsid w:val="00B9509F"/>
    <w:rsid w:val="00BA0391"/>
    <w:rsid w:val="00BA0652"/>
    <w:rsid w:val="00BA3ADA"/>
    <w:rsid w:val="00BA3F39"/>
    <w:rsid w:val="00BA5F6B"/>
    <w:rsid w:val="00BA6907"/>
    <w:rsid w:val="00BA7BDE"/>
    <w:rsid w:val="00BB03AD"/>
    <w:rsid w:val="00BB0F43"/>
    <w:rsid w:val="00BB1512"/>
    <w:rsid w:val="00BB33A3"/>
    <w:rsid w:val="00BB33B6"/>
    <w:rsid w:val="00BB4BDC"/>
    <w:rsid w:val="00BB5B4A"/>
    <w:rsid w:val="00BB696E"/>
    <w:rsid w:val="00BB767F"/>
    <w:rsid w:val="00BC0194"/>
    <w:rsid w:val="00BC07A8"/>
    <w:rsid w:val="00BC0990"/>
    <w:rsid w:val="00BC1C76"/>
    <w:rsid w:val="00BC3EEE"/>
    <w:rsid w:val="00BC4A42"/>
    <w:rsid w:val="00BC4CED"/>
    <w:rsid w:val="00BC7C10"/>
    <w:rsid w:val="00BD120C"/>
    <w:rsid w:val="00BD155B"/>
    <w:rsid w:val="00BD326B"/>
    <w:rsid w:val="00BD5C70"/>
    <w:rsid w:val="00BE30F4"/>
    <w:rsid w:val="00BE4879"/>
    <w:rsid w:val="00BF07B6"/>
    <w:rsid w:val="00BF10F0"/>
    <w:rsid w:val="00BF115B"/>
    <w:rsid w:val="00BF1C90"/>
    <w:rsid w:val="00BF3717"/>
    <w:rsid w:val="00BF4CB4"/>
    <w:rsid w:val="00C01545"/>
    <w:rsid w:val="00C02D01"/>
    <w:rsid w:val="00C02E93"/>
    <w:rsid w:val="00C06C82"/>
    <w:rsid w:val="00C10591"/>
    <w:rsid w:val="00C11220"/>
    <w:rsid w:val="00C15C6A"/>
    <w:rsid w:val="00C16F55"/>
    <w:rsid w:val="00C20627"/>
    <w:rsid w:val="00C2180D"/>
    <w:rsid w:val="00C21963"/>
    <w:rsid w:val="00C219AB"/>
    <w:rsid w:val="00C2229D"/>
    <w:rsid w:val="00C23697"/>
    <w:rsid w:val="00C248E4"/>
    <w:rsid w:val="00C26F79"/>
    <w:rsid w:val="00C277A7"/>
    <w:rsid w:val="00C2797C"/>
    <w:rsid w:val="00C3022E"/>
    <w:rsid w:val="00C3244C"/>
    <w:rsid w:val="00C3331C"/>
    <w:rsid w:val="00C34151"/>
    <w:rsid w:val="00C37693"/>
    <w:rsid w:val="00C4092C"/>
    <w:rsid w:val="00C423B7"/>
    <w:rsid w:val="00C42513"/>
    <w:rsid w:val="00C42A68"/>
    <w:rsid w:val="00C43BB3"/>
    <w:rsid w:val="00C44182"/>
    <w:rsid w:val="00C44F49"/>
    <w:rsid w:val="00C4550A"/>
    <w:rsid w:val="00C46FD1"/>
    <w:rsid w:val="00C51EA1"/>
    <w:rsid w:val="00C53885"/>
    <w:rsid w:val="00C56BF8"/>
    <w:rsid w:val="00C57441"/>
    <w:rsid w:val="00C62BFC"/>
    <w:rsid w:val="00C6742D"/>
    <w:rsid w:val="00C675BB"/>
    <w:rsid w:val="00C70368"/>
    <w:rsid w:val="00C725B1"/>
    <w:rsid w:val="00C744CE"/>
    <w:rsid w:val="00C76DE0"/>
    <w:rsid w:val="00C772E5"/>
    <w:rsid w:val="00C77466"/>
    <w:rsid w:val="00C77834"/>
    <w:rsid w:val="00C805B1"/>
    <w:rsid w:val="00C80866"/>
    <w:rsid w:val="00C80B0A"/>
    <w:rsid w:val="00C83045"/>
    <w:rsid w:val="00C86490"/>
    <w:rsid w:val="00C8659E"/>
    <w:rsid w:val="00C86EBA"/>
    <w:rsid w:val="00C92D66"/>
    <w:rsid w:val="00C950D7"/>
    <w:rsid w:val="00CA04A1"/>
    <w:rsid w:val="00CA1F97"/>
    <w:rsid w:val="00CA22EE"/>
    <w:rsid w:val="00CA2B0A"/>
    <w:rsid w:val="00CA2EE2"/>
    <w:rsid w:val="00CA3808"/>
    <w:rsid w:val="00CA3986"/>
    <w:rsid w:val="00CA55B3"/>
    <w:rsid w:val="00CA6570"/>
    <w:rsid w:val="00CA7965"/>
    <w:rsid w:val="00CA7CBE"/>
    <w:rsid w:val="00CB0799"/>
    <w:rsid w:val="00CB1B51"/>
    <w:rsid w:val="00CB1B81"/>
    <w:rsid w:val="00CB238A"/>
    <w:rsid w:val="00CB3507"/>
    <w:rsid w:val="00CB52C0"/>
    <w:rsid w:val="00CB5791"/>
    <w:rsid w:val="00CB5F83"/>
    <w:rsid w:val="00CB7374"/>
    <w:rsid w:val="00CB7713"/>
    <w:rsid w:val="00CB77D2"/>
    <w:rsid w:val="00CC1282"/>
    <w:rsid w:val="00CC323A"/>
    <w:rsid w:val="00CC3532"/>
    <w:rsid w:val="00CC5A52"/>
    <w:rsid w:val="00CC6321"/>
    <w:rsid w:val="00CC76C0"/>
    <w:rsid w:val="00CD03E7"/>
    <w:rsid w:val="00CD03FE"/>
    <w:rsid w:val="00CD105B"/>
    <w:rsid w:val="00CD1160"/>
    <w:rsid w:val="00CD35F7"/>
    <w:rsid w:val="00CD514C"/>
    <w:rsid w:val="00CD5318"/>
    <w:rsid w:val="00CD6BA4"/>
    <w:rsid w:val="00CD6D95"/>
    <w:rsid w:val="00CE0D5F"/>
    <w:rsid w:val="00CE0ECA"/>
    <w:rsid w:val="00CE29CA"/>
    <w:rsid w:val="00CE41D9"/>
    <w:rsid w:val="00CE423F"/>
    <w:rsid w:val="00CE616F"/>
    <w:rsid w:val="00CE6AF2"/>
    <w:rsid w:val="00CE7A89"/>
    <w:rsid w:val="00CF4CB3"/>
    <w:rsid w:val="00CF6F60"/>
    <w:rsid w:val="00D00E61"/>
    <w:rsid w:val="00D0184D"/>
    <w:rsid w:val="00D01DB7"/>
    <w:rsid w:val="00D023CB"/>
    <w:rsid w:val="00D02AA3"/>
    <w:rsid w:val="00D03883"/>
    <w:rsid w:val="00D03D37"/>
    <w:rsid w:val="00D07AF5"/>
    <w:rsid w:val="00D1036A"/>
    <w:rsid w:val="00D11DF3"/>
    <w:rsid w:val="00D12DCB"/>
    <w:rsid w:val="00D12F46"/>
    <w:rsid w:val="00D13651"/>
    <w:rsid w:val="00D14A9F"/>
    <w:rsid w:val="00D1524D"/>
    <w:rsid w:val="00D15353"/>
    <w:rsid w:val="00D153BB"/>
    <w:rsid w:val="00D15C49"/>
    <w:rsid w:val="00D16932"/>
    <w:rsid w:val="00D20147"/>
    <w:rsid w:val="00D23F83"/>
    <w:rsid w:val="00D25482"/>
    <w:rsid w:val="00D259BF"/>
    <w:rsid w:val="00D2659D"/>
    <w:rsid w:val="00D27432"/>
    <w:rsid w:val="00D27E44"/>
    <w:rsid w:val="00D311C6"/>
    <w:rsid w:val="00D33A7A"/>
    <w:rsid w:val="00D342B4"/>
    <w:rsid w:val="00D34526"/>
    <w:rsid w:val="00D365E3"/>
    <w:rsid w:val="00D370C8"/>
    <w:rsid w:val="00D41243"/>
    <w:rsid w:val="00D41E1F"/>
    <w:rsid w:val="00D43417"/>
    <w:rsid w:val="00D439BE"/>
    <w:rsid w:val="00D43EA3"/>
    <w:rsid w:val="00D4403F"/>
    <w:rsid w:val="00D44ECF"/>
    <w:rsid w:val="00D458AE"/>
    <w:rsid w:val="00D45EB4"/>
    <w:rsid w:val="00D45EF9"/>
    <w:rsid w:val="00D461E6"/>
    <w:rsid w:val="00D5690F"/>
    <w:rsid w:val="00D57261"/>
    <w:rsid w:val="00D578DA"/>
    <w:rsid w:val="00D57A08"/>
    <w:rsid w:val="00D60B72"/>
    <w:rsid w:val="00D622A1"/>
    <w:rsid w:val="00D62ACB"/>
    <w:rsid w:val="00D642D7"/>
    <w:rsid w:val="00D6457E"/>
    <w:rsid w:val="00D64EDC"/>
    <w:rsid w:val="00D671AA"/>
    <w:rsid w:val="00D700F9"/>
    <w:rsid w:val="00D71415"/>
    <w:rsid w:val="00D71D99"/>
    <w:rsid w:val="00D733B9"/>
    <w:rsid w:val="00D73577"/>
    <w:rsid w:val="00D74EC9"/>
    <w:rsid w:val="00D7500B"/>
    <w:rsid w:val="00D7583D"/>
    <w:rsid w:val="00D75A2E"/>
    <w:rsid w:val="00D75D4E"/>
    <w:rsid w:val="00D77F3C"/>
    <w:rsid w:val="00D8214D"/>
    <w:rsid w:val="00D838DF"/>
    <w:rsid w:val="00D8507C"/>
    <w:rsid w:val="00D86E41"/>
    <w:rsid w:val="00D87190"/>
    <w:rsid w:val="00D877DD"/>
    <w:rsid w:val="00D87DDE"/>
    <w:rsid w:val="00D9397B"/>
    <w:rsid w:val="00D94089"/>
    <w:rsid w:val="00D945FF"/>
    <w:rsid w:val="00D958CB"/>
    <w:rsid w:val="00D96ABD"/>
    <w:rsid w:val="00D96DCC"/>
    <w:rsid w:val="00D97ABD"/>
    <w:rsid w:val="00DA23F0"/>
    <w:rsid w:val="00DA318F"/>
    <w:rsid w:val="00DA44A0"/>
    <w:rsid w:val="00DA5875"/>
    <w:rsid w:val="00DA5CA7"/>
    <w:rsid w:val="00DA6A04"/>
    <w:rsid w:val="00DA7C29"/>
    <w:rsid w:val="00DB356F"/>
    <w:rsid w:val="00DB4B4B"/>
    <w:rsid w:val="00DB6787"/>
    <w:rsid w:val="00DB707F"/>
    <w:rsid w:val="00DB71E4"/>
    <w:rsid w:val="00DC0194"/>
    <w:rsid w:val="00DC0F94"/>
    <w:rsid w:val="00DC24E3"/>
    <w:rsid w:val="00DC4806"/>
    <w:rsid w:val="00DD015E"/>
    <w:rsid w:val="00DD0615"/>
    <w:rsid w:val="00DD258A"/>
    <w:rsid w:val="00DD30F4"/>
    <w:rsid w:val="00DD3ACF"/>
    <w:rsid w:val="00DE0368"/>
    <w:rsid w:val="00DE050A"/>
    <w:rsid w:val="00DE4DD5"/>
    <w:rsid w:val="00DE7699"/>
    <w:rsid w:val="00DF1EAA"/>
    <w:rsid w:val="00E00E12"/>
    <w:rsid w:val="00E01986"/>
    <w:rsid w:val="00E0290E"/>
    <w:rsid w:val="00E0391A"/>
    <w:rsid w:val="00E04397"/>
    <w:rsid w:val="00E043A9"/>
    <w:rsid w:val="00E04580"/>
    <w:rsid w:val="00E050EC"/>
    <w:rsid w:val="00E07011"/>
    <w:rsid w:val="00E07062"/>
    <w:rsid w:val="00E0724B"/>
    <w:rsid w:val="00E11018"/>
    <w:rsid w:val="00E11D94"/>
    <w:rsid w:val="00E14008"/>
    <w:rsid w:val="00E1439F"/>
    <w:rsid w:val="00E14731"/>
    <w:rsid w:val="00E2006C"/>
    <w:rsid w:val="00E21FD4"/>
    <w:rsid w:val="00E2267F"/>
    <w:rsid w:val="00E22D49"/>
    <w:rsid w:val="00E24A1C"/>
    <w:rsid w:val="00E25E45"/>
    <w:rsid w:val="00E26EFB"/>
    <w:rsid w:val="00E30DEC"/>
    <w:rsid w:val="00E34F9F"/>
    <w:rsid w:val="00E37471"/>
    <w:rsid w:val="00E415AB"/>
    <w:rsid w:val="00E45BBB"/>
    <w:rsid w:val="00E47A4A"/>
    <w:rsid w:val="00E511E7"/>
    <w:rsid w:val="00E53082"/>
    <w:rsid w:val="00E536B0"/>
    <w:rsid w:val="00E54AFF"/>
    <w:rsid w:val="00E57A17"/>
    <w:rsid w:val="00E606F8"/>
    <w:rsid w:val="00E607FB"/>
    <w:rsid w:val="00E61250"/>
    <w:rsid w:val="00E65722"/>
    <w:rsid w:val="00E66AA8"/>
    <w:rsid w:val="00E67ADD"/>
    <w:rsid w:val="00E71593"/>
    <w:rsid w:val="00E72FF7"/>
    <w:rsid w:val="00E73007"/>
    <w:rsid w:val="00E74ADC"/>
    <w:rsid w:val="00E74C93"/>
    <w:rsid w:val="00E75E70"/>
    <w:rsid w:val="00E76050"/>
    <w:rsid w:val="00E81483"/>
    <w:rsid w:val="00E81F1D"/>
    <w:rsid w:val="00E84498"/>
    <w:rsid w:val="00E84980"/>
    <w:rsid w:val="00E84F57"/>
    <w:rsid w:val="00E86C48"/>
    <w:rsid w:val="00E86FE6"/>
    <w:rsid w:val="00E90E3D"/>
    <w:rsid w:val="00E918C1"/>
    <w:rsid w:val="00E91B17"/>
    <w:rsid w:val="00E9273A"/>
    <w:rsid w:val="00E951C1"/>
    <w:rsid w:val="00E959A8"/>
    <w:rsid w:val="00E95ED6"/>
    <w:rsid w:val="00EA03B7"/>
    <w:rsid w:val="00EA2C92"/>
    <w:rsid w:val="00EA5C68"/>
    <w:rsid w:val="00EA73A2"/>
    <w:rsid w:val="00EB011C"/>
    <w:rsid w:val="00EB03D3"/>
    <w:rsid w:val="00EB0794"/>
    <w:rsid w:val="00EB1314"/>
    <w:rsid w:val="00EB29B5"/>
    <w:rsid w:val="00EB490E"/>
    <w:rsid w:val="00EB4CAC"/>
    <w:rsid w:val="00EB73E1"/>
    <w:rsid w:val="00EB742D"/>
    <w:rsid w:val="00EB7BB3"/>
    <w:rsid w:val="00EC11B8"/>
    <w:rsid w:val="00EC1641"/>
    <w:rsid w:val="00EC178A"/>
    <w:rsid w:val="00EC18DC"/>
    <w:rsid w:val="00EC27B4"/>
    <w:rsid w:val="00EC41B0"/>
    <w:rsid w:val="00EC45FC"/>
    <w:rsid w:val="00EC55F5"/>
    <w:rsid w:val="00EC6568"/>
    <w:rsid w:val="00ED0492"/>
    <w:rsid w:val="00ED41A3"/>
    <w:rsid w:val="00ED44E3"/>
    <w:rsid w:val="00ED6D58"/>
    <w:rsid w:val="00EE072F"/>
    <w:rsid w:val="00EE0DC1"/>
    <w:rsid w:val="00EE1A4D"/>
    <w:rsid w:val="00EE324A"/>
    <w:rsid w:val="00EE593A"/>
    <w:rsid w:val="00EF0B02"/>
    <w:rsid w:val="00EF5EE5"/>
    <w:rsid w:val="00EF6AEB"/>
    <w:rsid w:val="00EF6ED8"/>
    <w:rsid w:val="00EF7B07"/>
    <w:rsid w:val="00F0055F"/>
    <w:rsid w:val="00F02A23"/>
    <w:rsid w:val="00F0392B"/>
    <w:rsid w:val="00F04F2B"/>
    <w:rsid w:val="00F0603E"/>
    <w:rsid w:val="00F0671A"/>
    <w:rsid w:val="00F06DFB"/>
    <w:rsid w:val="00F07AA0"/>
    <w:rsid w:val="00F114A4"/>
    <w:rsid w:val="00F12790"/>
    <w:rsid w:val="00F12828"/>
    <w:rsid w:val="00F13AD5"/>
    <w:rsid w:val="00F13FB1"/>
    <w:rsid w:val="00F2056B"/>
    <w:rsid w:val="00F2286B"/>
    <w:rsid w:val="00F2395C"/>
    <w:rsid w:val="00F25D06"/>
    <w:rsid w:val="00F264D4"/>
    <w:rsid w:val="00F26A7B"/>
    <w:rsid w:val="00F27F0C"/>
    <w:rsid w:val="00F318F9"/>
    <w:rsid w:val="00F35D9C"/>
    <w:rsid w:val="00F35E54"/>
    <w:rsid w:val="00F3673F"/>
    <w:rsid w:val="00F40E21"/>
    <w:rsid w:val="00F40E81"/>
    <w:rsid w:val="00F42143"/>
    <w:rsid w:val="00F42569"/>
    <w:rsid w:val="00F43D34"/>
    <w:rsid w:val="00F43F19"/>
    <w:rsid w:val="00F44AAB"/>
    <w:rsid w:val="00F45157"/>
    <w:rsid w:val="00F464C1"/>
    <w:rsid w:val="00F47FE6"/>
    <w:rsid w:val="00F5121D"/>
    <w:rsid w:val="00F517FF"/>
    <w:rsid w:val="00F51C93"/>
    <w:rsid w:val="00F545E7"/>
    <w:rsid w:val="00F569C1"/>
    <w:rsid w:val="00F56C7D"/>
    <w:rsid w:val="00F56F80"/>
    <w:rsid w:val="00F57A19"/>
    <w:rsid w:val="00F603A6"/>
    <w:rsid w:val="00F60644"/>
    <w:rsid w:val="00F61067"/>
    <w:rsid w:val="00F610A8"/>
    <w:rsid w:val="00F66271"/>
    <w:rsid w:val="00F66726"/>
    <w:rsid w:val="00F67B25"/>
    <w:rsid w:val="00F67F13"/>
    <w:rsid w:val="00F70E8E"/>
    <w:rsid w:val="00F73379"/>
    <w:rsid w:val="00F73A7D"/>
    <w:rsid w:val="00F73BAB"/>
    <w:rsid w:val="00F81BFF"/>
    <w:rsid w:val="00F81F1D"/>
    <w:rsid w:val="00F82238"/>
    <w:rsid w:val="00F83737"/>
    <w:rsid w:val="00F84DA5"/>
    <w:rsid w:val="00F857AA"/>
    <w:rsid w:val="00F8686C"/>
    <w:rsid w:val="00F873A0"/>
    <w:rsid w:val="00F91188"/>
    <w:rsid w:val="00F92504"/>
    <w:rsid w:val="00F9372D"/>
    <w:rsid w:val="00F9388E"/>
    <w:rsid w:val="00F938CC"/>
    <w:rsid w:val="00F94E45"/>
    <w:rsid w:val="00F966CA"/>
    <w:rsid w:val="00F974FC"/>
    <w:rsid w:val="00F97795"/>
    <w:rsid w:val="00F978CD"/>
    <w:rsid w:val="00FA08CB"/>
    <w:rsid w:val="00FA15BE"/>
    <w:rsid w:val="00FA3AC3"/>
    <w:rsid w:val="00FA56A2"/>
    <w:rsid w:val="00FA5EC6"/>
    <w:rsid w:val="00FA6C84"/>
    <w:rsid w:val="00FA70BB"/>
    <w:rsid w:val="00FA75A7"/>
    <w:rsid w:val="00FB029E"/>
    <w:rsid w:val="00FB14B0"/>
    <w:rsid w:val="00FB1EBC"/>
    <w:rsid w:val="00FB2204"/>
    <w:rsid w:val="00FB4566"/>
    <w:rsid w:val="00FB4E0D"/>
    <w:rsid w:val="00FB5252"/>
    <w:rsid w:val="00FB6F7B"/>
    <w:rsid w:val="00FB7CB0"/>
    <w:rsid w:val="00FC1505"/>
    <w:rsid w:val="00FC17AB"/>
    <w:rsid w:val="00FC3086"/>
    <w:rsid w:val="00FC31DC"/>
    <w:rsid w:val="00FC4C5B"/>
    <w:rsid w:val="00FC6A54"/>
    <w:rsid w:val="00FC6DA1"/>
    <w:rsid w:val="00FC7E48"/>
    <w:rsid w:val="00FD0C2F"/>
    <w:rsid w:val="00FD0F8C"/>
    <w:rsid w:val="00FD25F6"/>
    <w:rsid w:val="00FD3AA2"/>
    <w:rsid w:val="00FD40B4"/>
    <w:rsid w:val="00FD4F41"/>
    <w:rsid w:val="00FD5892"/>
    <w:rsid w:val="00FD5D10"/>
    <w:rsid w:val="00FD6852"/>
    <w:rsid w:val="00FD7D85"/>
    <w:rsid w:val="00FE15BE"/>
    <w:rsid w:val="00FE2B44"/>
    <w:rsid w:val="00FE32E6"/>
    <w:rsid w:val="00FE39D8"/>
    <w:rsid w:val="00FE4A12"/>
    <w:rsid w:val="00FE6487"/>
    <w:rsid w:val="00FE69F9"/>
    <w:rsid w:val="00FE71F4"/>
    <w:rsid w:val="00FF0305"/>
    <w:rsid w:val="00FF0467"/>
    <w:rsid w:val="00FF419F"/>
    <w:rsid w:val="00FF428C"/>
    <w:rsid w:val="00FF4EFD"/>
    <w:rsid w:val="00FF4F1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986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3986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3986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CA3986"/>
    <w:pPr>
      <w:keepNext/>
      <w:numPr>
        <w:ilvl w:val="2"/>
        <w:numId w:val="1"/>
      </w:numPr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A3986"/>
    <w:pPr>
      <w:keepNext/>
      <w:numPr>
        <w:ilvl w:val="3"/>
        <w:numId w:val="1"/>
      </w:numPr>
      <w:ind w:left="360" w:firstLine="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CA3986"/>
    <w:pPr>
      <w:keepNext/>
      <w:numPr>
        <w:ilvl w:val="4"/>
        <w:numId w:val="1"/>
      </w:numPr>
      <w:autoSpaceDE w:val="0"/>
      <w:spacing w:line="240" w:lineRule="atLeast"/>
      <w:jc w:val="center"/>
      <w:outlineLvl w:val="4"/>
    </w:pPr>
    <w:rPr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E6C72"/>
    <w:rPr>
      <w:rFonts w:cs="Times New Roman"/>
      <w:b/>
      <w:sz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E6C72"/>
    <w:rPr>
      <w:rFonts w:cs="Times New Roman"/>
      <w:b/>
      <w:sz w:val="24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E6C72"/>
    <w:rPr>
      <w:rFonts w:cs="Times New Roman"/>
      <w:sz w:val="24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E6C72"/>
    <w:rPr>
      <w:rFonts w:cs="Times New Roman"/>
      <w:b/>
      <w:sz w:val="24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E6C72"/>
    <w:rPr>
      <w:rFonts w:cs="Times New Roman"/>
      <w:color w:val="000000"/>
      <w:sz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rsid w:val="00CA398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6C72"/>
    <w:rPr>
      <w:rFonts w:cs="Times New Roman"/>
      <w:sz w:val="2"/>
      <w:lang w:eastAsia="ar-SA" w:bidi="ar-SA"/>
    </w:rPr>
  </w:style>
  <w:style w:type="character" w:customStyle="1" w:styleId="WW8Num4z0">
    <w:name w:val="WW8Num4z0"/>
    <w:uiPriority w:val="99"/>
    <w:rsid w:val="00CA3986"/>
    <w:rPr>
      <w:sz w:val="24"/>
    </w:rPr>
  </w:style>
  <w:style w:type="character" w:customStyle="1" w:styleId="WW8Num6z0">
    <w:name w:val="WW8Num6z0"/>
    <w:uiPriority w:val="99"/>
    <w:rsid w:val="00CA3986"/>
    <w:rPr>
      <w:sz w:val="24"/>
    </w:rPr>
  </w:style>
  <w:style w:type="character" w:customStyle="1" w:styleId="WW8Num8z0">
    <w:name w:val="WW8Num8z0"/>
    <w:uiPriority w:val="99"/>
    <w:rsid w:val="00CA3986"/>
  </w:style>
  <w:style w:type="character" w:customStyle="1" w:styleId="WW8Num9z0">
    <w:name w:val="WW8Num9z0"/>
    <w:uiPriority w:val="99"/>
    <w:rsid w:val="00CA3986"/>
    <w:rPr>
      <w:sz w:val="24"/>
    </w:rPr>
  </w:style>
  <w:style w:type="character" w:customStyle="1" w:styleId="WW8Num10z0">
    <w:name w:val="WW8Num10z0"/>
    <w:uiPriority w:val="99"/>
    <w:rsid w:val="00CA3986"/>
    <w:rPr>
      <w:sz w:val="24"/>
    </w:rPr>
  </w:style>
  <w:style w:type="character" w:customStyle="1" w:styleId="WW8Num12z0">
    <w:name w:val="WW8Num12z0"/>
    <w:uiPriority w:val="99"/>
    <w:rsid w:val="00CA3986"/>
    <w:rPr>
      <w:sz w:val="24"/>
    </w:rPr>
  </w:style>
  <w:style w:type="character" w:customStyle="1" w:styleId="WW8Num13z0">
    <w:name w:val="WW8Num13z0"/>
    <w:uiPriority w:val="99"/>
    <w:rsid w:val="00CA3986"/>
    <w:rPr>
      <w:sz w:val="24"/>
    </w:rPr>
  </w:style>
  <w:style w:type="character" w:customStyle="1" w:styleId="WW8Num19z0">
    <w:name w:val="WW8Num19z0"/>
    <w:uiPriority w:val="99"/>
    <w:rsid w:val="00CA3986"/>
  </w:style>
  <w:style w:type="character" w:customStyle="1" w:styleId="WW8Num27z0">
    <w:name w:val="WW8Num27z0"/>
    <w:uiPriority w:val="99"/>
    <w:rsid w:val="00CA3986"/>
    <w:rPr>
      <w:sz w:val="24"/>
    </w:rPr>
  </w:style>
  <w:style w:type="character" w:customStyle="1" w:styleId="WW8Num28z0">
    <w:name w:val="WW8Num28z0"/>
    <w:uiPriority w:val="99"/>
    <w:rsid w:val="00CA3986"/>
  </w:style>
  <w:style w:type="character" w:customStyle="1" w:styleId="WW8Num29z0">
    <w:name w:val="WW8Num29z0"/>
    <w:uiPriority w:val="99"/>
    <w:rsid w:val="00CA3986"/>
    <w:rPr>
      <w:sz w:val="24"/>
    </w:rPr>
  </w:style>
  <w:style w:type="character" w:customStyle="1" w:styleId="WW8Num33z0">
    <w:name w:val="WW8Num33z0"/>
    <w:uiPriority w:val="99"/>
    <w:rsid w:val="00CA3986"/>
    <w:rPr>
      <w:sz w:val="24"/>
    </w:rPr>
  </w:style>
  <w:style w:type="character" w:customStyle="1" w:styleId="WW8Num34z0">
    <w:name w:val="WW8Num34z0"/>
    <w:uiPriority w:val="99"/>
    <w:rsid w:val="00CA3986"/>
  </w:style>
  <w:style w:type="character" w:customStyle="1" w:styleId="WW8Num35z0">
    <w:name w:val="WW8Num35z0"/>
    <w:uiPriority w:val="99"/>
    <w:rsid w:val="00CA3986"/>
    <w:rPr>
      <w:color w:val="auto"/>
    </w:rPr>
  </w:style>
  <w:style w:type="character" w:customStyle="1" w:styleId="WW8Num36z0">
    <w:name w:val="WW8Num36z0"/>
    <w:uiPriority w:val="99"/>
    <w:rsid w:val="00CA3986"/>
  </w:style>
  <w:style w:type="character" w:customStyle="1" w:styleId="WW8Num37z0">
    <w:name w:val="WW8Num37z0"/>
    <w:uiPriority w:val="99"/>
    <w:rsid w:val="00CA3986"/>
  </w:style>
  <w:style w:type="character" w:customStyle="1" w:styleId="WW8Num38z0">
    <w:name w:val="WW8Num38z0"/>
    <w:uiPriority w:val="99"/>
    <w:rsid w:val="00CA3986"/>
    <w:rPr>
      <w:sz w:val="24"/>
    </w:rPr>
  </w:style>
  <w:style w:type="character" w:customStyle="1" w:styleId="WW8Num41z0">
    <w:name w:val="WW8Num41z0"/>
    <w:uiPriority w:val="99"/>
    <w:rsid w:val="00CA3986"/>
  </w:style>
  <w:style w:type="character" w:customStyle="1" w:styleId="WW8Num43z0">
    <w:name w:val="WW8Num43z0"/>
    <w:uiPriority w:val="99"/>
    <w:rsid w:val="00CA3986"/>
    <w:rPr>
      <w:color w:val="auto"/>
    </w:rPr>
  </w:style>
  <w:style w:type="character" w:customStyle="1" w:styleId="WW8Num47z0">
    <w:name w:val="WW8Num47z0"/>
    <w:uiPriority w:val="99"/>
    <w:rsid w:val="00CA3986"/>
    <w:rPr>
      <w:rFonts w:ascii="Times New Roman" w:hAnsi="Times New Roman"/>
    </w:rPr>
  </w:style>
  <w:style w:type="character" w:customStyle="1" w:styleId="WW8Num47z1">
    <w:name w:val="WW8Num47z1"/>
    <w:uiPriority w:val="99"/>
    <w:rsid w:val="00CA3986"/>
    <w:rPr>
      <w:rFonts w:ascii="Courier New" w:hAnsi="Courier New"/>
    </w:rPr>
  </w:style>
  <w:style w:type="character" w:customStyle="1" w:styleId="WW8Num47z2">
    <w:name w:val="WW8Num47z2"/>
    <w:uiPriority w:val="99"/>
    <w:rsid w:val="00CA3986"/>
    <w:rPr>
      <w:rFonts w:ascii="Wingdings" w:hAnsi="Wingdings"/>
    </w:rPr>
  </w:style>
  <w:style w:type="character" w:customStyle="1" w:styleId="WW8Num47z3">
    <w:name w:val="WW8Num47z3"/>
    <w:uiPriority w:val="99"/>
    <w:rsid w:val="00CA3986"/>
    <w:rPr>
      <w:rFonts w:ascii="Symbol" w:hAnsi="Symbol"/>
    </w:rPr>
  </w:style>
  <w:style w:type="character" w:customStyle="1" w:styleId="WW8Num49z0">
    <w:name w:val="WW8Num49z0"/>
    <w:uiPriority w:val="99"/>
    <w:rsid w:val="00CA3986"/>
    <w:rPr>
      <w:sz w:val="24"/>
    </w:rPr>
  </w:style>
  <w:style w:type="character" w:customStyle="1" w:styleId="Domylnaczcionkaakapitu1">
    <w:name w:val="Domyślna czcionka akapitu1"/>
    <w:uiPriority w:val="99"/>
    <w:rsid w:val="00CA3986"/>
  </w:style>
  <w:style w:type="character" w:customStyle="1" w:styleId="Znakiprzypiswdolnych">
    <w:name w:val="Znaki przypisów dolnych"/>
    <w:uiPriority w:val="99"/>
    <w:rsid w:val="00CA3986"/>
    <w:rPr>
      <w:vertAlign w:val="superscript"/>
    </w:rPr>
  </w:style>
  <w:style w:type="character" w:styleId="PageNumber">
    <w:name w:val="page number"/>
    <w:basedOn w:val="DefaultParagraphFont"/>
    <w:uiPriority w:val="99"/>
    <w:rsid w:val="00CA3986"/>
    <w:rPr>
      <w:rFonts w:cs="Times New Roman"/>
    </w:rPr>
  </w:style>
  <w:style w:type="character" w:customStyle="1" w:styleId="Odwoaniedokomentarza1">
    <w:name w:val="Odwołanie do komentarza1"/>
    <w:uiPriority w:val="99"/>
    <w:rsid w:val="00CA3986"/>
    <w:rPr>
      <w:sz w:val="16"/>
    </w:rPr>
  </w:style>
  <w:style w:type="character" w:customStyle="1" w:styleId="Znakiprzypiswkocowych">
    <w:name w:val="Znaki przypisów końcowych"/>
    <w:uiPriority w:val="99"/>
    <w:rsid w:val="00CA3986"/>
    <w:rPr>
      <w:vertAlign w:val="superscript"/>
    </w:rPr>
  </w:style>
  <w:style w:type="character" w:styleId="FootnoteReference">
    <w:name w:val="footnote reference"/>
    <w:basedOn w:val="DefaultParagraphFont"/>
    <w:uiPriority w:val="99"/>
    <w:rsid w:val="00CA3986"/>
    <w:rPr>
      <w:rFonts w:cs="Times New Roman"/>
      <w:vertAlign w:val="superscript"/>
    </w:rPr>
  </w:style>
  <w:style w:type="character" w:styleId="EndnoteReference">
    <w:name w:val="endnote reference"/>
    <w:basedOn w:val="DefaultParagraphFont"/>
    <w:uiPriority w:val="99"/>
    <w:rsid w:val="00CA3986"/>
    <w:rPr>
      <w:rFonts w:cs="Times New Roman"/>
      <w:vertAlign w:val="superscript"/>
    </w:rPr>
  </w:style>
  <w:style w:type="paragraph" w:customStyle="1" w:styleId="Nagwek1">
    <w:name w:val="Nagłówek1"/>
    <w:basedOn w:val="Normal"/>
    <w:next w:val="BodyText"/>
    <w:uiPriority w:val="99"/>
    <w:rsid w:val="00CA39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A3986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E6C72"/>
    <w:rPr>
      <w:rFonts w:cs="Times New Roman"/>
      <w:sz w:val="24"/>
      <w:lang w:eastAsia="ar-SA" w:bidi="ar-SA"/>
    </w:rPr>
  </w:style>
  <w:style w:type="paragraph" w:styleId="List">
    <w:name w:val="List"/>
    <w:basedOn w:val="Normal"/>
    <w:uiPriority w:val="99"/>
    <w:rsid w:val="00CA3986"/>
    <w:pPr>
      <w:ind w:left="283" w:hanging="283"/>
    </w:pPr>
  </w:style>
  <w:style w:type="paragraph" w:customStyle="1" w:styleId="Podpis1">
    <w:name w:val="Podpis1"/>
    <w:basedOn w:val="Normal"/>
    <w:uiPriority w:val="99"/>
    <w:rsid w:val="00CA398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uiPriority w:val="99"/>
    <w:rsid w:val="00CA3986"/>
    <w:pPr>
      <w:suppressLineNumbers/>
    </w:pPr>
    <w:rPr>
      <w:rFonts w:cs="Mangal"/>
    </w:rPr>
  </w:style>
  <w:style w:type="paragraph" w:styleId="Title">
    <w:name w:val="Title"/>
    <w:basedOn w:val="Normal"/>
    <w:next w:val="Subtitle"/>
    <w:link w:val="TitleChar"/>
    <w:uiPriority w:val="99"/>
    <w:qFormat/>
    <w:rsid w:val="00CA398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4E6C72"/>
    <w:rPr>
      <w:rFonts w:ascii="Cambria" w:hAnsi="Cambria" w:cs="Times New Roman"/>
      <w:b/>
      <w:kern w:val="28"/>
      <w:sz w:val="32"/>
      <w:lang w:eastAsia="ar-SA" w:bidi="ar-SA"/>
    </w:rPr>
  </w:style>
  <w:style w:type="paragraph" w:styleId="Subtitle">
    <w:name w:val="Subtitle"/>
    <w:basedOn w:val="Nagwek1"/>
    <w:next w:val="BodyText"/>
    <w:link w:val="SubtitleChar"/>
    <w:uiPriority w:val="99"/>
    <w:qFormat/>
    <w:rsid w:val="00CA3986"/>
    <w:pPr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E6C72"/>
    <w:rPr>
      <w:rFonts w:ascii="Cambria" w:hAnsi="Cambria" w:cs="Times New Roman"/>
      <w:sz w:val="24"/>
      <w:lang w:eastAsia="ar-SA" w:bidi="ar-SA"/>
    </w:rPr>
  </w:style>
  <w:style w:type="paragraph" w:customStyle="1" w:styleId="Tekstpodstawowy21">
    <w:name w:val="Tekst podstawowy 21"/>
    <w:basedOn w:val="Normal"/>
    <w:uiPriority w:val="99"/>
    <w:rsid w:val="00CA3986"/>
    <w:pPr>
      <w:jc w:val="both"/>
    </w:pPr>
    <w:rPr>
      <w:b/>
      <w:bCs/>
    </w:rPr>
  </w:style>
  <w:style w:type="paragraph" w:customStyle="1" w:styleId="Lista21">
    <w:name w:val="Lista 21"/>
    <w:basedOn w:val="Normal"/>
    <w:uiPriority w:val="99"/>
    <w:rsid w:val="00CA3986"/>
    <w:pPr>
      <w:ind w:left="566" w:hanging="283"/>
    </w:pPr>
  </w:style>
  <w:style w:type="paragraph" w:styleId="BodyTextIndent">
    <w:name w:val="Body Text Indent"/>
    <w:basedOn w:val="Normal"/>
    <w:link w:val="BodyTextIndentChar"/>
    <w:uiPriority w:val="99"/>
    <w:rsid w:val="00CA398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E6C72"/>
    <w:rPr>
      <w:rFonts w:cs="Times New Roman"/>
      <w:sz w:val="24"/>
      <w:lang w:eastAsia="ar-SA" w:bidi="ar-SA"/>
    </w:rPr>
  </w:style>
  <w:style w:type="paragraph" w:styleId="FootnoteText">
    <w:name w:val="footnote text"/>
    <w:aliases w:val="Podrozdział,Footnote"/>
    <w:basedOn w:val="Normal"/>
    <w:link w:val="FootnoteTextChar"/>
    <w:uiPriority w:val="99"/>
    <w:rsid w:val="00CA3986"/>
    <w:rPr>
      <w:sz w:val="20"/>
      <w:szCs w:val="20"/>
    </w:rPr>
  </w:style>
  <w:style w:type="character" w:customStyle="1" w:styleId="FootnoteTextChar">
    <w:name w:val="Footnote Text Char"/>
    <w:aliases w:val="Podrozdział Char,Footnote Char"/>
    <w:basedOn w:val="DefaultParagraphFont"/>
    <w:link w:val="FootnoteText"/>
    <w:uiPriority w:val="99"/>
    <w:locked/>
    <w:rsid w:val="008B79A9"/>
    <w:rPr>
      <w:rFonts w:cs="Times New Roman"/>
      <w:lang w:eastAsia="ar-SA" w:bidi="ar-SA"/>
    </w:rPr>
  </w:style>
  <w:style w:type="paragraph" w:customStyle="1" w:styleId="Tekstpodstawowywcity21">
    <w:name w:val="Tekst podstawowy wcięty 21"/>
    <w:basedOn w:val="Normal"/>
    <w:uiPriority w:val="99"/>
    <w:rsid w:val="00CA3986"/>
    <w:pPr>
      <w:spacing w:after="120" w:line="480" w:lineRule="auto"/>
      <w:ind w:left="283"/>
    </w:pPr>
    <w:rPr>
      <w:sz w:val="20"/>
      <w:szCs w:val="20"/>
      <w:lang w:val="en-US"/>
    </w:rPr>
  </w:style>
  <w:style w:type="paragraph" w:customStyle="1" w:styleId="Tekstkomentarza1">
    <w:name w:val="Tekst komentarza1"/>
    <w:basedOn w:val="Normal"/>
    <w:uiPriority w:val="99"/>
    <w:rsid w:val="00CA3986"/>
    <w:rPr>
      <w:sz w:val="20"/>
      <w:szCs w:val="20"/>
    </w:rPr>
  </w:style>
  <w:style w:type="paragraph" w:customStyle="1" w:styleId="ARTICLE">
    <w:name w:val="ARTICLE"/>
    <w:basedOn w:val="Normal"/>
    <w:uiPriority w:val="99"/>
    <w:rsid w:val="00CA3986"/>
    <w:pPr>
      <w:tabs>
        <w:tab w:val="left" w:pos="426"/>
      </w:tabs>
      <w:spacing w:before="120" w:after="60"/>
      <w:jc w:val="center"/>
    </w:pPr>
    <w:rPr>
      <w:caps/>
      <w:sz w:val="20"/>
      <w:szCs w:val="28"/>
      <w:lang w:val="en-GB"/>
    </w:rPr>
  </w:style>
  <w:style w:type="paragraph" w:customStyle="1" w:styleId="ARTICLENAME">
    <w:name w:val="ARTICLE NAME"/>
    <w:basedOn w:val="Normal"/>
    <w:uiPriority w:val="99"/>
    <w:rsid w:val="00CA3986"/>
    <w:pPr>
      <w:spacing w:after="240" w:line="240" w:lineRule="atLeast"/>
      <w:ind w:left="709"/>
      <w:jc w:val="center"/>
    </w:pPr>
    <w:rPr>
      <w:b/>
      <w:sz w:val="28"/>
      <w:szCs w:val="28"/>
      <w:lang w:val="en-GB"/>
    </w:rPr>
  </w:style>
  <w:style w:type="paragraph" w:customStyle="1" w:styleId="Tekstpodstawowy31">
    <w:name w:val="Tekst podstawowy 31"/>
    <w:basedOn w:val="Normal"/>
    <w:uiPriority w:val="99"/>
    <w:rsid w:val="00CA3986"/>
    <w:pPr>
      <w:spacing w:after="120"/>
    </w:pPr>
    <w:rPr>
      <w:sz w:val="16"/>
      <w:szCs w:val="16"/>
      <w:lang w:val="en-US"/>
    </w:rPr>
  </w:style>
  <w:style w:type="paragraph" w:customStyle="1" w:styleId="Tekstpodstawowywcity31">
    <w:name w:val="Tekst podstawowy wcięty 31"/>
    <w:basedOn w:val="Normal"/>
    <w:uiPriority w:val="99"/>
    <w:rsid w:val="00CA3986"/>
    <w:pPr>
      <w:ind w:left="1080"/>
    </w:pPr>
    <w:rPr>
      <w:i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rsid w:val="00AF4D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8786C"/>
    <w:rPr>
      <w:rFonts w:cs="Times New Roman"/>
      <w:lang w:eastAsia="ar-SA" w:bidi="ar-SA"/>
    </w:rPr>
  </w:style>
  <w:style w:type="paragraph" w:styleId="CommentSubject">
    <w:name w:val="annotation subject"/>
    <w:basedOn w:val="Tekstkomentarza1"/>
    <w:next w:val="Tekstkomentarza1"/>
    <w:link w:val="CommentSubjectChar"/>
    <w:uiPriority w:val="99"/>
    <w:rsid w:val="00CA39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E6C72"/>
    <w:rPr>
      <w:b/>
      <w:sz w:val="20"/>
    </w:rPr>
  </w:style>
  <w:style w:type="paragraph" w:styleId="EndnoteText">
    <w:name w:val="endnote text"/>
    <w:basedOn w:val="Normal"/>
    <w:link w:val="EndnoteTextChar"/>
    <w:uiPriority w:val="99"/>
    <w:rsid w:val="00CA39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E6C72"/>
    <w:rPr>
      <w:rFonts w:cs="Times New Roman"/>
      <w:sz w:val="20"/>
      <w:lang w:eastAsia="ar-SA" w:bidi="ar-SA"/>
    </w:rPr>
  </w:style>
  <w:style w:type="paragraph" w:customStyle="1" w:styleId="Akapitzlist1">
    <w:name w:val="Akapit z listą1"/>
    <w:basedOn w:val="Normal"/>
    <w:uiPriority w:val="99"/>
    <w:rsid w:val="00CA398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rsid w:val="00AF4D24"/>
    <w:rPr>
      <w:rFonts w:cs="Times New Roman"/>
      <w:sz w:val="16"/>
    </w:rPr>
  </w:style>
  <w:style w:type="paragraph" w:styleId="DocumentMap">
    <w:name w:val="Document Map"/>
    <w:basedOn w:val="Normal"/>
    <w:link w:val="DocumentMapChar"/>
    <w:uiPriority w:val="99"/>
    <w:semiHidden/>
    <w:rsid w:val="00846DE4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E6C72"/>
    <w:rPr>
      <w:rFonts w:cs="Times New Roman"/>
      <w:sz w:val="2"/>
      <w:lang w:eastAsia="ar-SA" w:bidi="ar-SA"/>
    </w:rPr>
  </w:style>
  <w:style w:type="character" w:styleId="Hyperlink">
    <w:name w:val="Hyperlink"/>
    <w:basedOn w:val="DefaultParagraphFont"/>
    <w:uiPriority w:val="99"/>
    <w:rsid w:val="00357363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8D351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E6C72"/>
    <w:rPr>
      <w:rFonts w:cs="Times New Roman"/>
      <w:sz w:val="24"/>
      <w:lang w:eastAsia="ar-SA" w:bidi="ar-SA"/>
    </w:rPr>
  </w:style>
  <w:style w:type="paragraph" w:styleId="Revision">
    <w:name w:val="Revision"/>
    <w:hidden/>
    <w:uiPriority w:val="99"/>
    <w:semiHidden/>
    <w:rsid w:val="00A25487"/>
    <w:rPr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rsid w:val="00D14A9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14A9F"/>
    <w:rPr>
      <w:rFonts w:cs="Times New Roman"/>
      <w:sz w:val="24"/>
      <w:lang w:eastAsia="ar-SA" w:bidi="ar-SA"/>
    </w:rPr>
  </w:style>
  <w:style w:type="paragraph" w:styleId="ListParagraph">
    <w:name w:val="List Paragraph"/>
    <w:basedOn w:val="Normal"/>
    <w:uiPriority w:val="99"/>
    <w:qFormat/>
    <w:rsid w:val="00316179"/>
    <w:pPr>
      <w:ind w:left="720"/>
      <w:contextualSpacing/>
    </w:pPr>
  </w:style>
  <w:style w:type="paragraph" w:customStyle="1" w:styleId="Default">
    <w:name w:val="Default"/>
    <w:uiPriority w:val="99"/>
    <w:rsid w:val="00942B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ezodstpw1">
    <w:name w:val="Bez odstępów1"/>
    <w:uiPriority w:val="99"/>
    <w:rsid w:val="003A55A7"/>
    <w:rPr>
      <w:sz w:val="24"/>
      <w:szCs w:val="24"/>
    </w:rPr>
  </w:style>
  <w:style w:type="paragraph" w:customStyle="1" w:styleId="Nagwekspisutreci1">
    <w:name w:val="Nagłówek spisu treści1"/>
    <w:basedOn w:val="Heading1"/>
    <w:next w:val="Normal"/>
    <w:uiPriority w:val="99"/>
    <w:rsid w:val="003A55A7"/>
    <w:pPr>
      <w:keepLines/>
      <w:tabs>
        <w:tab w:val="clear" w:pos="432"/>
      </w:tabs>
      <w:suppressAutoHyphens w:val="0"/>
      <w:spacing w:before="480" w:line="276" w:lineRule="auto"/>
      <w:ind w:left="720" w:hanging="360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character" w:customStyle="1" w:styleId="NagwekZnak">
    <w:name w:val="Nagłówek Znak"/>
    <w:basedOn w:val="DefaultParagraphFont"/>
    <w:uiPriority w:val="99"/>
    <w:semiHidden/>
    <w:locked/>
    <w:rsid w:val="00B90EFA"/>
    <w:rPr>
      <w:rFonts w:cs="Times New Roman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77</Words>
  <Characters>465</Characters>
  <Application>Microsoft Office Outlook</Application>
  <DocSecurity>0</DocSecurity>
  <Lines>0</Lines>
  <Paragraphs>0</Paragraphs>
  <ScaleCrop>false</ScaleCrop>
  <Company>MRR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FINANSOWA Nr</dc:title>
  <dc:subject/>
  <dc:creator>kedzierskam</dc:creator>
  <cp:keywords/>
  <dc:description/>
  <cp:lastModifiedBy>Dom</cp:lastModifiedBy>
  <cp:revision>4</cp:revision>
  <cp:lastPrinted>2015-04-10T10:25:00Z</cp:lastPrinted>
  <dcterms:created xsi:type="dcterms:W3CDTF">2015-05-10T21:57:00Z</dcterms:created>
  <dcterms:modified xsi:type="dcterms:W3CDTF">2015-06-13T11:47:00Z</dcterms:modified>
</cp:coreProperties>
</file>