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C" w:rsidRPr="00B90EFA" w:rsidRDefault="00E74ADC" w:rsidP="00B90EF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Pr="00B90EFA">
        <w:rPr>
          <w:rFonts w:ascii="Tahoma" w:hAnsi="Tahoma" w:cs="Tahoma"/>
        </w:rPr>
        <w:t xml:space="preserve"> do SIWZ</w:t>
      </w:r>
    </w:p>
    <w:p w:rsidR="00E74ADC" w:rsidRPr="00B90EFA" w:rsidRDefault="00E74ADC" w:rsidP="00B90EFA">
      <w:pPr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E74ADC" w:rsidRPr="007D4AE3" w:rsidRDefault="00E74ADC" w:rsidP="00B90EFA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rPr>
          <w:rFonts w:ascii="Tahoma" w:hAnsi="Tahoma" w:cs="Tahoma"/>
        </w:rPr>
      </w:pPr>
      <w:r w:rsidRPr="00B90EFA">
        <w:rPr>
          <w:rFonts w:ascii="Tahoma" w:hAnsi="Tahoma" w:cs="Tahoma"/>
        </w:rPr>
        <w:tab/>
      </w:r>
    </w:p>
    <w:p w:rsidR="00E74ADC" w:rsidRPr="00B90EFA" w:rsidRDefault="00E74ADC" w:rsidP="00B90EFA">
      <w:pPr>
        <w:tabs>
          <w:tab w:val="left" w:pos="3435"/>
        </w:tabs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B90EFA">
        <w:rPr>
          <w:rFonts w:ascii="Tahoma" w:hAnsi="Tahoma" w:cs="Tahoma"/>
          <w:b/>
        </w:rPr>
        <w:t>Oświadczenie</w:t>
      </w: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  <w:r w:rsidRPr="00B90EFA">
        <w:rPr>
          <w:rFonts w:ascii="Tahoma" w:hAnsi="Tahoma" w:cs="Tahoma"/>
        </w:rPr>
        <w:t>Przystępując do postępowania o udzielenie zamówienia publicznego</w:t>
      </w:r>
    </w:p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E74ADC" w:rsidRDefault="00E74ADC" w:rsidP="00B90EFA">
      <w:pPr>
        <w:jc w:val="both"/>
        <w:rPr>
          <w:rFonts w:ascii="Tahoma" w:hAnsi="Tahoma" w:cs="Tahoma"/>
          <w:b/>
        </w:rPr>
      </w:pPr>
      <w:r w:rsidRPr="003235E6">
        <w:rPr>
          <w:rFonts w:ascii="Tahoma" w:hAnsi="Tahoma" w:cs="Tahoma"/>
          <w:b/>
          <w:bCs/>
        </w:rPr>
        <w:t xml:space="preserve">na </w:t>
      </w:r>
      <w:r w:rsidRPr="003235E6">
        <w:rPr>
          <w:rFonts w:ascii="Tahoma" w:hAnsi="Tahoma" w:cs="Tahoma"/>
          <w:b/>
        </w:rPr>
        <w:t>usługę wynajmu sali konferencyjnej wraz z obsługą techniczną, usługą cateringu, noclegu na potrzeby dwudniowych warsztatów eksperckich, w ramach projektu „Szkolenie kadr wymiaru sprawiedliwości i prokuratury w zakresie zwalczania i zapobiegania przestępczości transgranicznej i zorganizowanej” realizowanego ze środków funduszy norweskich</w:t>
      </w:r>
    </w:p>
    <w:p w:rsidR="00E74ADC" w:rsidRPr="003235E6" w:rsidRDefault="00E74ADC" w:rsidP="00B90EFA">
      <w:pPr>
        <w:jc w:val="both"/>
        <w:rPr>
          <w:rFonts w:ascii="Tahoma" w:hAnsi="Tahoma" w:cs="Tahoma"/>
          <w:b/>
        </w:rPr>
      </w:pPr>
    </w:p>
    <w:p w:rsidR="00E74ADC" w:rsidRPr="00B90EFA" w:rsidRDefault="00E74ADC" w:rsidP="00B90EFA">
      <w:pPr>
        <w:jc w:val="both"/>
        <w:rPr>
          <w:rFonts w:ascii="Tahoma" w:hAnsi="Tahoma" w:cs="Tahoma"/>
        </w:rPr>
      </w:pPr>
      <w:r w:rsidRPr="00B90EFA">
        <w:rPr>
          <w:rFonts w:ascii="Tahoma" w:hAnsi="Tahoma" w:cs="Tahoma"/>
        </w:rPr>
        <w:t>oświadczam/my, że brak jest wobec mnie/nas podstaw do wykluczenia na podstawie art. 24 ust. 1 ustawy z dnia 29 stycznia 2004 r. Prawo zamówień publicznych (Dz. U. z 2013, poz. 907, ze zm.).</w:t>
      </w:r>
    </w:p>
    <w:p w:rsidR="00E74ADC" w:rsidRPr="00B90EFA" w:rsidRDefault="00E74ADC" w:rsidP="00B90EFA">
      <w:pPr>
        <w:pStyle w:val="Header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Header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Header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Header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Header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Header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pStyle w:val="Header"/>
        <w:jc w:val="both"/>
        <w:rPr>
          <w:rFonts w:ascii="Tahoma" w:hAnsi="Tahoma" w:cs="Tahoma"/>
        </w:rPr>
      </w:pPr>
    </w:p>
    <w:p w:rsidR="00E74ADC" w:rsidRPr="00B90EFA" w:rsidRDefault="00E74ADC" w:rsidP="00B90EF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74ADC" w:rsidRPr="00B90EFA" w:rsidRDefault="00E74ADC" w:rsidP="00B90EFA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74ADC" w:rsidRPr="00B90EFA" w:rsidRDefault="00E74ADC" w:rsidP="00B90E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E74ADC" w:rsidRPr="00B90EFA" w:rsidTr="006A272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E74ADC" w:rsidRPr="00B90EFA" w:rsidRDefault="00E74ADC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E74ADC" w:rsidRPr="00B90EFA" w:rsidRDefault="00E74ADC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E74ADC" w:rsidRPr="00B90EFA" w:rsidRDefault="00E74ADC" w:rsidP="006A2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B90EFA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E74ADC" w:rsidRPr="00B90EFA" w:rsidRDefault="00E74ADC" w:rsidP="00B90EFA">
      <w:pPr>
        <w:tabs>
          <w:tab w:val="left" w:pos="3435"/>
        </w:tabs>
        <w:jc w:val="center"/>
        <w:rPr>
          <w:rFonts w:ascii="Tahoma" w:hAnsi="Tahoma" w:cs="Tahoma"/>
        </w:rPr>
      </w:pPr>
    </w:p>
    <w:p w:rsidR="00E74ADC" w:rsidRPr="00B90EFA" w:rsidRDefault="00E74ADC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E74ADC" w:rsidRPr="00B90EFA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DC" w:rsidRDefault="00E74ADC">
      <w:r>
        <w:separator/>
      </w:r>
    </w:p>
  </w:endnote>
  <w:endnote w:type="continuationSeparator" w:id="0">
    <w:p w:rsidR="00E74ADC" w:rsidRDefault="00E7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DC" w:rsidRDefault="00E74ADC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ADC" w:rsidRDefault="00E74ADC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DC" w:rsidRPr="00EA73A2" w:rsidRDefault="00E74ADC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E74ADC" w:rsidRPr="00EA73A2" w:rsidRDefault="00E74ADC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E74ADC" w:rsidRPr="00EA73A2" w:rsidRDefault="00E74ADC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DC" w:rsidRDefault="00E74ADC">
      <w:r>
        <w:separator/>
      </w:r>
    </w:p>
  </w:footnote>
  <w:footnote w:type="continuationSeparator" w:id="0">
    <w:p w:rsidR="00E74ADC" w:rsidRDefault="00E74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DC" w:rsidRPr="00EA73A2" w:rsidRDefault="00E74ADC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E74ADC" w:rsidRPr="00EA73A2" w:rsidRDefault="00E74ADC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E74ADC" w:rsidRPr="00A06D0E" w:rsidRDefault="00E74ADC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E74ADC" w:rsidRPr="00A06D0E" w:rsidRDefault="00E74ADC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E74ADC" w:rsidRPr="00A06D0E" w:rsidRDefault="00E74ADC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E74ADC" w:rsidRPr="00A06D0E" w:rsidRDefault="00E74ADC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E74ADC" w:rsidRPr="00A06D0E" w:rsidRDefault="00E74ADC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E74ADC" w:rsidRPr="00EA73A2" w:rsidRDefault="00E74ADC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5"/>
  </w:num>
  <w:num w:numId="5">
    <w:abstractNumId w:val="27"/>
  </w:num>
  <w:num w:numId="6">
    <w:abstractNumId w:val="38"/>
  </w:num>
  <w:num w:numId="7">
    <w:abstractNumId w:val="31"/>
  </w:num>
  <w:num w:numId="8">
    <w:abstractNumId w:val="33"/>
  </w:num>
  <w:num w:numId="9">
    <w:abstractNumId w:val="29"/>
  </w:num>
  <w:num w:numId="10">
    <w:abstractNumId w:val="36"/>
  </w:num>
  <w:num w:numId="11">
    <w:abstractNumId w:val="30"/>
  </w:num>
  <w:num w:numId="12">
    <w:abstractNumId w:val="44"/>
  </w:num>
  <w:num w:numId="13">
    <w:abstractNumId w:val="46"/>
  </w:num>
  <w:num w:numId="14">
    <w:abstractNumId w:val="32"/>
  </w:num>
  <w:num w:numId="15">
    <w:abstractNumId w:val="41"/>
  </w:num>
  <w:num w:numId="16">
    <w:abstractNumId w:val="28"/>
  </w:num>
  <w:num w:numId="17">
    <w:abstractNumId w:val="40"/>
  </w:num>
  <w:num w:numId="18">
    <w:abstractNumId w:val="42"/>
  </w:num>
  <w:num w:numId="19">
    <w:abstractNumId w:val="43"/>
  </w:num>
  <w:num w:numId="20">
    <w:abstractNumId w:val="39"/>
  </w:num>
  <w:num w:numId="21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4EA9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722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2074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0EFA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008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ADC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B90EFA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638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3</cp:revision>
  <cp:lastPrinted>2015-04-10T10:25:00Z</cp:lastPrinted>
  <dcterms:created xsi:type="dcterms:W3CDTF">2015-05-10T21:57:00Z</dcterms:created>
  <dcterms:modified xsi:type="dcterms:W3CDTF">2015-05-10T22:08:00Z</dcterms:modified>
</cp:coreProperties>
</file>