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Default="00392840" w:rsidP="004A61CF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F25584">
        <w:rPr>
          <w:rFonts w:ascii="Calibri" w:hAnsi="Calibri"/>
        </w:rPr>
        <w:t xml:space="preserve"> 2: CV</w:t>
      </w:r>
      <w:r>
        <w:rPr>
          <w:rFonts w:ascii="Calibri" w:hAnsi="Calibr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>
        <w:rPr>
          <w:rFonts w:ascii="Calibri" w:hAnsi="Calibri"/>
        </w:rPr>
        <w:t>D</w:t>
      </w:r>
      <w:r w:rsidR="003865C6">
        <w:rPr>
          <w:rFonts w:ascii="Calibri" w:hAnsi="Calibri"/>
        </w:rPr>
        <w:t>otyczy zapytania ofertowego nr: OSU-III-261-1-1</w:t>
      </w:r>
      <w:r w:rsidR="005C20C1">
        <w:rPr>
          <w:rFonts w:ascii="Calibri" w:hAnsi="Calibri"/>
        </w:rPr>
        <w:t>3</w:t>
      </w:r>
      <w:bookmarkStart w:id="0" w:name="_GoBack"/>
      <w:bookmarkEnd w:id="0"/>
      <w:r w:rsidR="003865C6">
        <w:rPr>
          <w:rFonts w:ascii="Calibri" w:hAnsi="Calibri"/>
        </w:rPr>
        <w:t xml:space="preserve">/2015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5400"/>
            </w:tblGrid>
            <w:tr w:rsidR="004A61CF" w:rsidRPr="00155CF8" w:rsidTr="004C6D0A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>Udokumentowane doświadczenie zawodowe trenera związane z tematyką przestępczości transgranicznej narkotykowej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Zakres wykonywanych zadań związanych z przestępczością transgraniczną narkotykową: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8746E3" w:rsidRDefault="008746E3" w:rsidP="005A392F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z przeprowadzeniem szkoleń dotyczących przestępczości transgranicznej narkotykowej, 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  <w:p w:rsidR="004A61CF" w:rsidRPr="00155CF8" w:rsidRDefault="004A61CF" w:rsidP="004A61C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5C20C1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5C6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C6D0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B2B42"/>
    <w:rsid w:val="005B63B5"/>
    <w:rsid w:val="005B66B9"/>
    <w:rsid w:val="005B7D6C"/>
    <w:rsid w:val="005B7E46"/>
    <w:rsid w:val="005C0CA2"/>
    <w:rsid w:val="005C20C1"/>
    <w:rsid w:val="005C2E6F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61A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DAC2-DB1A-4CFD-8072-1476873A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2</cp:revision>
  <cp:lastPrinted>2015-05-22T13:02:00Z</cp:lastPrinted>
  <dcterms:created xsi:type="dcterms:W3CDTF">2015-05-26T07:38:00Z</dcterms:created>
  <dcterms:modified xsi:type="dcterms:W3CDTF">2015-05-26T07:38:00Z</dcterms:modified>
</cp:coreProperties>
</file>