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CF" w:rsidRDefault="00392840" w:rsidP="004A61CF">
      <w:pPr>
        <w:pStyle w:val="Akapitzlist"/>
        <w:ind w:left="0"/>
        <w:rPr>
          <w:rFonts w:ascii="Calibri" w:hAnsi="Calibri"/>
        </w:rPr>
      </w:pPr>
      <w:r>
        <w:rPr>
          <w:rFonts w:ascii="Calibri" w:hAnsi="Calibri"/>
        </w:rPr>
        <w:t>Załącznik nr</w:t>
      </w:r>
      <w:r w:rsidR="00F25584">
        <w:rPr>
          <w:rFonts w:ascii="Calibri" w:hAnsi="Calibri"/>
        </w:rPr>
        <w:t xml:space="preserve"> 2: CV</w:t>
      </w:r>
      <w:r>
        <w:rPr>
          <w:rFonts w:ascii="Calibri" w:hAnsi="Calibri"/>
        </w:rPr>
        <w:t xml:space="preserve"> </w:t>
      </w:r>
    </w:p>
    <w:p w:rsidR="008B460F" w:rsidRPr="00F25584" w:rsidRDefault="004A61CF" w:rsidP="004A61CF">
      <w:pPr>
        <w:pStyle w:val="Akapitzlist"/>
        <w:ind w:left="0"/>
        <w:jc w:val="center"/>
        <w:rPr>
          <w:rFonts w:ascii="Calibri" w:hAnsi="Calibri"/>
          <w:sz w:val="8"/>
        </w:rPr>
      </w:pPr>
      <w:r>
        <w:rPr>
          <w:rFonts w:ascii="Calibri" w:hAnsi="Calibri"/>
        </w:rPr>
        <w:t>Dotyczy zapytania ofertowego nr:</w:t>
      </w:r>
      <w:r w:rsidR="005C5B35" w:rsidRPr="005C5B35">
        <w:rPr>
          <w:rFonts w:ascii="Calibri" w:hAnsi="Calibri"/>
          <w:b/>
        </w:rPr>
        <w:t xml:space="preserve"> OSU-III-261-1-20/2015 </w:t>
      </w:r>
      <w:r w:rsidR="00392840">
        <w:rPr>
          <w:rFonts w:ascii="Calibri" w:hAnsi="Calibri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 kontaktowy: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392840" w:rsidRPr="005A392F" w:rsidRDefault="00392840" w:rsidP="00392840">
      <w:pPr>
        <w:pStyle w:val="Akapitzlist"/>
        <w:ind w:left="0"/>
        <w:rPr>
          <w:rFonts w:ascii="Calibri" w:hAnsi="Calibri"/>
          <w:sz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392840" w:rsidTr="005A392F">
        <w:trPr>
          <w:trHeight w:val="202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392840" w:rsidRPr="00155CF8" w:rsidRDefault="00392840" w:rsidP="009E44EB">
            <w:pPr>
              <w:pStyle w:val="Akapitzlist"/>
              <w:ind w:left="0"/>
              <w:rPr>
                <w:rFonts w:ascii="Calibri" w:hAnsi="Calibri"/>
                <w:b/>
              </w:rPr>
            </w:pPr>
            <w:r w:rsidRPr="00155CF8">
              <w:rPr>
                <w:rFonts w:ascii="Calibri" w:hAnsi="Calibri"/>
                <w:b/>
              </w:rPr>
              <w:t>Część I: Wykształcenie</w:t>
            </w:r>
            <w:r w:rsidR="009E44EB">
              <w:rPr>
                <w:rFonts w:ascii="Calibri" w:hAnsi="Calibri"/>
                <w:b/>
              </w:rPr>
              <w:t xml:space="preserve"> </w:t>
            </w:r>
          </w:p>
        </w:tc>
      </w:tr>
      <w:tr w:rsidR="005A392F" w:rsidTr="005A392F">
        <w:trPr>
          <w:trHeight w:val="8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92F" w:rsidRPr="005D388E" w:rsidRDefault="005A392F" w:rsidP="000D2053">
            <w:pPr>
              <w:pStyle w:val="Akapitzlist"/>
              <w:ind w:left="0"/>
              <w:jc w:val="right"/>
              <w:rPr>
                <w:rFonts w:ascii="Calibri" w:hAnsi="Calibri"/>
                <w:sz w:val="2"/>
                <w:szCs w:val="16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92F" w:rsidRPr="005A392F" w:rsidRDefault="005A392F" w:rsidP="000D2053">
            <w:pPr>
              <w:pStyle w:val="Akapitzlist"/>
              <w:ind w:left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155CF8" w:rsidTr="005A39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ukończonej uczelni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5A39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Nazwa wydziału uczelni, kierunek,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</w:tbl>
    <w:p w:rsidR="00392840" w:rsidRDefault="00392840" w:rsidP="000D2053">
      <w:pPr>
        <w:pStyle w:val="Akapitzlist"/>
        <w:ind w:left="0"/>
        <w:jc w:val="right"/>
        <w:rPr>
          <w:rFonts w:ascii="Calibri" w:hAnsi="Calibri"/>
          <w:sz w:val="12"/>
        </w:rPr>
      </w:pPr>
    </w:p>
    <w:p w:rsidR="004A61CF" w:rsidRPr="005A392F" w:rsidRDefault="004A61CF" w:rsidP="000D2053">
      <w:pPr>
        <w:pStyle w:val="Akapitzlist"/>
        <w:ind w:left="0"/>
        <w:jc w:val="right"/>
        <w:rPr>
          <w:rFonts w:ascii="Calibri" w:hAnsi="Calibri"/>
          <w:sz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155CF8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Ostatni uzyskany tytuł</w:t>
            </w:r>
            <w:r w:rsidR="004A61CF">
              <w:rPr>
                <w:rFonts w:ascii="Calibri" w:hAnsi="Calibri"/>
              </w:rPr>
              <w:t xml:space="preserve"> lub stopień</w:t>
            </w:r>
            <w:r w:rsidR="00F25584">
              <w:rPr>
                <w:rFonts w:ascii="Calibri" w:hAnsi="Calibri"/>
              </w:rPr>
              <w:t xml:space="preserve"> naukowy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uczelni nadającej tytuł</w:t>
            </w:r>
            <w:r w:rsidR="004A61CF">
              <w:rPr>
                <w:rFonts w:ascii="Calibri" w:hAnsi="Calibri"/>
              </w:rPr>
              <w:t xml:space="preserve"> lub stopień naukowy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Wydziału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8746E3" w:rsidTr="004A61CF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12" w:type="dxa"/>
            <w:gridSpan w:val="3"/>
            <w:tcBorders>
              <w:top w:val="nil"/>
            </w:tcBorders>
            <w:shd w:val="clear" w:color="auto" w:fill="FFFFFF" w:themeFill="background1"/>
          </w:tcPr>
          <w:p w:rsidR="009E44EB" w:rsidRDefault="009E44EB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p w:rsidR="004A61CF" w:rsidRDefault="004A61CF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6"/>
              <w:gridCol w:w="5400"/>
            </w:tblGrid>
            <w:tr w:rsidR="004A61CF" w:rsidRPr="00155CF8" w:rsidTr="005C5B35">
              <w:trPr>
                <w:trHeight w:val="462"/>
              </w:trPr>
              <w:tc>
                <w:tcPr>
                  <w:tcW w:w="9212" w:type="dxa"/>
                  <w:gridSpan w:val="2"/>
                  <w:shd w:val="clear" w:color="auto" w:fill="DBE5F1" w:themeFill="accent1" w:themeFillTint="33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  <w:r w:rsidRPr="00155CF8">
                    <w:rPr>
                      <w:rFonts w:ascii="Calibri" w:hAnsi="Calibri"/>
                      <w:b/>
                    </w:rPr>
                    <w:t xml:space="preserve">Część </w:t>
                  </w:r>
                  <w:r>
                    <w:rPr>
                      <w:rFonts w:ascii="Calibri" w:hAnsi="Calibri"/>
                      <w:b/>
                    </w:rPr>
                    <w:t>I</w:t>
                  </w:r>
                  <w:r w:rsidRPr="00155CF8">
                    <w:rPr>
                      <w:rFonts w:ascii="Calibri" w:hAnsi="Calibri"/>
                      <w:b/>
                    </w:rPr>
                    <w:t xml:space="preserve">I: </w:t>
                  </w:r>
                  <w:r>
                    <w:rPr>
                      <w:rFonts w:ascii="Calibri" w:hAnsi="Calibri"/>
                      <w:b/>
                    </w:rPr>
                    <w:t xml:space="preserve">Udokumentowane doświadczenie zawodowe trenera związane z </w:t>
                  </w:r>
                  <w:r w:rsidRPr="00EC7E75">
                    <w:rPr>
                      <w:rFonts w:ascii="Calibri" w:hAnsi="Calibri"/>
                      <w:b/>
                    </w:rPr>
                    <w:t>tematyką</w:t>
                  </w:r>
                  <w:r w:rsidR="0016490C">
                    <w:rPr>
                      <w:rFonts w:ascii="Calibri" w:hAnsi="Calibri"/>
                      <w:b/>
                    </w:rPr>
                    <w:t xml:space="preserve"> szkolenia -</w:t>
                  </w:r>
                  <w:r w:rsidRPr="00EC7E75">
                    <w:rPr>
                      <w:rFonts w:ascii="Calibri" w:hAnsi="Calibri"/>
                      <w:b/>
                    </w:rPr>
                    <w:t xml:space="preserve"> </w:t>
                  </w:r>
                  <w:r w:rsidR="0016490C">
                    <w:rPr>
                      <w:rFonts w:ascii="Calibri" w:hAnsi="Calibri"/>
                      <w:b/>
                    </w:rPr>
                    <w:t>Handel</w:t>
                  </w:r>
                  <w:r w:rsidR="002B152D" w:rsidRPr="002B152D">
                    <w:rPr>
                      <w:rFonts w:ascii="Calibri" w:hAnsi="Calibri"/>
                      <w:b/>
                    </w:rPr>
                    <w:t xml:space="preserve"> ludźmi</w:t>
                  </w: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921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A61CF" w:rsidRPr="005A392F" w:rsidRDefault="004A61CF" w:rsidP="004428A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*</w:t>
                  </w:r>
                  <w:r w:rsidRPr="005A392F">
                    <w:rPr>
                      <w:rFonts w:ascii="Calibri" w:hAnsi="Calibri"/>
                    </w:rPr>
                    <w:t xml:space="preserve">W razie potrzeby skopiować poniższą tabelkę. </w:t>
                  </w: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Stanowisko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Miejsce pracy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Okres</w:t>
                  </w:r>
                  <w:r>
                    <w:rPr>
                      <w:rFonts w:ascii="Calibri" w:hAnsi="Calibri"/>
                    </w:rPr>
                    <w:t xml:space="preserve"> zatrudnienia</w:t>
                  </w:r>
                  <w:r w:rsidRPr="00212BB0">
                    <w:rPr>
                      <w:rFonts w:ascii="Calibri" w:hAnsi="Calibri"/>
                    </w:rPr>
                    <w:t xml:space="preserve"> (od- do)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16490C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Zakres wykonywanych zadań związanych z</w:t>
                  </w:r>
                  <w:r w:rsidR="0016490C">
                    <w:rPr>
                      <w:rFonts w:ascii="Calibri" w:hAnsi="Calibri"/>
                    </w:rPr>
                    <w:t xml:space="preserve"> tematyką szkolenia – Handel ludźmi</w:t>
                  </w:r>
                  <w:bookmarkStart w:id="0" w:name="_GoBack"/>
                  <w:bookmarkEnd w:id="0"/>
                  <w:r>
                    <w:rPr>
                      <w:rFonts w:ascii="Calibri" w:hAnsi="Calibri"/>
                    </w:rPr>
                    <w:t xml:space="preserve">: 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:rsidR="004A61CF" w:rsidRPr="005A392F" w:rsidRDefault="004A61CF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p w:rsidR="008746E3" w:rsidRDefault="008746E3" w:rsidP="005A392F">
            <w:pPr>
              <w:pStyle w:val="Akapitzlist"/>
              <w:shd w:val="clear" w:color="auto" w:fill="DBE5F1" w:themeFill="accent1" w:themeFillTint="33"/>
              <w:ind w:left="0"/>
              <w:jc w:val="both"/>
              <w:rPr>
                <w:rFonts w:ascii="Calibri" w:hAnsi="Calibri"/>
                <w:b/>
                <w:shd w:val="clear" w:color="auto" w:fill="DBE5F1" w:themeFill="accent1" w:themeFillTint="33"/>
              </w:rPr>
            </w:pP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Część </w:t>
            </w:r>
            <w:r w:rsidR="004A61CF">
              <w:rPr>
                <w:rFonts w:ascii="Calibri" w:hAnsi="Calibri"/>
                <w:b/>
                <w:shd w:val="clear" w:color="auto" w:fill="DBE5F1" w:themeFill="accent1" w:themeFillTint="33"/>
              </w:rPr>
              <w:t>I</w:t>
            </w: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II: </w:t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Udokumentowane d</w:t>
            </w: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oświadczenie szkoleniowe trenera</w:t>
            </w:r>
            <w:r w:rsid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 związane</w:t>
            </w:r>
            <w:r w:rsidR="005A392F">
              <w:rPr>
                <w:rFonts w:ascii="Calibri" w:hAnsi="Calibri"/>
                <w:b/>
                <w:shd w:val="clear" w:color="auto" w:fill="DBE5F1" w:themeFill="accent1" w:themeFillTint="33"/>
              </w:rPr>
              <w:br/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z przeprowadzeniem szkoleń dotyczących </w:t>
            </w:r>
            <w:r w:rsidR="002B152D" w:rsidRPr="002B152D">
              <w:rPr>
                <w:rFonts w:ascii="Calibri" w:hAnsi="Calibri"/>
                <w:b/>
                <w:shd w:val="clear" w:color="auto" w:fill="DBE5F1" w:themeFill="accent1" w:themeFillTint="33"/>
              </w:rPr>
              <w:t>handlu ludźmi</w:t>
            </w:r>
            <w:r w:rsidR="002B152D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 </w:t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wykonanych w okresie ostatnich 5 lat</w:t>
            </w:r>
            <w:r w:rsidR="009E44EB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 lub krótszym</w:t>
            </w:r>
          </w:p>
          <w:p w:rsidR="004A61CF" w:rsidRPr="00155CF8" w:rsidRDefault="004A61CF" w:rsidP="004A61CF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</w:p>
        </w:tc>
      </w:tr>
      <w:tr w:rsidR="000D2053" w:rsidTr="000D2053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12" w:type="dxa"/>
            <w:gridSpan w:val="3"/>
            <w:tcBorders>
              <w:top w:val="nil"/>
            </w:tcBorders>
            <w:shd w:val="clear" w:color="auto" w:fill="auto"/>
          </w:tcPr>
          <w:p w:rsidR="000D2053" w:rsidRPr="005D388E" w:rsidRDefault="000D2053" w:rsidP="000D2053">
            <w:pPr>
              <w:pStyle w:val="Akapitzlist"/>
              <w:ind w:left="0"/>
              <w:rPr>
                <w:rFonts w:ascii="Calibri" w:hAnsi="Calibri"/>
                <w:b/>
                <w:sz w:val="4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8746E3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6E3" w:rsidRDefault="00741CD9" w:rsidP="008746E3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wykonania </w:t>
            </w:r>
            <w:r w:rsidR="00741CD9">
              <w:rPr>
                <w:rFonts w:ascii="Calibri" w:hAnsi="Calibri"/>
              </w:rPr>
              <w:t>usługi</w:t>
            </w:r>
            <w:r>
              <w:rPr>
                <w:rFonts w:ascii="Calibri" w:hAnsi="Calibri"/>
              </w:rPr>
              <w:t xml:space="preserve"> </w:t>
            </w:r>
          </w:p>
          <w:p w:rsidR="008746E3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8746E3" w:rsidRDefault="008746E3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Pr="0032708E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560" w:type="dxa"/>
            <w:tcBorders>
              <w:top w:val="nil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wykonania usługi</w:t>
            </w:r>
          </w:p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5A392F" w:rsidRDefault="00741CD9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wykonania usługi (</w:t>
            </w:r>
          </w:p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od</w:t>
            </w:r>
            <w:proofErr w:type="gramEnd"/>
            <w:r>
              <w:rPr>
                <w:rFonts w:ascii="Calibri" w:hAnsi="Calibri"/>
              </w:rPr>
              <w:t xml:space="preserve">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5A392F" w:rsidRDefault="00741CD9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</w:t>
            </w:r>
            <w:r w:rsidR="00741CD9">
              <w:rPr>
                <w:rFonts w:ascii="Calibri" w:hAnsi="Calibri"/>
              </w:rPr>
              <w:t xml:space="preserve"> wykonania usługi</w:t>
            </w:r>
          </w:p>
          <w:p w:rsidR="00F25584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</w:t>
            </w:r>
            <w:r w:rsidR="00741CD9">
              <w:rPr>
                <w:rFonts w:ascii="Calibri" w:hAnsi="Calibri"/>
              </w:rPr>
              <w:t>wykonania usługi</w:t>
            </w:r>
          </w:p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CD9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</w:t>
            </w:r>
            <w:r w:rsidR="00741CD9">
              <w:rPr>
                <w:rFonts w:ascii="Calibri" w:hAnsi="Calibri"/>
              </w:rPr>
              <w:t>wykonania usługi</w:t>
            </w:r>
          </w:p>
          <w:p w:rsidR="00F25584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p w:rsidR="000D2053" w:rsidRPr="004A61CF" w:rsidRDefault="000D2053" w:rsidP="004A61CF">
      <w:pPr>
        <w:pStyle w:val="Tekstpodstawowy"/>
        <w:rPr>
          <w:i/>
          <w:sz w:val="2"/>
          <w:szCs w:val="20"/>
        </w:rPr>
      </w:pPr>
    </w:p>
    <w:p w:rsidR="000D2053" w:rsidRPr="007F1F2C" w:rsidRDefault="000D2053" w:rsidP="000D2053">
      <w:pPr>
        <w:pStyle w:val="Tekstpodstawowy"/>
        <w:rPr>
          <w:i/>
          <w:iCs/>
          <w:sz w:val="20"/>
          <w:szCs w:val="20"/>
        </w:rPr>
      </w:pPr>
      <w:r w:rsidRPr="007F1F2C">
        <w:rPr>
          <w:sz w:val="20"/>
          <w:szCs w:val="20"/>
        </w:rPr>
        <w:t xml:space="preserve">Wyrażam zgodę na przetwarzanie moich danych osobowych dla potrzeb niezbędnych do </w:t>
      </w:r>
      <w:r w:rsidR="009E44EB">
        <w:rPr>
          <w:sz w:val="20"/>
          <w:szCs w:val="20"/>
        </w:rPr>
        <w:t>przeprowadzenia niniejszego postępowania</w:t>
      </w:r>
      <w:r w:rsidRPr="007F1F2C">
        <w:rPr>
          <w:sz w:val="20"/>
          <w:szCs w:val="20"/>
        </w:rPr>
        <w:t xml:space="preserve"> zgodnie z przepisami ustawy z dnia 29 sierpnia 1997 r. o ochronie danych </w:t>
      </w:r>
      <w:r>
        <w:rPr>
          <w:sz w:val="20"/>
          <w:szCs w:val="20"/>
        </w:rPr>
        <w:br/>
      </w:r>
      <w:r w:rsidRPr="007F1F2C">
        <w:rPr>
          <w:sz w:val="20"/>
          <w:szCs w:val="20"/>
        </w:rPr>
        <w:t>osobowych (</w:t>
      </w:r>
      <w:r w:rsidRPr="007F1F2C">
        <w:rPr>
          <w:color w:val="000000"/>
          <w:sz w:val="20"/>
          <w:szCs w:val="20"/>
        </w:rPr>
        <w:t xml:space="preserve">Dz. U. </w:t>
      </w:r>
      <w:proofErr w:type="gramStart"/>
      <w:r w:rsidRPr="007F1F2C">
        <w:rPr>
          <w:color w:val="000000"/>
          <w:sz w:val="20"/>
          <w:szCs w:val="20"/>
        </w:rPr>
        <w:t>z</w:t>
      </w:r>
      <w:proofErr w:type="gramEnd"/>
      <w:r w:rsidRPr="007F1F2C">
        <w:rPr>
          <w:color w:val="000000"/>
          <w:sz w:val="20"/>
          <w:szCs w:val="20"/>
        </w:rPr>
        <w:t xml:space="preserve"> 2014 r., poz. 1182, z </w:t>
      </w:r>
      <w:proofErr w:type="spellStart"/>
      <w:r w:rsidRPr="007F1F2C">
        <w:rPr>
          <w:color w:val="000000"/>
          <w:sz w:val="20"/>
          <w:szCs w:val="20"/>
        </w:rPr>
        <w:t>późn</w:t>
      </w:r>
      <w:proofErr w:type="spellEnd"/>
      <w:r w:rsidRPr="007F1F2C">
        <w:rPr>
          <w:color w:val="000000"/>
          <w:sz w:val="20"/>
          <w:szCs w:val="20"/>
        </w:rPr>
        <w:t xml:space="preserve">. </w:t>
      </w:r>
      <w:proofErr w:type="gramStart"/>
      <w:r w:rsidRPr="007F1F2C">
        <w:rPr>
          <w:color w:val="000000"/>
          <w:sz w:val="20"/>
          <w:szCs w:val="20"/>
        </w:rPr>
        <w:t>zm</w:t>
      </w:r>
      <w:proofErr w:type="gramEnd"/>
      <w:r w:rsidRPr="007F1F2C">
        <w:rPr>
          <w:color w:val="000000"/>
          <w:sz w:val="20"/>
          <w:szCs w:val="20"/>
        </w:rPr>
        <w:t>.).</w:t>
      </w:r>
    </w:p>
    <w:p w:rsidR="000D2053" w:rsidRPr="005D388E" w:rsidRDefault="000D2053" w:rsidP="00392840">
      <w:pPr>
        <w:pStyle w:val="Akapitzlist"/>
        <w:ind w:left="0"/>
        <w:rPr>
          <w:rFonts w:ascii="Calibri" w:hAnsi="Calibri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D2053" w:rsidTr="000D2053">
        <w:tc>
          <w:tcPr>
            <w:tcW w:w="3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0D2053" w:rsidTr="000D2053">
        <w:tc>
          <w:tcPr>
            <w:tcW w:w="30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Miejscowość,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Czytelny podpis</w:t>
            </w:r>
          </w:p>
        </w:tc>
      </w:tr>
    </w:tbl>
    <w:p w:rsidR="000D2053" w:rsidRDefault="000D2053" w:rsidP="00392840">
      <w:pPr>
        <w:pStyle w:val="Akapitzlist"/>
        <w:ind w:left="0"/>
        <w:rPr>
          <w:rFonts w:ascii="Calibri" w:hAnsi="Calibri"/>
        </w:rPr>
      </w:pPr>
    </w:p>
    <w:sectPr w:rsidR="000D2053" w:rsidSect="002B6824">
      <w:headerReference w:type="default" r:id="rId9"/>
      <w:footerReference w:type="even" r:id="rId10"/>
      <w:footerReference w:type="default" r:id="rId11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84" w:rsidRDefault="00F25584">
      <w:r>
        <w:separator/>
      </w:r>
    </w:p>
  </w:endnote>
  <w:endnote w:type="continuationSeparator" w:id="0">
    <w:p w:rsidR="00F25584" w:rsidRDefault="00F2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Default="00F25584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5584" w:rsidRDefault="00F25584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Pr="00EA73A2" w:rsidRDefault="00F25584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B57B84" wp14:editId="21506C71">
              <wp:simplePos x="0" y="0"/>
              <wp:positionH relativeFrom="column">
                <wp:posOffset>0</wp:posOffset>
              </wp:positionH>
              <wp:positionV relativeFrom="paragraph">
                <wp:posOffset>-40782</wp:posOffset>
              </wp:positionV>
              <wp:extent cx="5715000" cy="0"/>
              <wp:effectExtent l="9525" t="7620" r="9525" b="1143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3355F10" id="Łącznik prosty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    </w:pict>
        </mc:Fallback>
      </mc:AlternateContent>
    </w:r>
    <w:r w:rsidRPr="00EA73A2">
      <w:rPr>
        <w:rFonts w:ascii="Verdana" w:hAnsi="Verdana" w:cs="Tahoma"/>
        <w:sz w:val="18"/>
        <w:szCs w:val="18"/>
      </w:rPr>
      <w:t xml:space="preserve">Projekt pt.: </w:t>
    </w:r>
    <w:proofErr w:type="gramStart"/>
    <w:r w:rsidRPr="00EA73A2">
      <w:rPr>
        <w:rFonts w:ascii="Verdana" w:hAnsi="Verdana" w:cs="Tahoma"/>
        <w:bCs/>
        <w:iCs/>
        <w:sz w:val="18"/>
        <w:szCs w:val="18"/>
      </w:rPr>
      <w:t>,,</w:t>
    </w:r>
    <w:proofErr w:type="gramEnd"/>
    <w:r w:rsidRPr="00EA73A2">
      <w:rPr>
        <w:rFonts w:ascii="Verdana" w:hAnsi="Verdana" w:cs="Tahoma"/>
        <w:bCs/>
        <w:iCs/>
        <w:sz w:val="18"/>
        <w:szCs w:val="18"/>
      </w:rPr>
      <w:t xml:space="preserve">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F25584" w:rsidRPr="00EA73A2" w:rsidRDefault="00F25584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F25584" w:rsidRPr="00EA73A2" w:rsidRDefault="00F25584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84" w:rsidRDefault="00F25584">
      <w:r>
        <w:separator/>
      </w:r>
    </w:p>
  </w:footnote>
  <w:footnote w:type="continuationSeparator" w:id="0">
    <w:p w:rsidR="00F25584" w:rsidRDefault="00F25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Pr="00EA73A2" w:rsidRDefault="0016490C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50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F25584" w:rsidRPr="00EA73A2">
      <w:rPr>
        <w:noProof/>
        <w:lang w:eastAsia="pl-PL"/>
      </w:rPr>
      <w:drawing>
        <wp:anchor distT="0" distB="0" distL="114300" distR="114300" simplePos="0" relativeHeight="251656704" behindDoc="1" locked="0" layoutInCell="1" allowOverlap="0" wp14:anchorId="5D795944" wp14:editId="136265D7">
          <wp:simplePos x="0" y="0"/>
          <wp:positionH relativeFrom="column">
            <wp:posOffset>-471805</wp:posOffset>
          </wp:positionH>
          <wp:positionV relativeFrom="paragraph">
            <wp:posOffset>-174132</wp:posOffset>
          </wp:positionV>
          <wp:extent cx="820046" cy="712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46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584" w:rsidRPr="00EA73A2">
      <w:rPr>
        <w:noProof/>
        <w:sz w:val="21"/>
        <w:szCs w:val="21"/>
        <w:lang w:eastAsia="pl-PL"/>
      </w:rPr>
      <w:drawing>
        <wp:anchor distT="0" distB="0" distL="114300" distR="114300" simplePos="0" relativeHeight="251655680" behindDoc="1" locked="0" layoutInCell="1" allowOverlap="1" wp14:anchorId="40E99E4E" wp14:editId="5D6AEED3">
          <wp:simplePos x="0" y="0"/>
          <wp:positionH relativeFrom="column">
            <wp:posOffset>5261610</wp:posOffset>
          </wp:positionH>
          <wp:positionV relativeFrom="paragraph">
            <wp:posOffset>-322239</wp:posOffset>
          </wp:positionV>
          <wp:extent cx="1030406" cy="1030406"/>
          <wp:effectExtent l="0" t="0" r="0" b="0"/>
          <wp:wrapNone/>
          <wp:docPr id="3" name="Obraz 3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406" cy="1030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584" w:rsidRPr="00EA73A2">
      <w:rPr>
        <w:b/>
        <w:sz w:val="28"/>
        <w:szCs w:val="28"/>
      </w:rPr>
      <w:tab/>
    </w:r>
    <w:r w:rsidR="00F25584" w:rsidRPr="00EA73A2">
      <w:rPr>
        <w:b/>
        <w:sz w:val="28"/>
        <w:szCs w:val="28"/>
      </w:rPr>
      <w:tab/>
    </w:r>
    <w:r w:rsidR="00F25584" w:rsidRPr="00EA73A2">
      <w:rPr>
        <w:sz w:val="21"/>
        <w:szCs w:val="21"/>
      </w:rPr>
      <w:tab/>
    </w:r>
  </w:p>
  <w:p w:rsidR="00F25584" w:rsidRPr="00EA73A2" w:rsidRDefault="00F25584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F25584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</w:p>
  <w:p w:rsidR="00F25584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proofErr w:type="gramStart"/>
    <w:r w:rsidRPr="00A06D0E">
      <w:rPr>
        <w:rFonts w:ascii="Verdana" w:hAnsi="Verdana"/>
        <w:b/>
      </w:rPr>
      <w:t>w</w:t>
    </w:r>
    <w:proofErr w:type="gramEnd"/>
    <w:r w:rsidRPr="00A06D0E">
      <w:rPr>
        <w:rFonts w:ascii="Verdana" w:hAnsi="Verdana"/>
        <w:b/>
      </w:rPr>
      <w:t xml:space="preserve"> Lublinie</w:t>
    </w:r>
  </w:p>
  <w:p w:rsidR="00F25584" w:rsidRPr="00A06D0E" w:rsidRDefault="00F25584" w:rsidP="00A06D0E">
    <w:pPr>
      <w:pStyle w:val="Nagwek"/>
      <w:rPr>
        <w:rFonts w:ascii="Verdana" w:hAnsi="Verdana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D23BF7" wp14:editId="32532EF9">
              <wp:simplePos x="0" y="0"/>
              <wp:positionH relativeFrom="column">
                <wp:posOffset>114300</wp:posOffset>
              </wp:positionH>
              <wp:positionV relativeFrom="paragraph">
                <wp:posOffset>121920</wp:posOffset>
              </wp:positionV>
              <wp:extent cx="5715000" cy="0"/>
              <wp:effectExtent l="9525" t="7620" r="9525" b="1143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98B710D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    </w:pict>
        </mc:Fallback>
      </mc:AlternateContent>
    </w:r>
  </w:p>
  <w:p w:rsidR="00F25584" w:rsidRPr="00A06D0E" w:rsidRDefault="00F25584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lublin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@kssip.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gov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pl</w:t>
    </w:r>
    <w:proofErr w:type="gramEnd"/>
  </w:p>
  <w:p w:rsidR="00F25584" w:rsidRPr="00EA73A2" w:rsidRDefault="00F25584" w:rsidP="00EA73A2">
    <w:pPr>
      <w:tabs>
        <w:tab w:val="center" w:pos="4536"/>
        <w:tab w:val="right" w:pos="9072"/>
      </w:tabs>
      <w:suppressAutoHyphens w:val="0"/>
      <w:rPr>
        <w:rFonts w:eastAsia="Calibri"/>
        <w:sz w:val="22"/>
        <w:szCs w:val="22"/>
        <w:lang w:eastAsia="en-US"/>
      </w:rPr>
    </w:pPr>
    <w:r w:rsidRPr="00EA73A2">
      <w:rPr>
        <w:rFonts w:ascii="Verdana" w:eastAsia="Calibri" w:hAnsi="Verdana"/>
        <w:sz w:val="22"/>
        <w:szCs w:val="22"/>
        <w:lang w:eastAsia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</w:rPr>
    </w:lvl>
  </w:abstractNum>
  <w:abstractNum w:abstractNumId="7">
    <w:nsid w:val="00000008"/>
    <w:multiLevelType w:val="singleLevel"/>
    <w:tmpl w:val="00000008"/>
    <w:name w:val="WW8Num13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</w:abstractNum>
  <w:abstractNum w:abstractNumId="8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  <w:b w:val="0"/>
        <w:i w:val="0"/>
      </w:rPr>
    </w:lvl>
  </w:abstractNum>
  <w:abstractNum w:abstractNumId="19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1">
    <w:nsid w:val="00000018"/>
    <w:multiLevelType w:val="singleLevel"/>
    <w:tmpl w:val="00000018"/>
    <w:name w:val="WW8Num4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3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</w:rPr>
    </w:lvl>
  </w:abstractNum>
  <w:abstractNum w:abstractNumId="25">
    <w:nsid w:val="0000001C"/>
    <w:multiLevelType w:val="singleLevel"/>
    <w:tmpl w:val="0000001C"/>
    <w:name w:val="WW8Num4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6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29B231F"/>
    <w:multiLevelType w:val="multilevel"/>
    <w:tmpl w:val="268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076513"/>
    <w:multiLevelType w:val="hybridMultilevel"/>
    <w:tmpl w:val="9C5C0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1109BD"/>
    <w:multiLevelType w:val="hybridMultilevel"/>
    <w:tmpl w:val="A9CCA02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2BCE38FE"/>
    <w:multiLevelType w:val="hybridMultilevel"/>
    <w:tmpl w:val="ED903CA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582671"/>
    <w:multiLevelType w:val="hybridMultilevel"/>
    <w:tmpl w:val="360279EA"/>
    <w:lvl w:ilvl="0" w:tplc="A0E87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2C30EF"/>
    <w:multiLevelType w:val="multilevel"/>
    <w:tmpl w:val="E108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B8403F"/>
    <w:multiLevelType w:val="hybridMultilevel"/>
    <w:tmpl w:val="9C38A714"/>
    <w:lvl w:ilvl="0" w:tplc="ED5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EE1C30"/>
    <w:multiLevelType w:val="multilevel"/>
    <w:tmpl w:val="822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9F20ED5"/>
    <w:multiLevelType w:val="hybridMultilevel"/>
    <w:tmpl w:val="79B22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6F133D"/>
    <w:multiLevelType w:val="hybridMultilevel"/>
    <w:tmpl w:val="85BAD554"/>
    <w:lvl w:ilvl="0" w:tplc="A12EEF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4A61C4"/>
    <w:multiLevelType w:val="hybridMultilevel"/>
    <w:tmpl w:val="9C38A714"/>
    <w:lvl w:ilvl="0" w:tplc="ED5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E1165"/>
    <w:multiLevelType w:val="hybridMultilevel"/>
    <w:tmpl w:val="9F900030"/>
    <w:lvl w:ilvl="0" w:tplc="4E18542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C61613"/>
    <w:multiLevelType w:val="hybridMultilevel"/>
    <w:tmpl w:val="1C2AE7C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56F2C"/>
    <w:multiLevelType w:val="multilevel"/>
    <w:tmpl w:val="5DB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0"/>
  </w:num>
  <w:num w:numId="3">
    <w:abstractNumId w:val="32"/>
  </w:num>
  <w:num w:numId="4">
    <w:abstractNumId w:val="34"/>
  </w:num>
  <w:num w:numId="5">
    <w:abstractNumId w:val="27"/>
  </w:num>
  <w:num w:numId="6">
    <w:abstractNumId w:val="36"/>
  </w:num>
  <w:num w:numId="7">
    <w:abstractNumId w:val="29"/>
  </w:num>
  <w:num w:numId="8">
    <w:abstractNumId w:val="31"/>
  </w:num>
  <w:num w:numId="9">
    <w:abstractNumId w:val="28"/>
  </w:num>
  <w:num w:numId="10">
    <w:abstractNumId w:val="35"/>
  </w:num>
  <w:num w:numId="11">
    <w:abstractNumId w:val="33"/>
  </w:num>
  <w:num w:numId="12">
    <w:abstractNumId w:val="37"/>
  </w:num>
  <w:num w:numId="13">
    <w:abstractNumId w:val="30"/>
  </w:num>
  <w:num w:numId="14">
    <w:abstractNumId w:val="38"/>
  </w:num>
  <w:num w:numId="15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0A"/>
    <w:rsid w:val="000002C7"/>
    <w:rsid w:val="00002D11"/>
    <w:rsid w:val="00005780"/>
    <w:rsid w:val="00006541"/>
    <w:rsid w:val="0000740E"/>
    <w:rsid w:val="00011301"/>
    <w:rsid w:val="00012744"/>
    <w:rsid w:val="00014EEE"/>
    <w:rsid w:val="0002126D"/>
    <w:rsid w:val="00022BEF"/>
    <w:rsid w:val="0002380C"/>
    <w:rsid w:val="000251C8"/>
    <w:rsid w:val="00026B5C"/>
    <w:rsid w:val="00031069"/>
    <w:rsid w:val="000345AC"/>
    <w:rsid w:val="0003566B"/>
    <w:rsid w:val="00037EDE"/>
    <w:rsid w:val="00040482"/>
    <w:rsid w:val="00040B0F"/>
    <w:rsid w:val="00042861"/>
    <w:rsid w:val="00042E30"/>
    <w:rsid w:val="000431D0"/>
    <w:rsid w:val="000437E7"/>
    <w:rsid w:val="00046D9E"/>
    <w:rsid w:val="00050C24"/>
    <w:rsid w:val="00051C15"/>
    <w:rsid w:val="00052155"/>
    <w:rsid w:val="00052CFF"/>
    <w:rsid w:val="00054D4F"/>
    <w:rsid w:val="00057B53"/>
    <w:rsid w:val="00060854"/>
    <w:rsid w:val="00060870"/>
    <w:rsid w:val="00060E3B"/>
    <w:rsid w:val="00062B23"/>
    <w:rsid w:val="00063E6F"/>
    <w:rsid w:val="00067062"/>
    <w:rsid w:val="0007202F"/>
    <w:rsid w:val="0007372F"/>
    <w:rsid w:val="00074094"/>
    <w:rsid w:val="00076E54"/>
    <w:rsid w:val="000809FA"/>
    <w:rsid w:val="00080AFE"/>
    <w:rsid w:val="00081DA2"/>
    <w:rsid w:val="00082314"/>
    <w:rsid w:val="00084920"/>
    <w:rsid w:val="00084F58"/>
    <w:rsid w:val="0008573B"/>
    <w:rsid w:val="00085C2C"/>
    <w:rsid w:val="0009126B"/>
    <w:rsid w:val="00092C93"/>
    <w:rsid w:val="0009315A"/>
    <w:rsid w:val="0009599B"/>
    <w:rsid w:val="000A058A"/>
    <w:rsid w:val="000A0D34"/>
    <w:rsid w:val="000A0D8B"/>
    <w:rsid w:val="000A0D9C"/>
    <w:rsid w:val="000A15C8"/>
    <w:rsid w:val="000A1885"/>
    <w:rsid w:val="000A1FDF"/>
    <w:rsid w:val="000A204E"/>
    <w:rsid w:val="000A2FFB"/>
    <w:rsid w:val="000A3659"/>
    <w:rsid w:val="000A41A7"/>
    <w:rsid w:val="000A4894"/>
    <w:rsid w:val="000A6132"/>
    <w:rsid w:val="000B08A9"/>
    <w:rsid w:val="000B1891"/>
    <w:rsid w:val="000B22B5"/>
    <w:rsid w:val="000B2480"/>
    <w:rsid w:val="000B256F"/>
    <w:rsid w:val="000B2B7E"/>
    <w:rsid w:val="000B474E"/>
    <w:rsid w:val="000C2FEE"/>
    <w:rsid w:val="000C312B"/>
    <w:rsid w:val="000C3DAC"/>
    <w:rsid w:val="000C4A75"/>
    <w:rsid w:val="000D2053"/>
    <w:rsid w:val="000D263E"/>
    <w:rsid w:val="000D3066"/>
    <w:rsid w:val="000D324E"/>
    <w:rsid w:val="000D4E20"/>
    <w:rsid w:val="000D6DDC"/>
    <w:rsid w:val="000E06BC"/>
    <w:rsid w:val="000E2AA7"/>
    <w:rsid w:val="000E3BCA"/>
    <w:rsid w:val="000E461A"/>
    <w:rsid w:val="000E60D0"/>
    <w:rsid w:val="000F32D5"/>
    <w:rsid w:val="000F425A"/>
    <w:rsid w:val="000F4843"/>
    <w:rsid w:val="000F4ACF"/>
    <w:rsid w:val="000F5162"/>
    <w:rsid w:val="000F5173"/>
    <w:rsid w:val="000F6198"/>
    <w:rsid w:val="000F6A97"/>
    <w:rsid w:val="000F7ACF"/>
    <w:rsid w:val="00100385"/>
    <w:rsid w:val="00100CEF"/>
    <w:rsid w:val="00101846"/>
    <w:rsid w:val="00102EC8"/>
    <w:rsid w:val="00103326"/>
    <w:rsid w:val="001070DA"/>
    <w:rsid w:val="0011029E"/>
    <w:rsid w:val="00112930"/>
    <w:rsid w:val="00112936"/>
    <w:rsid w:val="00114979"/>
    <w:rsid w:val="0011590C"/>
    <w:rsid w:val="001163E3"/>
    <w:rsid w:val="00116EDB"/>
    <w:rsid w:val="001178FA"/>
    <w:rsid w:val="00117970"/>
    <w:rsid w:val="00117BA9"/>
    <w:rsid w:val="00121A6A"/>
    <w:rsid w:val="00125EF2"/>
    <w:rsid w:val="00127F21"/>
    <w:rsid w:val="00131CBE"/>
    <w:rsid w:val="00132E34"/>
    <w:rsid w:val="0013346C"/>
    <w:rsid w:val="00133533"/>
    <w:rsid w:val="001346A8"/>
    <w:rsid w:val="00135ACD"/>
    <w:rsid w:val="001360C7"/>
    <w:rsid w:val="0013678B"/>
    <w:rsid w:val="00137F22"/>
    <w:rsid w:val="001400CB"/>
    <w:rsid w:val="00140B48"/>
    <w:rsid w:val="001434BD"/>
    <w:rsid w:val="001439E4"/>
    <w:rsid w:val="00146362"/>
    <w:rsid w:val="00146D9B"/>
    <w:rsid w:val="001518C2"/>
    <w:rsid w:val="00153277"/>
    <w:rsid w:val="0015405A"/>
    <w:rsid w:val="0015442D"/>
    <w:rsid w:val="00155CF8"/>
    <w:rsid w:val="001632EB"/>
    <w:rsid w:val="0016490C"/>
    <w:rsid w:val="0016692F"/>
    <w:rsid w:val="001671F1"/>
    <w:rsid w:val="00167FEA"/>
    <w:rsid w:val="0017009A"/>
    <w:rsid w:val="00172E38"/>
    <w:rsid w:val="00172F82"/>
    <w:rsid w:val="001735A6"/>
    <w:rsid w:val="00176F1B"/>
    <w:rsid w:val="00177EEB"/>
    <w:rsid w:val="00184203"/>
    <w:rsid w:val="001842A0"/>
    <w:rsid w:val="00184A19"/>
    <w:rsid w:val="00185D01"/>
    <w:rsid w:val="00191AAB"/>
    <w:rsid w:val="00194196"/>
    <w:rsid w:val="001949A0"/>
    <w:rsid w:val="00194FE4"/>
    <w:rsid w:val="001963F6"/>
    <w:rsid w:val="001965DD"/>
    <w:rsid w:val="00196B68"/>
    <w:rsid w:val="001A1FAF"/>
    <w:rsid w:val="001A393B"/>
    <w:rsid w:val="001A4E45"/>
    <w:rsid w:val="001A5646"/>
    <w:rsid w:val="001A5AE3"/>
    <w:rsid w:val="001A6DC6"/>
    <w:rsid w:val="001A7D43"/>
    <w:rsid w:val="001B1492"/>
    <w:rsid w:val="001B1BAA"/>
    <w:rsid w:val="001B2F06"/>
    <w:rsid w:val="001B5387"/>
    <w:rsid w:val="001B6F8B"/>
    <w:rsid w:val="001C09CF"/>
    <w:rsid w:val="001C1A2D"/>
    <w:rsid w:val="001C2927"/>
    <w:rsid w:val="001C2A0C"/>
    <w:rsid w:val="001C34CD"/>
    <w:rsid w:val="001C4919"/>
    <w:rsid w:val="001C4998"/>
    <w:rsid w:val="001C5623"/>
    <w:rsid w:val="001C5FCC"/>
    <w:rsid w:val="001C66AC"/>
    <w:rsid w:val="001C6A8C"/>
    <w:rsid w:val="001C7A47"/>
    <w:rsid w:val="001C7CAE"/>
    <w:rsid w:val="001D2C5F"/>
    <w:rsid w:val="001D3D10"/>
    <w:rsid w:val="001D3F45"/>
    <w:rsid w:val="001D6620"/>
    <w:rsid w:val="001D6CFA"/>
    <w:rsid w:val="001D78F0"/>
    <w:rsid w:val="001E292A"/>
    <w:rsid w:val="001E44E5"/>
    <w:rsid w:val="001E4AB2"/>
    <w:rsid w:val="001E4F28"/>
    <w:rsid w:val="001E57EF"/>
    <w:rsid w:val="001E61EC"/>
    <w:rsid w:val="001F00B4"/>
    <w:rsid w:val="001F2083"/>
    <w:rsid w:val="001F215F"/>
    <w:rsid w:val="001F2893"/>
    <w:rsid w:val="001F28B0"/>
    <w:rsid w:val="001F4BA2"/>
    <w:rsid w:val="00200FD1"/>
    <w:rsid w:val="002022DD"/>
    <w:rsid w:val="00202921"/>
    <w:rsid w:val="00203CBD"/>
    <w:rsid w:val="00205458"/>
    <w:rsid w:val="00206BEB"/>
    <w:rsid w:val="00207C6A"/>
    <w:rsid w:val="0021233C"/>
    <w:rsid w:val="002127A9"/>
    <w:rsid w:val="00212BB0"/>
    <w:rsid w:val="00213216"/>
    <w:rsid w:val="002152BD"/>
    <w:rsid w:val="00216E5A"/>
    <w:rsid w:val="00223A4A"/>
    <w:rsid w:val="002245BA"/>
    <w:rsid w:val="00225493"/>
    <w:rsid w:val="00225C68"/>
    <w:rsid w:val="0022666D"/>
    <w:rsid w:val="00230E03"/>
    <w:rsid w:val="00233A49"/>
    <w:rsid w:val="00234E2C"/>
    <w:rsid w:val="00234EA7"/>
    <w:rsid w:val="00235508"/>
    <w:rsid w:val="00236439"/>
    <w:rsid w:val="0024006D"/>
    <w:rsid w:val="002409F7"/>
    <w:rsid w:val="00241D29"/>
    <w:rsid w:val="00244969"/>
    <w:rsid w:val="00245EAA"/>
    <w:rsid w:val="002468D6"/>
    <w:rsid w:val="0025248C"/>
    <w:rsid w:val="002530EB"/>
    <w:rsid w:val="00254619"/>
    <w:rsid w:val="002568FE"/>
    <w:rsid w:val="0025775F"/>
    <w:rsid w:val="002578B2"/>
    <w:rsid w:val="00262537"/>
    <w:rsid w:val="002625E5"/>
    <w:rsid w:val="002635CA"/>
    <w:rsid w:val="0026450E"/>
    <w:rsid w:val="00265A63"/>
    <w:rsid w:val="0026760A"/>
    <w:rsid w:val="00271083"/>
    <w:rsid w:val="002731D1"/>
    <w:rsid w:val="002741EE"/>
    <w:rsid w:val="00276E65"/>
    <w:rsid w:val="00277172"/>
    <w:rsid w:val="0028109C"/>
    <w:rsid w:val="00282A8D"/>
    <w:rsid w:val="00290171"/>
    <w:rsid w:val="00290339"/>
    <w:rsid w:val="00291593"/>
    <w:rsid w:val="00291676"/>
    <w:rsid w:val="00292D6D"/>
    <w:rsid w:val="00293038"/>
    <w:rsid w:val="0029481F"/>
    <w:rsid w:val="00294FF9"/>
    <w:rsid w:val="002951EF"/>
    <w:rsid w:val="002962F4"/>
    <w:rsid w:val="002965C9"/>
    <w:rsid w:val="00296618"/>
    <w:rsid w:val="002A04C2"/>
    <w:rsid w:val="002A0BB1"/>
    <w:rsid w:val="002A0C99"/>
    <w:rsid w:val="002B0D65"/>
    <w:rsid w:val="002B152D"/>
    <w:rsid w:val="002B1931"/>
    <w:rsid w:val="002B5089"/>
    <w:rsid w:val="002B6824"/>
    <w:rsid w:val="002B68F2"/>
    <w:rsid w:val="002B702C"/>
    <w:rsid w:val="002C2B05"/>
    <w:rsid w:val="002C4D18"/>
    <w:rsid w:val="002C6059"/>
    <w:rsid w:val="002C60B6"/>
    <w:rsid w:val="002C61FB"/>
    <w:rsid w:val="002D0D07"/>
    <w:rsid w:val="002D2582"/>
    <w:rsid w:val="002D38E2"/>
    <w:rsid w:val="002D479B"/>
    <w:rsid w:val="002E2647"/>
    <w:rsid w:val="002E4F78"/>
    <w:rsid w:val="002E5787"/>
    <w:rsid w:val="002E5C9F"/>
    <w:rsid w:val="002E6014"/>
    <w:rsid w:val="002E733D"/>
    <w:rsid w:val="002F0E3B"/>
    <w:rsid w:val="002F313E"/>
    <w:rsid w:val="002F3717"/>
    <w:rsid w:val="002F4927"/>
    <w:rsid w:val="002F58EE"/>
    <w:rsid w:val="002F5EF9"/>
    <w:rsid w:val="002F6455"/>
    <w:rsid w:val="002F72DA"/>
    <w:rsid w:val="00301452"/>
    <w:rsid w:val="00303B61"/>
    <w:rsid w:val="00303BC0"/>
    <w:rsid w:val="00303F24"/>
    <w:rsid w:val="00304410"/>
    <w:rsid w:val="00315337"/>
    <w:rsid w:val="00316179"/>
    <w:rsid w:val="00317485"/>
    <w:rsid w:val="00317E8A"/>
    <w:rsid w:val="00320A6F"/>
    <w:rsid w:val="00321A7E"/>
    <w:rsid w:val="003224FA"/>
    <w:rsid w:val="00323336"/>
    <w:rsid w:val="00323E66"/>
    <w:rsid w:val="003252FC"/>
    <w:rsid w:val="00326710"/>
    <w:rsid w:val="0032708E"/>
    <w:rsid w:val="00327F4A"/>
    <w:rsid w:val="00330E44"/>
    <w:rsid w:val="0033152B"/>
    <w:rsid w:val="00332074"/>
    <w:rsid w:val="00333E86"/>
    <w:rsid w:val="00333E9D"/>
    <w:rsid w:val="003361CF"/>
    <w:rsid w:val="0033664F"/>
    <w:rsid w:val="0034442F"/>
    <w:rsid w:val="00347D32"/>
    <w:rsid w:val="00351B8C"/>
    <w:rsid w:val="00351CF3"/>
    <w:rsid w:val="00352EFF"/>
    <w:rsid w:val="00352F95"/>
    <w:rsid w:val="003534BD"/>
    <w:rsid w:val="00354B0F"/>
    <w:rsid w:val="00354EB5"/>
    <w:rsid w:val="003551E1"/>
    <w:rsid w:val="00355BC4"/>
    <w:rsid w:val="0035602E"/>
    <w:rsid w:val="003571BB"/>
    <w:rsid w:val="00357363"/>
    <w:rsid w:val="00361D60"/>
    <w:rsid w:val="00362079"/>
    <w:rsid w:val="00363709"/>
    <w:rsid w:val="00364615"/>
    <w:rsid w:val="00364B86"/>
    <w:rsid w:val="00364D07"/>
    <w:rsid w:val="00364DC7"/>
    <w:rsid w:val="00365566"/>
    <w:rsid w:val="00366E97"/>
    <w:rsid w:val="00370475"/>
    <w:rsid w:val="00373549"/>
    <w:rsid w:val="00375AFB"/>
    <w:rsid w:val="003772A1"/>
    <w:rsid w:val="00377F30"/>
    <w:rsid w:val="00380E39"/>
    <w:rsid w:val="0038269E"/>
    <w:rsid w:val="0038277E"/>
    <w:rsid w:val="003829FB"/>
    <w:rsid w:val="00382C55"/>
    <w:rsid w:val="00384D3A"/>
    <w:rsid w:val="00386D98"/>
    <w:rsid w:val="00386E31"/>
    <w:rsid w:val="00392840"/>
    <w:rsid w:val="0039536E"/>
    <w:rsid w:val="0039637D"/>
    <w:rsid w:val="003A1AA3"/>
    <w:rsid w:val="003A25D5"/>
    <w:rsid w:val="003A2C7A"/>
    <w:rsid w:val="003A5052"/>
    <w:rsid w:val="003A5CB6"/>
    <w:rsid w:val="003A5DBC"/>
    <w:rsid w:val="003A5FCD"/>
    <w:rsid w:val="003A7912"/>
    <w:rsid w:val="003B0603"/>
    <w:rsid w:val="003B0901"/>
    <w:rsid w:val="003B1D0C"/>
    <w:rsid w:val="003B5A72"/>
    <w:rsid w:val="003C0123"/>
    <w:rsid w:val="003C0B44"/>
    <w:rsid w:val="003C1DEC"/>
    <w:rsid w:val="003C566E"/>
    <w:rsid w:val="003C68B4"/>
    <w:rsid w:val="003D0C30"/>
    <w:rsid w:val="003D0EC5"/>
    <w:rsid w:val="003D1672"/>
    <w:rsid w:val="003D17FC"/>
    <w:rsid w:val="003D326A"/>
    <w:rsid w:val="003D3E70"/>
    <w:rsid w:val="003D4962"/>
    <w:rsid w:val="003D5022"/>
    <w:rsid w:val="003D54DE"/>
    <w:rsid w:val="003D5FA6"/>
    <w:rsid w:val="003E1787"/>
    <w:rsid w:val="003E1A8A"/>
    <w:rsid w:val="003E221D"/>
    <w:rsid w:val="003E431F"/>
    <w:rsid w:val="003E5DF3"/>
    <w:rsid w:val="003E643D"/>
    <w:rsid w:val="003E7219"/>
    <w:rsid w:val="003F0D90"/>
    <w:rsid w:val="003F23D2"/>
    <w:rsid w:val="003F23F1"/>
    <w:rsid w:val="003F3AD4"/>
    <w:rsid w:val="003F41D9"/>
    <w:rsid w:val="003F6A6D"/>
    <w:rsid w:val="003F6A71"/>
    <w:rsid w:val="00400594"/>
    <w:rsid w:val="00401AE5"/>
    <w:rsid w:val="00402EC1"/>
    <w:rsid w:val="00403039"/>
    <w:rsid w:val="00403F74"/>
    <w:rsid w:val="00406745"/>
    <w:rsid w:val="0041000F"/>
    <w:rsid w:val="00411EC7"/>
    <w:rsid w:val="004133E3"/>
    <w:rsid w:val="0041521B"/>
    <w:rsid w:val="00415C75"/>
    <w:rsid w:val="004163E9"/>
    <w:rsid w:val="00417E05"/>
    <w:rsid w:val="004207DC"/>
    <w:rsid w:val="00422389"/>
    <w:rsid w:val="00423C07"/>
    <w:rsid w:val="00424063"/>
    <w:rsid w:val="00425385"/>
    <w:rsid w:val="00425A6C"/>
    <w:rsid w:val="00430082"/>
    <w:rsid w:val="00430525"/>
    <w:rsid w:val="00430600"/>
    <w:rsid w:val="00430BE6"/>
    <w:rsid w:val="0043113A"/>
    <w:rsid w:val="00432563"/>
    <w:rsid w:val="0043553A"/>
    <w:rsid w:val="00436E0E"/>
    <w:rsid w:val="00436E89"/>
    <w:rsid w:val="00437210"/>
    <w:rsid w:val="00440E6F"/>
    <w:rsid w:val="0044251B"/>
    <w:rsid w:val="00446197"/>
    <w:rsid w:val="00450C0E"/>
    <w:rsid w:val="00451C02"/>
    <w:rsid w:val="00451E43"/>
    <w:rsid w:val="00452840"/>
    <w:rsid w:val="0045368B"/>
    <w:rsid w:val="00454FC8"/>
    <w:rsid w:val="004577A3"/>
    <w:rsid w:val="0046180F"/>
    <w:rsid w:val="0046201B"/>
    <w:rsid w:val="00462A96"/>
    <w:rsid w:val="0046352E"/>
    <w:rsid w:val="00463658"/>
    <w:rsid w:val="00463B6E"/>
    <w:rsid w:val="00463C03"/>
    <w:rsid w:val="0046517A"/>
    <w:rsid w:val="00465382"/>
    <w:rsid w:val="00465B0D"/>
    <w:rsid w:val="004670A9"/>
    <w:rsid w:val="0047361D"/>
    <w:rsid w:val="0047566E"/>
    <w:rsid w:val="00483CE5"/>
    <w:rsid w:val="00485291"/>
    <w:rsid w:val="00485F07"/>
    <w:rsid w:val="00486D3D"/>
    <w:rsid w:val="00486EE1"/>
    <w:rsid w:val="0048792A"/>
    <w:rsid w:val="00495043"/>
    <w:rsid w:val="00495C69"/>
    <w:rsid w:val="004A3B6A"/>
    <w:rsid w:val="004A461D"/>
    <w:rsid w:val="004A5D49"/>
    <w:rsid w:val="004A61CF"/>
    <w:rsid w:val="004A6469"/>
    <w:rsid w:val="004A7CE4"/>
    <w:rsid w:val="004B245B"/>
    <w:rsid w:val="004B2D30"/>
    <w:rsid w:val="004B3D85"/>
    <w:rsid w:val="004B672D"/>
    <w:rsid w:val="004B7DEE"/>
    <w:rsid w:val="004C2A21"/>
    <w:rsid w:val="004C3DA8"/>
    <w:rsid w:val="004C62DA"/>
    <w:rsid w:val="004D0E7B"/>
    <w:rsid w:val="004D11B7"/>
    <w:rsid w:val="004D3FD3"/>
    <w:rsid w:val="004D4792"/>
    <w:rsid w:val="004D549E"/>
    <w:rsid w:val="004E2C76"/>
    <w:rsid w:val="004E3E5A"/>
    <w:rsid w:val="004E42B9"/>
    <w:rsid w:val="004E4556"/>
    <w:rsid w:val="004E6C6B"/>
    <w:rsid w:val="004E6C72"/>
    <w:rsid w:val="004F1CB2"/>
    <w:rsid w:val="004F2173"/>
    <w:rsid w:val="004F4198"/>
    <w:rsid w:val="004F4A15"/>
    <w:rsid w:val="004F4B1D"/>
    <w:rsid w:val="004F5D75"/>
    <w:rsid w:val="00502185"/>
    <w:rsid w:val="0050280B"/>
    <w:rsid w:val="00504BDE"/>
    <w:rsid w:val="00504E97"/>
    <w:rsid w:val="005053AA"/>
    <w:rsid w:val="005055C2"/>
    <w:rsid w:val="00507149"/>
    <w:rsid w:val="00507366"/>
    <w:rsid w:val="00510CB6"/>
    <w:rsid w:val="00511712"/>
    <w:rsid w:val="005141FF"/>
    <w:rsid w:val="00515A02"/>
    <w:rsid w:val="005200A8"/>
    <w:rsid w:val="005213D4"/>
    <w:rsid w:val="00522A70"/>
    <w:rsid w:val="005234E7"/>
    <w:rsid w:val="005235CD"/>
    <w:rsid w:val="005238B6"/>
    <w:rsid w:val="00526534"/>
    <w:rsid w:val="005265CE"/>
    <w:rsid w:val="00530520"/>
    <w:rsid w:val="00530764"/>
    <w:rsid w:val="00530BDC"/>
    <w:rsid w:val="00532F18"/>
    <w:rsid w:val="00534C71"/>
    <w:rsid w:val="00534E66"/>
    <w:rsid w:val="005355BE"/>
    <w:rsid w:val="00540179"/>
    <w:rsid w:val="00541B8B"/>
    <w:rsid w:val="00541D89"/>
    <w:rsid w:val="00542A2D"/>
    <w:rsid w:val="00544B72"/>
    <w:rsid w:val="00544ED3"/>
    <w:rsid w:val="00552E4A"/>
    <w:rsid w:val="0055340B"/>
    <w:rsid w:val="005545B6"/>
    <w:rsid w:val="00555B7C"/>
    <w:rsid w:val="00555E63"/>
    <w:rsid w:val="00563200"/>
    <w:rsid w:val="005634F6"/>
    <w:rsid w:val="00564FD3"/>
    <w:rsid w:val="005670FB"/>
    <w:rsid w:val="00571DB2"/>
    <w:rsid w:val="00571ED7"/>
    <w:rsid w:val="00573604"/>
    <w:rsid w:val="00574A53"/>
    <w:rsid w:val="0057568C"/>
    <w:rsid w:val="005758F9"/>
    <w:rsid w:val="005765B9"/>
    <w:rsid w:val="00580563"/>
    <w:rsid w:val="00580C5B"/>
    <w:rsid w:val="00580D04"/>
    <w:rsid w:val="00582204"/>
    <w:rsid w:val="005829C8"/>
    <w:rsid w:val="005832C9"/>
    <w:rsid w:val="005843F6"/>
    <w:rsid w:val="0059000D"/>
    <w:rsid w:val="00590926"/>
    <w:rsid w:val="005925E8"/>
    <w:rsid w:val="00592AEC"/>
    <w:rsid w:val="00592B41"/>
    <w:rsid w:val="00592CC9"/>
    <w:rsid w:val="0059324B"/>
    <w:rsid w:val="005942D3"/>
    <w:rsid w:val="005942F7"/>
    <w:rsid w:val="00596B55"/>
    <w:rsid w:val="005975CE"/>
    <w:rsid w:val="005A0557"/>
    <w:rsid w:val="005A0E00"/>
    <w:rsid w:val="005A1346"/>
    <w:rsid w:val="005A1778"/>
    <w:rsid w:val="005A2CAB"/>
    <w:rsid w:val="005A35EC"/>
    <w:rsid w:val="005A392F"/>
    <w:rsid w:val="005A49DF"/>
    <w:rsid w:val="005A6DE7"/>
    <w:rsid w:val="005B2B42"/>
    <w:rsid w:val="005B63B5"/>
    <w:rsid w:val="005B66B9"/>
    <w:rsid w:val="005B7D6C"/>
    <w:rsid w:val="005B7E46"/>
    <w:rsid w:val="005C0CA2"/>
    <w:rsid w:val="005C2E6F"/>
    <w:rsid w:val="005C5B35"/>
    <w:rsid w:val="005C69A3"/>
    <w:rsid w:val="005C6CE4"/>
    <w:rsid w:val="005C7212"/>
    <w:rsid w:val="005C726B"/>
    <w:rsid w:val="005D388E"/>
    <w:rsid w:val="005D5EF1"/>
    <w:rsid w:val="005D6298"/>
    <w:rsid w:val="005E0CD5"/>
    <w:rsid w:val="005E2E96"/>
    <w:rsid w:val="005E42CA"/>
    <w:rsid w:val="005E4309"/>
    <w:rsid w:val="005E511E"/>
    <w:rsid w:val="005F0542"/>
    <w:rsid w:val="005F1575"/>
    <w:rsid w:val="005F17CF"/>
    <w:rsid w:val="005F208E"/>
    <w:rsid w:val="005F388B"/>
    <w:rsid w:val="005F3A98"/>
    <w:rsid w:val="005F4B59"/>
    <w:rsid w:val="00600AFE"/>
    <w:rsid w:val="006012C4"/>
    <w:rsid w:val="006021B5"/>
    <w:rsid w:val="006026FA"/>
    <w:rsid w:val="006043AA"/>
    <w:rsid w:val="00604E1F"/>
    <w:rsid w:val="00605C30"/>
    <w:rsid w:val="0060601A"/>
    <w:rsid w:val="00611D2C"/>
    <w:rsid w:val="00614878"/>
    <w:rsid w:val="00616D4C"/>
    <w:rsid w:val="0062048C"/>
    <w:rsid w:val="00620FBA"/>
    <w:rsid w:val="00621A6B"/>
    <w:rsid w:val="00624451"/>
    <w:rsid w:val="00631CC7"/>
    <w:rsid w:val="00632F9C"/>
    <w:rsid w:val="0063355B"/>
    <w:rsid w:val="006348DE"/>
    <w:rsid w:val="00634E20"/>
    <w:rsid w:val="006352B0"/>
    <w:rsid w:val="00636834"/>
    <w:rsid w:val="00636DA0"/>
    <w:rsid w:val="0064147F"/>
    <w:rsid w:val="00641E50"/>
    <w:rsid w:val="00641F25"/>
    <w:rsid w:val="0064290A"/>
    <w:rsid w:val="006430F6"/>
    <w:rsid w:val="006444A9"/>
    <w:rsid w:val="00644547"/>
    <w:rsid w:val="0064521D"/>
    <w:rsid w:val="00646FE5"/>
    <w:rsid w:val="00647417"/>
    <w:rsid w:val="0065075C"/>
    <w:rsid w:val="00650D5C"/>
    <w:rsid w:val="006515FC"/>
    <w:rsid w:val="006527EA"/>
    <w:rsid w:val="00652D6E"/>
    <w:rsid w:val="00654790"/>
    <w:rsid w:val="006553B6"/>
    <w:rsid w:val="00660370"/>
    <w:rsid w:val="00662553"/>
    <w:rsid w:val="00664EFC"/>
    <w:rsid w:val="00667576"/>
    <w:rsid w:val="00671862"/>
    <w:rsid w:val="006726BE"/>
    <w:rsid w:val="006743AE"/>
    <w:rsid w:val="006762F5"/>
    <w:rsid w:val="006778AC"/>
    <w:rsid w:val="00682CBE"/>
    <w:rsid w:val="00682EE0"/>
    <w:rsid w:val="00683D43"/>
    <w:rsid w:val="0068708B"/>
    <w:rsid w:val="0068786C"/>
    <w:rsid w:val="00687AD7"/>
    <w:rsid w:val="00692749"/>
    <w:rsid w:val="00692B22"/>
    <w:rsid w:val="006932FD"/>
    <w:rsid w:val="00693DFD"/>
    <w:rsid w:val="006947D7"/>
    <w:rsid w:val="00694C1B"/>
    <w:rsid w:val="00695D54"/>
    <w:rsid w:val="006969B3"/>
    <w:rsid w:val="006A1670"/>
    <w:rsid w:val="006A22EF"/>
    <w:rsid w:val="006A2A5C"/>
    <w:rsid w:val="006A37B8"/>
    <w:rsid w:val="006A5A1A"/>
    <w:rsid w:val="006A5EA6"/>
    <w:rsid w:val="006A6167"/>
    <w:rsid w:val="006A69E6"/>
    <w:rsid w:val="006B2FA9"/>
    <w:rsid w:val="006B3A0A"/>
    <w:rsid w:val="006B55EF"/>
    <w:rsid w:val="006B6D81"/>
    <w:rsid w:val="006C08D5"/>
    <w:rsid w:val="006C0D0D"/>
    <w:rsid w:val="006C1881"/>
    <w:rsid w:val="006C1BEC"/>
    <w:rsid w:val="006C1CC6"/>
    <w:rsid w:val="006C3A89"/>
    <w:rsid w:val="006C49A5"/>
    <w:rsid w:val="006C6781"/>
    <w:rsid w:val="006D1464"/>
    <w:rsid w:val="006D1855"/>
    <w:rsid w:val="006D4AC4"/>
    <w:rsid w:val="006D537F"/>
    <w:rsid w:val="006D5D36"/>
    <w:rsid w:val="006E025E"/>
    <w:rsid w:val="006E0F99"/>
    <w:rsid w:val="006E2366"/>
    <w:rsid w:val="006E2D6E"/>
    <w:rsid w:val="006E35D4"/>
    <w:rsid w:val="006E4DCF"/>
    <w:rsid w:val="006E64BB"/>
    <w:rsid w:val="006E7148"/>
    <w:rsid w:val="006F05B7"/>
    <w:rsid w:val="006F18F1"/>
    <w:rsid w:val="006F3C27"/>
    <w:rsid w:val="006F54C0"/>
    <w:rsid w:val="006F55D4"/>
    <w:rsid w:val="006F5AF8"/>
    <w:rsid w:val="006F5ED8"/>
    <w:rsid w:val="006F603A"/>
    <w:rsid w:val="0070040D"/>
    <w:rsid w:val="00700C16"/>
    <w:rsid w:val="00701BD5"/>
    <w:rsid w:val="007023F3"/>
    <w:rsid w:val="00703443"/>
    <w:rsid w:val="007049B1"/>
    <w:rsid w:val="00704E0A"/>
    <w:rsid w:val="00704F00"/>
    <w:rsid w:val="0070545A"/>
    <w:rsid w:val="00706FB0"/>
    <w:rsid w:val="00707176"/>
    <w:rsid w:val="00707AA7"/>
    <w:rsid w:val="0071125E"/>
    <w:rsid w:val="00713A22"/>
    <w:rsid w:val="00714AD5"/>
    <w:rsid w:val="00715AB8"/>
    <w:rsid w:val="00716122"/>
    <w:rsid w:val="00717D2D"/>
    <w:rsid w:val="0072180C"/>
    <w:rsid w:val="007218F3"/>
    <w:rsid w:val="00723719"/>
    <w:rsid w:val="0072373E"/>
    <w:rsid w:val="00724B26"/>
    <w:rsid w:val="00725D35"/>
    <w:rsid w:val="0073192C"/>
    <w:rsid w:val="00732A93"/>
    <w:rsid w:val="00732C91"/>
    <w:rsid w:val="0073592C"/>
    <w:rsid w:val="007362F5"/>
    <w:rsid w:val="0073775D"/>
    <w:rsid w:val="00740BBD"/>
    <w:rsid w:val="00741741"/>
    <w:rsid w:val="00741B69"/>
    <w:rsid w:val="00741CD9"/>
    <w:rsid w:val="007423FC"/>
    <w:rsid w:val="00750394"/>
    <w:rsid w:val="0075272D"/>
    <w:rsid w:val="007531C8"/>
    <w:rsid w:val="0075586D"/>
    <w:rsid w:val="00756D3A"/>
    <w:rsid w:val="00760CC0"/>
    <w:rsid w:val="00760EFD"/>
    <w:rsid w:val="00762844"/>
    <w:rsid w:val="00763033"/>
    <w:rsid w:val="00765167"/>
    <w:rsid w:val="00766422"/>
    <w:rsid w:val="007678AD"/>
    <w:rsid w:val="007706C5"/>
    <w:rsid w:val="00770AF8"/>
    <w:rsid w:val="00774DC5"/>
    <w:rsid w:val="00774F9A"/>
    <w:rsid w:val="00775D4F"/>
    <w:rsid w:val="00777932"/>
    <w:rsid w:val="007804C2"/>
    <w:rsid w:val="00780915"/>
    <w:rsid w:val="00782D40"/>
    <w:rsid w:val="00785F5C"/>
    <w:rsid w:val="00790AFB"/>
    <w:rsid w:val="00793FD4"/>
    <w:rsid w:val="0079432E"/>
    <w:rsid w:val="00795EF1"/>
    <w:rsid w:val="00795FDC"/>
    <w:rsid w:val="007974C1"/>
    <w:rsid w:val="007A450E"/>
    <w:rsid w:val="007A4688"/>
    <w:rsid w:val="007A47FF"/>
    <w:rsid w:val="007A55A5"/>
    <w:rsid w:val="007A55B0"/>
    <w:rsid w:val="007A5E9D"/>
    <w:rsid w:val="007A7433"/>
    <w:rsid w:val="007B166C"/>
    <w:rsid w:val="007B1A05"/>
    <w:rsid w:val="007B27CD"/>
    <w:rsid w:val="007B2E9D"/>
    <w:rsid w:val="007B4CF3"/>
    <w:rsid w:val="007B4E1E"/>
    <w:rsid w:val="007B5593"/>
    <w:rsid w:val="007B5880"/>
    <w:rsid w:val="007B59B5"/>
    <w:rsid w:val="007B5C6C"/>
    <w:rsid w:val="007C17E3"/>
    <w:rsid w:val="007C2357"/>
    <w:rsid w:val="007C7536"/>
    <w:rsid w:val="007D01BB"/>
    <w:rsid w:val="007D04B2"/>
    <w:rsid w:val="007D5DDB"/>
    <w:rsid w:val="007D6755"/>
    <w:rsid w:val="007D75FD"/>
    <w:rsid w:val="007E14A9"/>
    <w:rsid w:val="007E1AFF"/>
    <w:rsid w:val="007E3A5A"/>
    <w:rsid w:val="007E46A2"/>
    <w:rsid w:val="007E4AB9"/>
    <w:rsid w:val="007E6FD9"/>
    <w:rsid w:val="007F0976"/>
    <w:rsid w:val="007F1D53"/>
    <w:rsid w:val="007F1DD7"/>
    <w:rsid w:val="007F3774"/>
    <w:rsid w:val="007F5CC0"/>
    <w:rsid w:val="007F5CDD"/>
    <w:rsid w:val="007F654B"/>
    <w:rsid w:val="00801AAD"/>
    <w:rsid w:val="00801B28"/>
    <w:rsid w:val="00801C47"/>
    <w:rsid w:val="00801E9E"/>
    <w:rsid w:val="008038EE"/>
    <w:rsid w:val="00803D8D"/>
    <w:rsid w:val="00806CCF"/>
    <w:rsid w:val="00811AA5"/>
    <w:rsid w:val="008127DC"/>
    <w:rsid w:val="00812967"/>
    <w:rsid w:val="008147E9"/>
    <w:rsid w:val="00814B44"/>
    <w:rsid w:val="00816E09"/>
    <w:rsid w:val="00820279"/>
    <w:rsid w:val="00821953"/>
    <w:rsid w:val="00824895"/>
    <w:rsid w:val="00825F7A"/>
    <w:rsid w:val="00826B85"/>
    <w:rsid w:val="00827781"/>
    <w:rsid w:val="00830C5E"/>
    <w:rsid w:val="00834951"/>
    <w:rsid w:val="008349DB"/>
    <w:rsid w:val="00842001"/>
    <w:rsid w:val="0084590D"/>
    <w:rsid w:val="00845DE7"/>
    <w:rsid w:val="00845FDF"/>
    <w:rsid w:val="00846DE4"/>
    <w:rsid w:val="0084724E"/>
    <w:rsid w:val="00850F62"/>
    <w:rsid w:val="00851326"/>
    <w:rsid w:val="00852E05"/>
    <w:rsid w:val="00853EED"/>
    <w:rsid w:val="00854C99"/>
    <w:rsid w:val="0085561A"/>
    <w:rsid w:val="00855915"/>
    <w:rsid w:val="008624B8"/>
    <w:rsid w:val="0086425A"/>
    <w:rsid w:val="0086547B"/>
    <w:rsid w:val="0087020F"/>
    <w:rsid w:val="008737C6"/>
    <w:rsid w:val="008746E3"/>
    <w:rsid w:val="00874E95"/>
    <w:rsid w:val="0088005C"/>
    <w:rsid w:val="00881432"/>
    <w:rsid w:val="00882272"/>
    <w:rsid w:val="008827CB"/>
    <w:rsid w:val="0088358D"/>
    <w:rsid w:val="008840C0"/>
    <w:rsid w:val="00884135"/>
    <w:rsid w:val="00884660"/>
    <w:rsid w:val="00885F53"/>
    <w:rsid w:val="00887281"/>
    <w:rsid w:val="008875E3"/>
    <w:rsid w:val="00890474"/>
    <w:rsid w:val="008921BF"/>
    <w:rsid w:val="0089319D"/>
    <w:rsid w:val="00893807"/>
    <w:rsid w:val="0089677A"/>
    <w:rsid w:val="00897022"/>
    <w:rsid w:val="00897B31"/>
    <w:rsid w:val="008A0407"/>
    <w:rsid w:val="008A0D23"/>
    <w:rsid w:val="008A1BF1"/>
    <w:rsid w:val="008A5E77"/>
    <w:rsid w:val="008A7583"/>
    <w:rsid w:val="008A77A9"/>
    <w:rsid w:val="008B00F6"/>
    <w:rsid w:val="008B04DE"/>
    <w:rsid w:val="008B1192"/>
    <w:rsid w:val="008B16A7"/>
    <w:rsid w:val="008B284C"/>
    <w:rsid w:val="008B460F"/>
    <w:rsid w:val="008B49F8"/>
    <w:rsid w:val="008B50EA"/>
    <w:rsid w:val="008B61B7"/>
    <w:rsid w:val="008B79A9"/>
    <w:rsid w:val="008C1F85"/>
    <w:rsid w:val="008C2558"/>
    <w:rsid w:val="008C27C0"/>
    <w:rsid w:val="008C2A02"/>
    <w:rsid w:val="008C3866"/>
    <w:rsid w:val="008C42C3"/>
    <w:rsid w:val="008C482F"/>
    <w:rsid w:val="008C5336"/>
    <w:rsid w:val="008C5415"/>
    <w:rsid w:val="008C6D0B"/>
    <w:rsid w:val="008C6DDF"/>
    <w:rsid w:val="008C7108"/>
    <w:rsid w:val="008D02D4"/>
    <w:rsid w:val="008D07BF"/>
    <w:rsid w:val="008D1532"/>
    <w:rsid w:val="008D2DC4"/>
    <w:rsid w:val="008D3518"/>
    <w:rsid w:val="008D35FC"/>
    <w:rsid w:val="008D42B7"/>
    <w:rsid w:val="008D6015"/>
    <w:rsid w:val="008D6C12"/>
    <w:rsid w:val="008E05B0"/>
    <w:rsid w:val="008E0E8A"/>
    <w:rsid w:val="008E3318"/>
    <w:rsid w:val="008E3A3B"/>
    <w:rsid w:val="008E4A0D"/>
    <w:rsid w:val="008E6908"/>
    <w:rsid w:val="008E6EE0"/>
    <w:rsid w:val="008E7143"/>
    <w:rsid w:val="008E7AF5"/>
    <w:rsid w:val="008F00C9"/>
    <w:rsid w:val="008F192E"/>
    <w:rsid w:val="008F1CFB"/>
    <w:rsid w:val="008F1E26"/>
    <w:rsid w:val="008F60BD"/>
    <w:rsid w:val="008F78EE"/>
    <w:rsid w:val="008F7EFA"/>
    <w:rsid w:val="00900922"/>
    <w:rsid w:val="00901AF6"/>
    <w:rsid w:val="0090262F"/>
    <w:rsid w:val="00902777"/>
    <w:rsid w:val="00903714"/>
    <w:rsid w:val="0090660E"/>
    <w:rsid w:val="00907119"/>
    <w:rsid w:val="009071A1"/>
    <w:rsid w:val="009075AB"/>
    <w:rsid w:val="00910588"/>
    <w:rsid w:val="009110C5"/>
    <w:rsid w:val="00912972"/>
    <w:rsid w:val="009137C4"/>
    <w:rsid w:val="009144F1"/>
    <w:rsid w:val="00915730"/>
    <w:rsid w:val="00916397"/>
    <w:rsid w:val="00920989"/>
    <w:rsid w:val="009213F3"/>
    <w:rsid w:val="00924FD6"/>
    <w:rsid w:val="009254D7"/>
    <w:rsid w:val="00925F65"/>
    <w:rsid w:val="00926A6E"/>
    <w:rsid w:val="00927734"/>
    <w:rsid w:val="009305E6"/>
    <w:rsid w:val="00931BF3"/>
    <w:rsid w:val="0093207A"/>
    <w:rsid w:val="00933E8C"/>
    <w:rsid w:val="00933F92"/>
    <w:rsid w:val="009359EB"/>
    <w:rsid w:val="00936BE1"/>
    <w:rsid w:val="009376EE"/>
    <w:rsid w:val="009406E9"/>
    <w:rsid w:val="009411B2"/>
    <w:rsid w:val="00941393"/>
    <w:rsid w:val="00941DF0"/>
    <w:rsid w:val="00942BAE"/>
    <w:rsid w:val="00942E6F"/>
    <w:rsid w:val="00943CFB"/>
    <w:rsid w:val="00945D54"/>
    <w:rsid w:val="00946778"/>
    <w:rsid w:val="00947F4C"/>
    <w:rsid w:val="00951678"/>
    <w:rsid w:val="00953D01"/>
    <w:rsid w:val="00953DF9"/>
    <w:rsid w:val="009573BB"/>
    <w:rsid w:val="009577B1"/>
    <w:rsid w:val="00957C58"/>
    <w:rsid w:val="00960ADF"/>
    <w:rsid w:val="009620D7"/>
    <w:rsid w:val="00963A94"/>
    <w:rsid w:val="00966B23"/>
    <w:rsid w:val="00972FB1"/>
    <w:rsid w:val="0097394F"/>
    <w:rsid w:val="00974580"/>
    <w:rsid w:val="00974720"/>
    <w:rsid w:val="009751AA"/>
    <w:rsid w:val="009759CE"/>
    <w:rsid w:val="00975BCB"/>
    <w:rsid w:val="00976179"/>
    <w:rsid w:val="00980156"/>
    <w:rsid w:val="009812EB"/>
    <w:rsid w:val="0098175B"/>
    <w:rsid w:val="00982C1A"/>
    <w:rsid w:val="00986047"/>
    <w:rsid w:val="00986717"/>
    <w:rsid w:val="00987F93"/>
    <w:rsid w:val="00990AA0"/>
    <w:rsid w:val="0099211E"/>
    <w:rsid w:val="00992218"/>
    <w:rsid w:val="00992517"/>
    <w:rsid w:val="00992960"/>
    <w:rsid w:val="0099304A"/>
    <w:rsid w:val="00993240"/>
    <w:rsid w:val="009956AA"/>
    <w:rsid w:val="00995982"/>
    <w:rsid w:val="009966A4"/>
    <w:rsid w:val="00996ABA"/>
    <w:rsid w:val="00996C04"/>
    <w:rsid w:val="00997756"/>
    <w:rsid w:val="009A21EC"/>
    <w:rsid w:val="009A3105"/>
    <w:rsid w:val="009A3759"/>
    <w:rsid w:val="009A3A15"/>
    <w:rsid w:val="009A46BD"/>
    <w:rsid w:val="009B0BE6"/>
    <w:rsid w:val="009B1A25"/>
    <w:rsid w:val="009B4B6A"/>
    <w:rsid w:val="009B7A8E"/>
    <w:rsid w:val="009C0224"/>
    <w:rsid w:val="009C037A"/>
    <w:rsid w:val="009C0EE3"/>
    <w:rsid w:val="009C39F4"/>
    <w:rsid w:val="009C7310"/>
    <w:rsid w:val="009D1842"/>
    <w:rsid w:val="009D21CE"/>
    <w:rsid w:val="009D3822"/>
    <w:rsid w:val="009D5483"/>
    <w:rsid w:val="009E0208"/>
    <w:rsid w:val="009E44EB"/>
    <w:rsid w:val="009E5578"/>
    <w:rsid w:val="009E6C08"/>
    <w:rsid w:val="009E7221"/>
    <w:rsid w:val="009E7BE7"/>
    <w:rsid w:val="009F0DBF"/>
    <w:rsid w:val="009F101A"/>
    <w:rsid w:val="009F1A29"/>
    <w:rsid w:val="009F2710"/>
    <w:rsid w:val="009F58F6"/>
    <w:rsid w:val="009F7B06"/>
    <w:rsid w:val="00A01651"/>
    <w:rsid w:val="00A03788"/>
    <w:rsid w:val="00A05E6A"/>
    <w:rsid w:val="00A05FA9"/>
    <w:rsid w:val="00A06D0E"/>
    <w:rsid w:val="00A078DC"/>
    <w:rsid w:val="00A105D2"/>
    <w:rsid w:val="00A13E46"/>
    <w:rsid w:val="00A1491C"/>
    <w:rsid w:val="00A1728E"/>
    <w:rsid w:val="00A178E4"/>
    <w:rsid w:val="00A201DE"/>
    <w:rsid w:val="00A23770"/>
    <w:rsid w:val="00A25487"/>
    <w:rsid w:val="00A26A42"/>
    <w:rsid w:val="00A2711A"/>
    <w:rsid w:val="00A3300D"/>
    <w:rsid w:val="00A334DF"/>
    <w:rsid w:val="00A34F28"/>
    <w:rsid w:val="00A41813"/>
    <w:rsid w:val="00A41FD4"/>
    <w:rsid w:val="00A4471A"/>
    <w:rsid w:val="00A459C3"/>
    <w:rsid w:val="00A45D38"/>
    <w:rsid w:val="00A46565"/>
    <w:rsid w:val="00A473CC"/>
    <w:rsid w:val="00A518D8"/>
    <w:rsid w:val="00A55845"/>
    <w:rsid w:val="00A56F51"/>
    <w:rsid w:val="00A615A2"/>
    <w:rsid w:val="00A6161B"/>
    <w:rsid w:val="00A62F74"/>
    <w:rsid w:val="00A632CA"/>
    <w:rsid w:val="00A66CD8"/>
    <w:rsid w:val="00A67249"/>
    <w:rsid w:val="00A67B7E"/>
    <w:rsid w:val="00A726C8"/>
    <w:rsid w:val="00A7497A"/>
    <w:rsid w:val="00A749BC"/>
    <w:rsid w:val="00A7510A"/>
    <w:rsid w:val="00A777BD"/>
    <w:rsid w:val="00A809A8"/>
    <w:rsid w:val="00A80C80"/>
    <w:rsid w:val="00A82234"/>
    <w:rsid w:val="00A845F2"/>
    <w:rsid w:val="00A84EBF"/>
    <w:rsid w:val="00A85E2F"/>
    <w:rsid w:val="00A86E37"/>
    <w:rsid w:val="00A87685"/>
    <w:rsid w:val="00A87C4C"/>
    <w:rsid w:val="00A9043D"/>
    <w:rsid w:val="00A90A48"/>
    <w:rsid w:val="00A9252D"/>
    <w:rsid w:val="00A929FC"/>
    <w:rsid w:val="00A95163"/>
    <w:rsid w:val="00A95B5D"/>
    <w:rsid w:val="00A966E9"/>
    <w:rsid w:val="00A966FC"/>
    <w:rsid w:val="00AA0948"/>
    <w:rsid w:val="00AA1011"/>
    <w:rsid w:val="00AA166B"/>
    <w:rsid w:val="00AA27B7"/>
    <w:rsid w:val="00AA2C6E"/>
    <w:rsid w:val="00AA3335"/>
    <w:rsid w:val="00AA486D"/>
    <w:rsid w:val="00AA6215"/>
    <w:rsid w:val="00AB0BC8"/>
    <w:rsid w:val="00AB0DC5"/>
    <w:rsid w:val="00AB0F7A"/>
    <w:rsid w:val="00AB1B38"/>
    <w:rsid w:val="00AB2640"/>
    <w:rsid w:val="00AB2EEB"/>
    <w:rsid w:val="00AB393F"/>
    <w:rsid w:val="00AB4373"/>
    <w:rsid w:val="00AB4B08"/>
    <w:rsid w:val="00AB799E"/>
    <w:rsid w:val="00AB7DAB"/>
    <w:rsid w:val="00AC15BA"/>
    <w:rsid w:val="00AC2EF1"/>
    <w:rsid w:val="00AC308D"/>
    <w:rsid w:val="00AC39CC"/>
    <w:rsid w:val="00AC454C"/>
    <w:rsid w:val="00AC47C1"/>
    <w:rsid w:val="00AC5E04"/>
    <w:rsid w:val="00AC5FC8"/>
    <w:rsid w:val="00AC6284"/>
    <w:rsid w:val="00AC6839"/>
    <w:rsid w:val="00AD1160"/>
    <w:rsid w:val="00AD1899"/>
    <w:rsid w:val="00AD1977"/>
    <w:rsid w:val="00AD1A99"/>
    <w:rsid w:val="00AD2533"/>
    <w:rsid w:val="00AD2FC2"/>
    <w:rsid w:val="00AD3024"/>
    <w:rsid w:val="00AD3147"/>
    <w:rsid w:val="00AD3D9B"/>
    <w:rsid w:val="00AD4D25"/>
    <w:rsid w:val="00AD6FA6"/>
    <w:rsid w:val="00AE5FEE"/>
    <w:rsid w:val="00AE6A54"/>
    <w:rsid w:val="00AE7051"/>
    <w:rsid w:val="00AE7AF4"/>
    <w:rsid w:val="00AF0343"/>
    <w:rsid w:val="00AF0724"/>
    <w:rsid w:val="00AF1433"/>
    <w:rsid w:val="00AF2DFF"/>
    <w:rsid w:val="00AF3912"/>
    <w:rsid w:val="00AF3D09"/>
    <w:rsid w:val="00AF4C8D"/>
    <w:rsid w:val="00AF4D24"/>
    <w:rsid w:val="00AF6330"/>
    <w:rsid w:val="00AF6CB5"/>
    <w:rsid w:val="00AF7854"/>
    <w:rsid w:val="00B02A26"/>
    <w:rsid w:val="00B04432"/>
    <w:rsid w:val="00B06537"/>
    <w:rsid w:val="00B06C8C"/>
    <w:rsid w:val="00B15FE6"/>
    <w:rsid w:val="00B1776C"/>
    <w:rsid w:val="00B210F3"/>
    <w:rsid w:val="00B218A8"/>
    <w:rsid w:val="00B22FD0"/>
    <w:rsid w:val="00B23780"/>
    <w:rsid w:val="00B24F3D"/>
    <w:rsid w:val="00B25071"/>
    <w:rsid w:val="00B26685"/>
    <w:rsid w:val="00B310C2"/>
    <w:rsid w:val="00B32E90"/>
    <w:rsid w:val="00B35983"/>
    <w:rsid w:val="00B42838"/>
    <w:rsid w:val="00B4589C"/>
    <w:rsid w:val="00B53AF6"/>
    <w:rsid w:val="00B53BA6"/>
    <w:rsid w:val="00B54FB4"/>
    <w:rsid w:val="00B55122"/>
    <w:rsid w:val="00B553E3"/>
    <w:rsid w:val="00B55C42"/>
    <w:rsid w:val="00B56E3F"/>
    <w:rsid w:val="00B57561"/>
    <w:rsid w:val="00B60D17"/>
    <w:rsid w:val="00B61C61"/>
    <w:rsid w:val="00B65099"/>
    <w:rsid w:val="00B656B5"/>
    <w:rsid w:val="00B66112"/>
    <w:rsid w:val="00B66A96"/>
    <w:rsid w:val="00B758A4"/>
    <w:rsid w:val="00B76AF2"/>
    <w:rsid w:val="00B77881"/>
    <w:rsid w:val="00B80114"/>
    <w:rsid w:val="00B8016B"/>
    <w:rsid w:val="00B80AC8"/>
    <w:rsid w:val="00B8196A"/>
    <w:rsid w:val="00B82595"/>
    <w:rsid w:val="00B83264"/>
    <w:rsid w:val="00B86E26"/>
    <w:rsid w:val="00B9299E"/>
    <w:rsid w:val="00B92DB7"/>
    <w:rsid w:val="00B94CD4"/>
    <w:rsid w:val="00B9509F"/>
    <w:rsid w:val="00BA0391"/>
    <w:rsid w:val="00BA0652"/>
    <w:rsid w:val="00BA3ADA"/>
    <w:rsid w:val="00BA3F39"/>
    <w:rsid w:val="00BA5F6B"/>
    <w:rsid w:val="00BA6907"/>
    <w:rsid w:val="00BA7BDE"/>
    <w:rsid w:val="00BB03AD"/>
    <w:rsid w:val="00BB0F43"/>
    <w:rsid w:val="00BB1512"/>
    <w:rsid w:val="00BB33A3"/>
    <w:rsid w:val="00BB33B6"/>
    <w:rsid w:val="00BB4BDC"/>
    <w:rsid w:val="00BB5B4A"/>
    <w:rsid w:val="00BB696E"/>
    <w:rsid w:val="00BB767F"/>
    <w:rsid w:val="00BC0194"/>
    <w:rsid w:val="00BC07A8"/>
    <w:rsid w:val="00BC0990"/>
    <w:rsid w:val="00BC1C76"/>
    <w:rsid w:val="00BC3EEE"/>
    <w:rsid w:val="00BC4A42"/>
    <w:rsid w:val="00BC7C10"/>
    <w:rsid w:val="00BD120C"/>
    <w:rsid w:val="00BD155B"/>
    <w:rsid w:val="00BD326B"/>
    <w:rsid w:val="00BD561A"/>
    <w:rsid w:val="00BD5C70"/>
    <w:rsid w:val="00BE30F4"/>
    <w:rsid w:val="00BE4879"/>
    <w:rsid w:val="00BF07B6"/>
    <w:rsid w:val="00BF10F0"/>
    <w:rsid w:val="00BF115B"/>
    <w:rsid w:val="00BF1C90"/>
    <w:rsid w:val="00BF3717"/>
    <w:rsid w:val="00BF48B0"/>
    <w:rsid w:val="00BF4CB4"/>
    <w:rsid w:val="00C01545"/>
    <w:rsid w:val="00C02D01"/>
    <w:rsid w:val="00C02E93"/>
    <w:rsid w:val="00C06C82"/>
    <w:rsid w:val="00C10591"/>
    <w:rsid w:val="00C11220"/>
    <w:rsid w:val="00C15C6A"/>
    <w:rsid w:val="00C16F55"/>
    <w:rsid w:val="00C20627"/>
    <w:rsid w:val="00C2180D"/>
    <w:rsid w:val="00C21963"/>
    <w:rsid w:val="00C219AB"/>
    <w:rsid w:val="00C2229D"/>
    <w:rsid w:val="00C23697"/>
    <w:rsid w:val="00C248E4"/>
    <w:rsid w:val="00C26F79"/>
    <w:rsid w:val="00C277A7"/>
    <w:rsid w:val="00C2797C"/>
    <w:rsid w:val="00C3022E"/>
    <w:rsid w:val="00C3244C"/>
    <w:rsid w:val="00C3331C"/>
    <w:rsid w:val="00C34151"/>
    <w:rsid w:val="00C37693"/>
    <w:rsid w:val="00C4092C"/>
    <w:rsid w:val="00C423B7"/>
    <w:rsid w:val="00C42A68"/>
    <w:rsid w:val="00C43BB3"/>
    <w:rsid w:val="00C44182"/>
    <w:rsid w:val="00C44F49"/>
    <w:rsid w:val="00C4550A"/>
    <w:rsid w:val="00C46FD1"/>
    <w:rsid w:val="00C51EA1"/>
    <w:rsid w:val="00C53885"/>
    <w:rsid w:val="00C56BF8"/>
    <w:rsid w:val="00C57441"/>
    <w:rsid w:val="00C62BFC"/>
    <w:rsid w:val="00C6742D"/>
    <w:rsid w:val="00C675BB"/>
    <w:rsid w:val="00C70368"/>
    <w:rsid w:val="00C725B1"/>
    <w:rsid w:val="00C744CE"/>
    <w:rsid w:val="00C76DE0"/>
    <w:rsid w:val="00C772E5"/>
    <w:rsid w:val="00C77466"/>
    <w:rsid w:val="00C77834"/>
    <w:rsid w:val="00C805B1"/>
    <w:rsid w:val="00C80B0A"/>
    <w:rsid w:val="00C83045"/>
    <w:rsid w:val="00C86490"/>
    <w:rsid w:val="00C8659E"/>
    <w:rsid w:val="00C86EBA"/>
    <w:rsid w:val="00C92D66"/>
    <w:rsid w:val="00C950D7"/>
    <w:rsid w:val="00CA04A1"/>
    <w:rsid w:val="00CA1F97"/>
    <w:rsid w:val="00CA22EE"/>
    <w:rsid w:val="00CA2B0A"/>
    <w:rsid w:val="00CA2EE2"/>
    <w:rsid w:val="00CA3808"/>
    <w:rsid w:val="00CA3986"/>
    <w:rsid w:val="00CA55B3"/>
    <w:rsid w:val="00CA6570"/>
    <w:rsid w:val="00CA7965"/>
    <w:rsid w:val="00CA7CBE"/>
    <w:rsid w:val="00CB0799"/>
    <w:rsid w:val="00CB1B51"/>
    <w:rsid w:val="00CB238A"/>
    <w:rsid w:val="00CB3507"/>
    <w:rsid w:val="00CB52C0"/>
    <w:rsid w:val="00CB5791"/>
    <w:rsid w:val="00CB5F83"/>
    <w:rsid w:val="00CB7374"/>
    <w:rsid w:val="00CB7713"/>
    <w:rsid w:val="00CB77D2"/>
    <w:rsid w:val="00CC1282"/>
    <w:rsid w:val="00CC323A"/>
    <w:rsid w:val="00CC3532"/>
    <w:rsid w:val="00CC5A52"/>
    <w:rsid w:val="00CC6321"/>
    <w:rsid w:val="00CC76C0"/>
    <w:rsid w:val="00CD03E7"/>
    <w:rsid w:val="00CD03FE"/>
    <w:rsid w:val="00CD105B"/>
    <w:rsid w:val="00CD1160"/>
    <w:rsid w:val="00CD35F7"/>
    <w:rsid w:val="00CD514C"/>
    <w:rsid w:val="00CD5318"/>
    <w:rsid w:val="00CD6BA4"/>
    <w:rsid w:val="00CD6D95"/>
    <w:rsid w:val="00CE0D5F"/>
    <w:rsid w:val="00CE0ECA"/>
    <w:rsid w:val="00CE29CA"/>
    <w:rsid w:val="00CE41D9"/>
    <w:rsid w:val="00CE423F"/>
    <w:rsid w:val="00CE616F"/>
    <w:rsid w:val="00CE6AF2"/>
    <w:rsid w:val="00CE7A89"/>
    <w:rsid w:val="00CF4CB3"/>
    <w:rsid w:val="00CF6F60"/>
    <w:rsid w:val="00D00E61"/>
    <w:rsid w:val="00D01DB7"/>
    <w:rsid w:val="00D023CB"/>
    <w:rsid w:val="00D02AA3"/>
    <w:rsid w:val="00D03883"/>
    <w:rsid w:val="00D03D37"/>
    <w:rsid w:val="00D07AF5"/>
    <w:rsid w:val="00D1036A"/>
    <w:rsid w:val="00D11DF3"/>
    <w:rsid w:val="00D12DCB"/>
    <w:rsid w:val="00D12F46"/>
    <w:rsid w:val="00D13651"/>
    <w:rsid w:val="00D14A9F"/>
    <w:rsid w:val="00D1524D"/>
    <w:rsid w:val="00D15353"/>
    <w:rsid w:val="00D153BB"/>
    <w:rsid w:val="00D15C49"/>
    <w:rsid w:val="00D16932"/>
    <w:rsid w:val="00D20147"/>
    <w:rsid w:val="00D23F83"/>
    <w:rsid w:val="00D25482"/>
    <w:rsid w:val="00D259BF"/>
    <w:rsid w:val="00D2659D"/>
    <w:rsid w:val="00D27432"/>
    <w:rsid w:val="00D27E44"/>
    <w:rsid w:val="00D311C6"/>
    <w:rsid w:val="00D33A7A"/>
    <w:rsid w:val="00D342B4"/>
    <w:rsid w:val="00D34526"/>
    <w:rsid w:val="00D365E3"/>
    <w:rsid w:val="00D370C8"/>
    <w:rsid w:val="00D41243"/>
    <w:rsid w:val="00D41E1F"/>
    <w:rsid w:val="00D43417"/>
    <w:rsid w:val="00D439BE"/>
    <w:rsid w:val="00D43EA3"/>
    <w:rsid w:val="00D4403F"/>
    <w:rsid w:val="00D44ECF"/>
    <w:rsid w:val="00D458AE"/>
    <w:rsid w:val="00D45EB4"/>
    <w:rsid w:val="00D45EF9"/>
    <w:rsid w:val="00D461E6"/>
    <w:rsid w:val="00D5690F"/>
    <w:rsid w:val="00D57261"/>
    <w:rsid w:val="00D578DA"/>
    <w:rsid w:val="00D57A08"/>
    <w:rsid w:val="00D60B72"/>
    <w:rsid w:val="00D622A1"/>
    <w:rsid w:val="00D62ACB"/>
    <w:rsid w:val="00D642D7"/>
    <w:rsid w:val="00D6457E"/>
    <w:rsid w:val="00D64EDC"/>
    <w:rsid w:val="00D671AA"/>
    <w:rsid w:val="00D700F9"/>
    <w:rsid w:val="00D71415"/>
    <w:rsid w:val="00D71D99"/>
    <w:rsid w:val="00D733B9"/>
    <w:rsid w:val="00D73577"/>
    <w:rsid w:val="00D74EC9"/>
    <w:rsid w:val="00D7500B"/>
    <w:rsid w:val="00D7583D"/>
    <w:rsid w:val="00D75A2E"/>
    <w:rsid w:val="00D75D4E"/>
    <w:rsid w:val="00D77F3C"/>
    <w:rsid w:val="00D8214D"/>
    <w:rsid w:val="00D838DF"/>
    <w:rsid w:val="00D8507C"/>
    <w:rsid w:val="00D86E41"/>
    <w:rsid w:val="00D87190"/>
    <w:rsid w:val="00D877DD"/>
    <w:rsid w:val="00D87DDE"/>
    <w:rsid w:val="00D9397B"/>
    <w:rsid w:val="00D94089"/>
    <w:rsid w:val="00D945FF"/>
    <w:rsid w:val="00D958CB"/>
    <w:rsid w:val="00D96ABD"/>
    <w:rsid w:val="00D96DCC"/>
    <w:rsid w:val="00D97ABD"/>
    <w:rsid w:val="00DA23F0"/>
    <w:rsid w:val="00DA318F"/>
    <w:rsid w:val="00DA44A0"/>
    <w:rsid w:val="00DA5875"/>
    <w:rsid w:val="00DA5CA7"/>
    <w:rsid w:val="00DA6A04"/>
    <w:rsid w:val="00DA7C29"/>
    <w:rsid w:val="00DB356F"/>
    <w:rsid w:val="00DB4B4B"/>
    <w:rsid w:val="00DB6787"/>
    <w:rsid w:val="00DB707F"/>
    <w:rsid w:val="00DB71E4"/>
    <w:rsid w:val="00DC0194"/>
    <w:rsid w:val="00DC0F94"/>
    <w:rsid w:val="00DC24E3"/>
    <w:rsid w:val="00DC4806"/>
    <w:rsid w:val="00DD015E"/>
    <w:rsid w:val="00DD0615"/>
    <w:rsid w:val="00DD258A"/>
    <w:rsid w:val="00DD30F4"/>
    <w:rsid w:val="00DD3ACF"/>
    <w:rsid w:val="00DE0368"/>
    <w:rsid w:val="00DE050A"/>
    <w:rsid w:val="00DE4DD5"/>
    <w:rsid w:val="00DE7699"/>
    <w:rsid w:val="00DF1EAA"/>
    <w:rsid w:val="00E00E12"/>
    <w:rsid w:val="00E01986"/>
    <w:rsid w:val="00E0290E"/>
    <w:rsid w:val="00E0391A"/>
    <w:rsid w:val="00E04397"/>
    <w:rsid w:val="00E043A9"/>
    <w:rsid w:val="00E04580"/>
    <w:rsid w:val="00E050EC"/>
    <w:rsid w:val="00E07011"/>
    <w:rsid w:val="00E07062"/>
    <w:rsid w:val="00E0724B"/>
    <w:rsid w:val="00E11018"/>
    <w:rsid w:val="00E11D94"/>
    <w:rsid w:val="00E1439F"/>
    <w:rsid w:val="00E14731"/>
    <w:rsid w:val="00E2006C"/>
    <w:rsid w:val="00E21FD4"/>
    <w:rsid w:val="00E2267F"/>
    <w:rsid w:val="00E22D49"/>
    <w:rsid w:val="00E24A1C"/>
    <w:rsid w:val="00E25E45"/>
    <w:rsid w:val="00E26EFB"/>
    <w:rsid w:val="00E30DEC"/>
    <w:rsid w:val="00E34F9F"/>
    <w:rsid w:val="00E37471"/>
    <w:rsid w:val="00E415AB"/>
    <w:rsid w:val="00E45BBB"/>
    <w:rsid w:val="00E47A4A"/>
    <w:rsid w:val="00E53082"/>
    <w:rsid w:val="00E536B0"/>
    <w:rsid w:val="00E54AFF"/>
    <w:rsid w:val="00E57A17"/>
    <w:rsid w:val="00E606F8"/>
    <w:rsid w:val="00E607FB"/>
    <w:rsid w:val="00E61250"/>
    <w:rsid w:val="00E65722"/>
    <w:rsid w:val="00E66AA8"/>
    <w:rsid w:val="00E67ADD"/>
    <w:rsid w:val="00E71593"/>
    <w:rsid w:val="00E72FF7"/>
    <w:rsid w:val="00E73007"/>
    <w:rsid w:val="00E74C93"/>
    <w:rsid w:val="00E75E70"/>
    <w:rsid w:val="00E76050"/>
    <w:rsid w:val="00E81483"/>
    <w:rsid w:val="00E81F1D"/>
    <w:rsid w:val="00E84498"/>
    <w:rsid w:val="00E84980"/>
    <w:rsid w:val="00E84F57"/>
    <w:rsid w:val="00E86C48"/>
    <w:rsid w:val="00E86FE6"/>
    <w:rsid w:val="00E90E3D"/>
    <w:rsid w:val="00E918C1"/>
    <w:rsid w:val="00E91B17"/>
    <w:rsid w:val="00E9273A"/>
    <w:rsid w:val="00E951C1"/>
    <w:rsid w:val="00E959A8"/>
    <w:rsid w:val="00E95ED6"/>
    <w:rsid w:val="00EA03B7"/>
    <w:rsid w:val="00EA2C92"/>
    <w:rsid w:val="00EA5C68"/>
    <w:rsid w:val="00EA73A2"/>
    <w:rsid w:val="00EB011C"/>
    <w:rsid w:val="00EB03D3"/>
    <w:rsid w:val="00EB0794"/>
    <w:rsid w:val="00EB1314"/>
    <w:rsid w:val="00EB29B5"/>
    <w:rsid w:val="00EB490E"/>
    <w:rsid w:val="00EB4CAC"/>
    <w:rsid w:val="00EB73E1"/>
    <w:rsid w:val="00EB742D"/>
    <w:rsid w:val="00EB7BB3"/>
    <w:rsid w:val="00EC11B8"/>
    <w:rsid w:val="00EC1641"/>
    <w:rsid w:val="00EC178A"/>
    <w:rsid w:val="00EC18DC"/>
    <w:rsid w:val="00EC27B4"/>
    <w:rsid w:val="00EC41B0"/>
    <w:rsid w:val="00EC45FC"/>
    <w:rsid w:val="00EC55F5"/>
    <w:rsid w:val="00EC6568"/>
    <w:rsid w:val="00EC7E75"/>
    <w:rsid w:val="00ED0492"/>
    <w:rsid w:val="00ED41A3"/>
    <w:rsid w:val="00ED44E3"/>
    <w:rsid w:val="00ED6D58"/>
    <w:rsid w:val="00EE072F"/>
    <w:rsid w:val="00EE0DC1"/>
    <w:rsid w:val="00EE1A4D"/>
    <w:rsid w:val="00EE324A"/>
    <w:rsid w:val="00EE593A"/>
    <w:rsid w:val="00EF0B02"/>
    <w:rsid w:val="00EF5EE5"/>
    <w:rsid w:val="00EF6AEB"/>
    <w:rsid w:val="00EF7B07"/>
    <w:rsid w:val="00F0055F"/>
    <w:rsid w:val="00F02A23"/>
    <w:rsid w:val="00F0392B"/>
    <w:rsid w:val="00F04F2B"/>
    <w:rsid w:val="00F0603E"/>
    <w:rsid w:val="00F06DFB"/>
    <w:rsid w:val="00F07AA0"/>
    <w:rsid w:val="00F114A4"/>
    <w:rsid w:val="00F12790"/>
    <w:rsid w:val="00F12828"/>
    <w:rsid w:val="00F13AD5"/>
    <w:rsid w:val="00F2056B"/>
    <w:rsid w:val="00F2286B"/>
    <w:rsid w:val="00F2395C"/>
    <w:rsid w:val="00F25584"/>
    <w:rsid w:val="00F25D06"/>
    <w:rsid w:val="00F264D4"/>
    <w:rsid w:val="00F26A7B"/>
    <w:rsid w:val="00F318F9"/>
    <w:rsid w:val="00F35D9C"/>
    <w:rsid w:val="00F35E54"/>
    <w:rsid w:val="00F3673F"/>
    <w:rsid w:val="00F40E21"/>
    <w:rsid w:val="00F40E81"/>
    <w:rsid w:val="00F42143"/>
    <w:rsid w:val="00F42569"/>
    <w:rsid w:val="00F43D34"/>
    <w:rsid w:val="00F43F19"/>
    <w:rsid w:val="00F44AAB"/>
    <w:rsid w:val="00F45157"/>
    <w:rsid w:val="00F464C1"/>
    <w:rsid w:val="00F47FE6"/>
    <w:rsid w:val="00F5121D"/>
    <w:rsid w:val="00F517FF"/>
    <w:rsid w:val="00F51C93"/>
    <w:rsid w:val="00F545E7"/>
    <w:rsid w:val="00F569C1"/>
    <w:rsid w:val="00F56C7D"/>
    <w:rsid w:val="00F56F80"/>
    <w:rsid w:val="00F57A19"/>
    <w:rsid w:val="00F603A6"/>
    <w:rsid w:val="00F60644"/>
    <w:rsid w:val="00F61067"/>
    <w:rsid w:val="00F610A8"/>
    <w:rsid w:val="00F66271"/>
    <w:rsid w:val="00F66726"/>
    <w:rsid w:val="00F67B25"/>
    <w:rsid w:val="00F67F13"/>
    <w:rsid w:val="00F70E8E"/>
    <w:rsid w:val="00F73379"/>
    <w:rsid w:val="00F73A7D"/>
    <w:rsid w:val="00F73BAB"/>
    <w:rsid w:val="00F81BFF"/>
    <w:rsid w:val="00F81F1D"/>
    <w:rsid w:val="00F82238"/>
    <w:rsid w:val="00F83737"/>
    <w:rsid w:val="00F84DA5"/>
    <w:rsid w:val="00F857AA"/>
    <w:rsid w:val="00F8686C"/>
    <w:rsid w:val="00F873A0"/>
    <w:rsid w:val="00F91188"/>
    <w:rsid w:val="00F92504"/>
    <w:rsid w:val="00F9372D"/>
    <w:rsid w:val="00F9388E"/>
    <w:rsid w:val="00F938CC"/>
    <w:rsid w:val="00F94E45"/>
    <w:rsid w:val="00F966CA"/>
    <w:rsid w:val="00F974FC"/>
    <w:rsid w:val="00F97795"/>
    <w:rsid w:val="00F978CD"/>
    <w:rsid w:val="00FA08CB"/>
    <w:rsid w:val="00FA15BE"/>
    <w:rsid w:val="00FA56A2"/>
    <w:rsid w:val="00FA5EC6"/>
    <w:rsid w:val="00FA6C84"/>
    <w:rsid w:val="00FA70BB"/>
    <w:rsid w:val="00FA75A7"/>
    <w:rsid w:val="00FB029E"/>
    <w:rsid w:val="00FB14B0"/>
    <w:rsid w:val="00FB1EBC"/>
    <w:rsid w:val="00FB2204"/>
    <w:rsid w:val="00FB4566"/>
    <w:rsid w:val="00FB4E0D"/>
    <w:rsid w:val="00FB5252"/>
    <w:rsid w:val="00FB6F7B"/>
    <w:rsid w:val="00FB7CB0"/>
    <w:rsid w:val="00FC1505"/>
    <w:rsid w:val="00FC17AB"/>
    <w:rsid w:val="00FC3086"/>
    <w:rsid w:val="00FC31DC"/>
    <w:rsid w:val="00FC4C5B"/>
    <w:rsid w:val="00FC6A54"/>
    <w:rsid w:val="00FC6DA1"/>
    <w:rsid w:val="00FC7E48"/>
    <w:rsid w:val="00FD0F8C"/>
    <w:rsid w:val="00FD25F6"/>
    <w:rsid w:val="00FD3AA2"/>
    <w:rsid w:val="00FD40B4"/>
    <w:rsid w:val="00FD4F41"/>
    <w:rsid w:val="00FD5892"/>
    <w:rsid w:val="00FD5D10"/>
    <w:rsid w:val="00FD6852"/>
    <w:rsid w:val="00FD7D85"/>
    <w:rsid w:val="00FE15BE"/>
    <w:rsid w:val="00FE32E6"/>
    <w:rsid w:val="00FE39D8"/>
    <w:rsid w:val="00FE4A12"/>
    <w:rsid w:val="00FE6487"/>
    <w:rsid w:val="00FE69F9"/>
    <w:rsid w:val="00FE71F4"/>
    <w:rsid w:val="00FF0305"/>
    <w:rsid w:val="00FF0467"/>
    <w:rsid w:val="00FF419F"/>
    <w:rsid w:val="00FF428C"/>
    <w:rsid w:val="00FF4EFD"/>
    <w:rsid w:val="00FF4F10"/>
    <w:rsid w:val="00FF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316179"/>
    <w:pPr>
      <w:ind w:left="720"/>
      <w:contextualSpacing/>
    </w:pPr>
  </w:style>
  <w:style w:type="paragraph" w:customStyle="1" w:styleId="Default">
    <w:name w:val="Default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locked/>
    <w:rsid w:val="0039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316179"/>
    <w:pPr>
      <w:ind w:left="720"/>
      <w:contextualSpacing/>
    </w:pPr>
  </w:style>
  <w:style w:type="paragraph" w:customStyle="1" w:styleId="Default">
    <w:name w:val="Default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locked/>
    <w:rsid w:val="0039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A1069-E2B2-42E2-BEC5-CDE39DC9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FINANSOWA Nr</vt:lpstr>
    </vt:vector>
  </TitlesOfParts>
  <Company>MRR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FINANSOWA Nr</dc:title>
  <dc:creator>kedzierskam</dc:creator>
  <cp:lastModifiedBy>Aleksandra Pietrzak</cp:lastModifiedBy>
  <cp:revision>2</cp:revision>
  <cp:lastPrinted>2015-05-22T13:02:00Z</cp:lastPrinted>
  <dcterms:created xsi:type="dcterms:W3CDTF">2015-05-26T09:44:00Z</dcterms:created>
  <dcterms:modified xsi:type="dcterms:W3CDTF">2015-05-26T09:44:00Z</dcterms:modified>
</cp:coreProperties>
</file>