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Załącznik nr 2 do SIWZ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UMOWA nr …………………………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zawarta w Krakowie, w </w:t>
      </w:r>
      <w:proofErr w:type="gramStart"/>
      <w:r w:rsidRPr="00255AE5">
        <w:rPr>
          <w:rFonts w:ascii="Tahoma" w:hAnsi="Tahoma" w:cs="Tahoma"/>
          <w:lang w:eastAsia="pl-PL"/>
        </w:rPr>
        <w:t>dniu ............................ 2015 r</w:t>
      </w:r>
      <w:proofErr w:type="gramEnd"/>
      <w:r w:rsidRPr="00255AE5">
        <w:rPr>
          <w:rFonts w:ascii="Tahoma" w:hAnsi="Tahoma" w:cs="Tahoma"/>
          <w:lang w:eastAsia="pl-PL"/>
        </w:rPr>
        <w:t>. pomiędzy:</w:t>
      </w:r>
    </w:p>
    <w:p w:rsidR="002A0389" w:rsidRPr="00255AE5" w:rsidRDefault="002A0389" w:rsidP="00255AE5">
      <w:pPr>
        <w:spacing w:line="360" w:lineRule="auto"/>
        <w:jc w:val="both"/>
        <w:rPr>
          <w:rFonts w:ascii="Tahoma" w:hAnsi="Tahoma" w:cs="Tahoma"/>
          <w:iCs/>
        </w:rPr>
      </w:pPr>
      <w:r w:rsidRPr="00255AE5">
        <w:rPr>
          <w:rFonts w:ascii="Tahoma" w:hAnsi="Tahoma" w:cs="Tahoma"/>
          <w:b/>
          <w:iCs/>
        </w:rPr>
        <w:t>Krajową Szkołą Sądownictwa i Prokuratury z siedzibą w Krakowie</w:t>
      </w:r>
      <w:r w:rsidRPr="00255AE5">
        <w:rPr>
          <w:rFonts w:ascii="Tahoma" w:hAnsi="Tahoma" w:cs="Tahoma"/>
          <w:iCs/>
        </w:rPr>
        <w:t xml:space="preserve">, ul. Przy Rondzie 5, 31-547 Kraków, posiadającą numer identyfikacji podatkowej NIP: 701 002 79-49, REGON: 140580428,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  <w:r w:rsidRPr="00255AE5">
        <w:rPr>
          <w:rFonts w:ascii="Tahoma" w:hAnsi="Tahoma" w:cs="Tahoma"/>
          <w:iCs/>
        </w:rPr>
        <w:t xml:space="preserve">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Zamawiającym</w:t>
      </w:r>
      <w:r w:rsidRPr="00255AE5">
        <w:rPr>
          <w:rFonts w:ascii="Tahoma" w:hAnsi="Tahoma" w:cs="Tahoma"/>
          <w:lang w:eastAsia="pl-PL"/>
        </w:rPr>
        <w:t xml:space="preserve">”, reprezentowaną </w:t>
      </w:r>
      <w:proofErr w:type="gramStart"/>
      <w:r w:rsidRPr="00255AE5">
        <w:rPr>
          <w:rFonts w:ascii="Tahoma" w:hAnsi="Tahoma" w:cs="Tahoma"/>
          <w:lang w:eastAsia="pl-PL"/>
        </w:rPr>
        <w:t>przez .................................................</w:t>
      </w:r>
      <w:proofErr w:type="gramEnd"/>
      <w:r w:rsidRPr="00255AE5">
        <w:rPr>
          <w:rFonts w:ascii="Tahoma" w:hAnsi="Tahoma" w:cs="Tahoma"/>
          <w:lang w:eastAsia="pl-PL"/>
        </w:rPr>
        <w:t>... działającą/ działającym na podstawie pełnomocnictwa</w:t>
      </w:r>
      <w:r w:rsidRPr="00255AE5">
        <w:rPr>
          <w:rFonts w:ascii="Tahoma" w:hAnsi="Tahoma" w:cs="Tahoma"/>
          <w:iCs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z </w:t>
      </w:r>
      <w:proofErr w:type="gramStart"/>
      <w:r w:rsidRPr="00255AE5">
        <w:rPr>
          <w:rFonts w:ascii="Tahoma" w:hAnsi="Tahoma" w:cs="Tahoma"/>
          <w:lang w:eastAsia="pl-PL"/>
        </w:rPr>
        <w:t>dnia ................, którego</w:t>
      </w:r>
      <w:proofErr w:type="gramEnd"/>
      <w:r w:rsidRPr="00255AE5">
        <w:rPr>
          <w:rFonts w:ascii="Tahoma" w:hAnsi="Tahoma" w:cs="Tahoma"/>
          <w:lang w:eastAsia="pl-PL"/>
        </w:rPr>
        <w:t xml:space="preserve"> kopia stanowi załącznik nr 1 do umowy,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a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lang w:eastAsia="pl-PL"/>
        </w:rPr>
      </w:pPr>
      <w:r w:rsidRPr="00255AE5">
        <w:rPr>
          <w:rFonts w:ascii="Tahoma" w:hAnsi="Tahoma" w:cs="Tahoma"/>
          <w:i/>
          <w:iCs/>
          <w:lang w:eastAsia="pl-PL"/>
        </w:rPr>
        <w:t>*gdy kontrahentem jest spółka prawa handlowego: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spółką pod firmą „…” </w:t>
      </w:r>
      <w:r w:rsidRPr="00255AE5">
        <w:rPr>
          <w:rFonts w:ascii="Tahoma" w:hAnsi="Tahoma" w:cs="Tahoma"/>
          <w:lang w:eastAsia="pl-PL"/>
        </w:rPr>
        <w:t xml:space="preserve">z siedzibą </w:t>
      </w:r>
      <w:proofErr w:type="gramStart"/>
      <w:r w:rsidRPr="00255AE5">
        <w:rPr>
          <w:rFonts w:ascii="Tahoma" w:hAnsi="Tahoma" w:cs="Tahoma"/>
          <w:lang w:eastAsia="pl-PL"/>
        </w:rPr>
        <w:t xml:space="preserve">w ... </w:t>
      </w:r>
      <w:r w:rsidRPr="00255AE5">
        <w:rPr>
          <w:rFonts w:ascii="Tahoma" w:hAnsi="Tahoma" w:cs="Tahoma"/>
          <w:i/>
          <w:iCs/>
          <w:lang w:eastAsia="pl-PL"/>
        </w:rPr>
        <w:t>(wpisać</w:t>
      </w:r>
      <w:proofErr w:type="gramEnd"/>
      <w:r w:rsidRPr="00255AE5">
        <w:rPr>
          <w:rFonts w:ascii="Tahoma" w:hAnsi="Tahoma" w:cs="Tahoma"/>
          <w:i/>
          <w:iCs/>
          <w:lang w:eastAsia="pl-PL"/>
        </w:rPr>
        <w:t xml:space="preserve">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>nazwę miasta/miejscowości)</w:t>
      </w:r>
      <w:r w:rsidRPr="00255AE5">
        <w:rPr>
          <w:rFonts w:ascii="Tahoma" w:hAnsi="Tahoma" w:cs="Tahoma"/>
          <w:lang w:eastAsia="pl-PL"/>
        </w:rPr>
        <w:t xml:space="preserve">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 xml:space="preserve">”, wpisaną do Rejestru Przedsiębiorców Krajowego Rejestru Sądowego w… pod </w:t>
      </w:r>
      <w:proofErr w:type="gramStart"/>
      <w:r w:rsidRPr="00255AE5">
        <w:rPr>
          <w:rFonts w:ascii="Tahoma" w:hAnsi="Tahoma" w:cs="Tahoma"/>
          <w:lang w:eastAsia="pl-PL"/>
        </w:rPr>
        <w:t xml:space="preserve">numerem ... – </w:t>
      </w:r>
      <w:proofErr w:type="gramEnd"/>
      <w:r w:rsidRPr="00255AE5">
        <w:rPr>
          <w:rFonts w:ascii="Tahoma" w:hAnsi="Tahoma" w:cs="Tahoma"/>
          <w:lang w:eastAsia="pl-PL"/>
        </w:rPr>
        <w:t xml:space="preserve">zgodnie z wydrukiem z Centralnej Informacji Krajowego Rejestru Sądowego, stanowiącym załącznik nr 2 do umowy, reprezentowaną </w:t>
      </w:r>
      <w:proofErr w:type="gramStart"/>
      <w:r w:rsidRPr="00255AE5">
        <w:rPr>
          <w:rFonts w:ascii="Tahoma" w:hAnsi="Tahoma" w:cs="Tahoma"/>
          <w:lang w:eastAsia="pl-PL"/>
        </w:rPr>
        <w:t>przez ...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1"/>
      </w:r>
      <w:r w:rsidRPr="00255AE5">
        <w:rPr>
          <w:rFonts w:ascii="Tahoma" w:hAnsi="Tahoma" w:cs="Tahoma"/>
          <w:lang w:eastAsia="pl-PL"/>
        </w:rPr>
        <w:t>/reprezentowaną</w:t>
      </w:r>
      <w:proofErr w:type="gramEnd"/>
      <w:r w:rsidRPr="00255AE5">
        <w:rPr>
          <w:rFonts w:ascii="Tahoma" w:hAnsi="Tahoma" w:cs="Tahoma"/>
          <w:lang w:eastAsia="pl-PL"/>
        </w:rPr>
        <w:t xml:space="preserve"> przez … działającą/-ego na podstawie pełnomocnictwa, stanowiącego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2"/>
      </w:r>
      <w:r w:rsidRPr="00255AE5">
        <w:rPr>
          <w:rFonts w:ascii="Tahoma" w:hAnsi="Tahoma" w:cs="Tahoma"/>
          <w:lang w:eastAsia="pl-PL"/>
        </w:rPr>
        <w:t>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i/>
          <w:iCs/>
          <w:lang w:eastAsia="pl-PL"/>
        </w:rPr>
        <w:t>*gdy</w:t>
      </w:r>
      <w:proofErr w:type="gramEnd"/>
      <w:r w:rsidRPr="00255AE5">
        <w:rPr>
          <w:rFonts w:ascii="Tahoma" w:hAnsi="Tahoma" w:cs="Tahoma"/>
          <w:i/>
          <w:iCs/>
          <w:lang w:eastAsia="pl-PL"/>
        </w:rPr>
        <w:t xml:space="preserve"> kontrahentem jest osoba fizyczna prowadząca działalność gospodarczą</w:t>
      </w:r>
      <w:r w:rsidRPr="00255AE5">
        <w:rPr>
          <w:rFonts w:ascii="Tahoma" w:hAnsi="Tahoma" w:cs="Tahoma"/>
          <w:lang w:eastAsia="pl-PL"/>
        </w:rPr>
        <w:t>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Panią/Panem …, zwaną/-</w:t>
      </w:r>
      <w:proofErr w:type="spellStart"/>
      <w:r w:rsidRPr="00255AE5">
        <w:rPr>
          <w:rFonts w:ascii="Tahoma" w:hAnsi="Tahoma" w:cs="Tahoma"/>
          <w:b/>
          <w:bCs/>
          <w:lang w:eastAsia="pl-PL"/>
        </w:rPr>
        <w:t>ym</w:t>
      </w:r>
      <w:proofErr w:type="spellEnd"/>
      <w:r w:rsidRPr="00255AE5">
        <w:rPr>
          <w:rFonts w:ascii="Tahoma" w:hAnsi="Tahoma" w:cs="Tahoma"/>
          <w:b/>
          <w:bCs/>
          <w:lang w:eastAsia="pl-PL"/>
        </w:rPr>
        <w:t xml:space="preserve"> dalej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>”, legitymującą/-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się dowodem osobistym seria i numer …, o numerze PESEL …, zamieszkałą/-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pod adresem …, prowadzącą/-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działalność gospodarczą pod firmą „…” z siedzibą w … </w:t>
      </w:r>
      <w:r w:rsidRPr="00255AE5">
        <w:rPr>
          <w:rFonts w:ascii="Tahoma" w:hAnsi="Tahoma" w:cs="Tahoma"/>
          <w:i/>
          <w:iCs/>
          <w:lang w:eastAsia="pl-PL"/>
        </w:rPr>
        <w:t xml:space="preserve">(wpisać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 xml:space="preserve">nazwę miasta/miejscowości) </w:t>
      </w:r>
      <w:r w:rsidRPr="00255AE5">
        <w:rPr>
          <w:rFonts w:ascii="Tahoma" w:hAnsi="Tahoma" w:cs="Tahoma"/>
          <w:lang w:eastAsia="pl-PL"/>
        </w:rPr>
        <w:t>– zgodnie z wydrukiem z Centralnej Ewidencji i Informacji o Działalności Gospodarczej, stanowiącym załącznik nr 2 do umowy, reprezentowaną/-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przez … działającą/-ego na podstawie pełnomocnictwa,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lastRenderedPageBreak/>
        <w:t>stanowiącego</w:t>
      </w:r>
      <w:proofErr w:type="gramEnd"/>
      <w:r w:rsidRPr="00255AE5">
        <w:rPr>
          <w:rFonts w:ascii="Tahoma" w:hAnsi="Tahoma" w:cs="Tahoma"/>
          <w:lang w:eastAsia="pl-PL"/>
        </w:rPr>
        <w:t xml:space="preserve">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3"/>
      </w:r>
      <w:r w:rsidRPr="00255AE5">
        <w:rPr>
          <w:rFonts w:ascii="Tahoma" w:hAnsi="Tahoma" w:cs="Tahoma"/>
          <w:lang w:eastAsia="pl-PL"/>
        </w:rPr>
        <w:t>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zaś</w:t>
      </w:r>
      <w:proofErr w:type="gramEnd"/>
      <w:r w:rsidRPr="00255AE5">
        <w:rPr>
          <w:rFonts w:ascii="Tahoma" w:hAnsi="Tahoma" w:cs="Tahoma"/>
          <w:lang w:eastAsia="pl-PL"/>
        </w:rPr>
        <w:t xml:space="preserve"> wspólnie zwanymi dalej „Stronami”,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o</w:t>
      </w:r>
      <w:proofErr w:type="gramEnd"/>
      <w:r w:rsidRPr="00255AE5">
        <w:rPr>
          <w:rFonts w:ascii="Tahoma" w:hAnsi="Tahoma" w:cs="Tahoma"/>
          <w:lang w:eastAsia="pl-PL"/>
        </w:rPr>
        <w:t xml:space="preserve"> następującej treści: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§1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1. Strony oświadczają, że umowa została zawarta w wyniku udzielenia zamówienia publicznego na podstawie art. 39 ustawy z dnia 29 stycznia 2004 r. – Prawo zamówień publicznych (Dz. U. </w:t>
      </w:r>
      <w:proofErr w:type="gramStart"/>
      <w:r w:rsidRPr="00255AE5">
        <w:rPr>
          <w:rFonts w:ascii="Tahoma" w:hAnsi="Tahoma" w:cs="Tahoma"/>
          <w:lang w:eastAsia="pl-PL"/>
        </w:rPr>
        <w:t>z</w:t>
      </w:r>
      <w:proofErr w:type="gramEnd"/>
      <w:r w:rsidRPr="00255AE5">
        <w:rPr>
          <w:rFonts w:ascii="Tahoma" w:hAnsi="Tahoma" w:cs="Tahoma"/>
          <w:lang w:eastAsia="pl-PL"/>
        </w:rPr>
        <w:t xml:space="preserve"> 2013 r., poz. 907 ze zm.).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Wykonawca oświadcza, że spełnia warunki określone w art. 22 ust. 1 ustawy, o której mowa w ust. 1 i nie podlega wykluczeniu na podstawie art. 24 ust. 1 tej ustawy.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§2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Przedmiotem umowy zwanej dalej „zadaniem” jest </w:t>
      </w:r>
      <w:r w:rsidRPr="00255AE5">
        <w:rPr>
          <w:rFonts w:ascii="Tahoma" w:hAnsi="Tahoma" w:cs="Tahoma"/>
        </w:rPr>
        <w:t xml:space="preserve">usługa wynajmu sali konferencyjnej wraz z obsługą techniczną, usługą cateringu, noclegu na potrzeby dwudniowych warsztatów eksperckich, organizowanych przez Krajową Szkołę Sądownictwa i Prokuratury w ramach projektu </w:t>
      </w:r>
      <w:r w:rsidRPr="00255AE5">
        <w:rPr>
          <w:rFonts w:ascii="Tahoma" w:hAnsi="Tahoma" w:cs="Tahoma"/>
          <w:i/>
        </w:rPr>
        <w:t xml:space="preserve">„Szkolenie kadr wymiaru sprawiedliwości i prokuratury w zakresie zwalczania i zapobiegania przestępczości transgranicznej i zorganizowanej” realizowanego ze </w:t>
      </w:r>
      <w:r w:rsidRPr="00255AE5">
        <w:rPr>
          <w:rFonts w:ascii="Tahoma" w:hAnsi="Tahoma" w:cs="Tahoma"/>
        </w:rPr>
        <w:t>środków funduszy norweskich, dla 30 uczestników.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§3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Wykonawca: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zobowiązuje się wykonać przedm</w:t>
      </w:r>
      <w:r>
        <w:rPr>
          <w:rFonts w:ascii="Tahoma" w:hAnsi="Tahoma" w:cs="Tahoma"/>
          <w:lang w:eastAsia="pl-PL"/>
        </w:rPr>
        <w:t xml:space="preserve">iot Umowy zgodnie z wymaganiami </w:t>
      </w:r>
      <w:r w:rsidRPr="00255AE5">
        <w:rPr>
          <w:rFonts w:ascii="Tahoma" w:hAnsi="Tahoma" w:cs="Tahoma"/>
          <w:lang w:eastAsia="pl-PL"/>
        </w:rPr>
        <w:t>Zamawiającego, określonymi w Załączniku nr 4 do Umowy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oraz zgodnie z Ofertą Wykonawcy, stanowiącą Załą</w:t>
      </w:r>
      <w:r>
        <w:rPr>
          <w:rFonts w:ascii="Tahoma" w:hAnsi="Tahoma" w:cs="Tahoma"/>
          <w:lang w:eastAsia="pl-PL"/>
        </w:rPr>
        <w:t xml:space="preserve">cznik nr 3 do Umowy </w:t>
      </w:r>
      <w:r w:rsidRPr="00255AE5">
        <w:rPr>
          <w:rFonts w:ascii="Tahoma" w:hAnsi="Tahoma" w:cs="Tahoma"/>
          <w:lang w:eastAsia="pl-PL"/>
        </w:rPr>
        <w:t xml:space="preserve">– zachowując przy tym należytą </w:t>
      </w:r>
      <w:r w:rsidRPr="00255AE5">
        <w:rPr>
          <w:rFonts w:ascii="Tahoma" w:hAnsi="Tahoma" w:cs="Tahoma"/>
          <w:lang w:eastAsia="pl-PL"/>
        </w:rPr>
        <w:lastRenderedPageBreak/>
        <w:t>staranność, ocenianą z uwzglę</w:t>
      </w:r>
      <w:r>
        <w:rPr>
          <w:rFonts w:ascii="Tahoma" w:hAnsi="Tahoma" w:cs="Tahoma"/>
          <w:lang w:eastAsia="pl-PL"/>
        </w:rPr>
        <w:t xml:space="preserve">dnieniem </w:t>
      </w:r>
      <w:r w:rsidRPr="00255AE5">
        <w:rPr>
          <w:rFonts w:ascii="Tahoma" w:hAnsi="Tahoma" w:cs="Tahoma"/>
          <w:lang w:eastAsia="pl-PL"/>
        </w:rPr>
        <w:t>zawodowego charakteru działalności Wykonawcy;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2) oświadcza, że dysponuje wiedzą, doś</w:t>
      </w:r>
      <w:r>
        <w:rPr>
          <w:rFonts w:ascii="Tahoma" w:hAnsi="Tahoma" w:cs="Tahoma"/>
          <w:lang w:eastAsia="pl-PL"/>
        </w:rPr>
        <w:t xml:space="preserve">wiadczeniem zawodowym </w:t>
      </w:r>
      <w:r w:rsidRPr="00255AE5">
        <w:rPr>
          <w:rFonts w:ascii="Tahoma" w:hAnsi="Tahoma" w:cs="Tahoma"/>
          <w:lang w:eastAsia="pl-PL"/>
        </w:rPr>
        <w:t>oraz odpowiednimi zasobami technicznymi i osobowymi, niezbę</w:t>
      </w:r>
      <w:r>
        <w:rPr>
          <w:rFonts w:ascii="Tahoma" w:hAnsi="Tahoma" w:cs="Tahoma"/>
          <w:lang w:eastAsia="pl-PL"/>
        </w:rPr>
        <w:t xml:space="preserve">dnymi </w:t>
      </w:r>
      <w:r w:rsidRPr="00255AE5">
        <w:rPr>
          <w:rFonts w:ascii="Tahoma" w:hAnsi="Tahoma" w:cs="Tahoma"/>
          <w:lang w:eastAsia="pl-PL"/>
        </w:rPr>
        <w:t>do prawidłowego i terminowego wykonania przedmiotu Umowy;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może powierzyć podwykonawcom wykonanie części lub całości przedmiotu Umowy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tylko</w:t>
      </w:r>
      <w:proofErr w:type="gramEnd"/>
      <w:r w:rsidRPr="00255AE5">
        <w:rPr>
          <w:rFonts w:ascii="Tahoma" w:hAnsi="Tahoma" w:cs="Tahoma"/>
          <w:lang w:eastAsia="pl-PL"/>
        </w:rPr>
        <w:t xml:space="preserve"> w zakresie określonym w Ofercie Wykonawc</w:t>
      </w:r>
      <w:r>
        <w:rPr>
          <w:rFonts w:ascii="Tahoma" w:hAnsi="Tahoma" w:cs="Tahoma"/>
          <w:lang w:eastAsia="pl-PL"/>
        </w:rPr>
        <w:t xml:space="preserve">y; w takim wypadku za działania </w:t>
      </w:r>
      <w:r w:rsidRPr="00255AE5">
        <w:rPr>
          <w:rFonts w:ascii="Tahoma" w:hAnsi="Tahoma" w:cs="Tahoma"/>
          <w:lang w:eastAsia="pl-PL"/>
        </w:rPr>
        <w:t>lub zaniechania podwykonawców Wykonawca odpowiada jak za własne;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4) ponosi odpowiedzialność za nadzór nad zatrudnionym przezeń </w:t>
      </w:r>
      <w:r>
        <w:rPr>
          <w:rFonts w:ascii="Tahoma" w:hAnsi="Tahoma" w:cs="Tahoma"/>
          <w:lang w:eastAsia="pl-PL"/>
        </w:rPr>
        <w:t xml:space="preserve">personelem </w:t>
      </w:r>
      <w:r w:rsidRPr="00255AE5">
        <w:rPr>
          <w:rFonts w:ascii="Tahoma" w:hAnsi="Tahoma" w:cs="Tahoma"/>
          <w:lang w:eastAsia="pl-PL"/>
        </w:rPr>
        <w:t xml:space="preserve">oraz nad współpracującymi z nim podwykonawcami, jak również </w:t>
      </w:r>
      <w:r>
        <w:rPr>
          <w:rFonts w:ascii="Tahoma" w:hAnsi="Tahoma" w:cs="Tahoma"/>
          <w:lang w:eastAsia="pl-PL"/>
        </w:rPr>
        <w:t xml:space="preserve">za wykonanie </w:t>
      </w:r>
      <w:r w:rsidRPr="00255AE5">
        <w:rPr>
          <w:rFonts w:ascii="Tahoma" w:hAnsi="Tahoma" w:cs="Tahoma"/>
          <w:lang w:eastAsia="pl-PL"/>
        </w:rPr>
        <w:t>wszelkich prawnych zobowiązań związ</w:t>
      </w:r>
      <w:r>
        <w:rPr>
          <w:rFonts w:ascii="Tahoma" w:hAnsi="Tahoma" w:cs="Tahoma"/>
          <w:lang w:eastAsia="pl-PL"/>
        </w:rPr>
        <w:t xml:space="preserve">anych z zatrudnieniem personelu </w:t>
      </w:r>
      <w:r w:rsidRPr="00255AE5">
        <w:rPr>
          <w:rFonts w:ascii="Tahoma" w:hAnsi="Tahoma" w:cs="Tahoma"/>
          <w:lang w:eastAsia="pl-PL"/>
        </w:rPr>
        <w:t>oraz z zawarciem umów c</w:t>
      </w:r>
      <w:r>
        <w:rPr>
          <w:rFonts w:ascii="Tahoma" w:hAnsi="Tahoma" w:cs="Tahoma"/>
          <w:lang w:eastAsia="pl-PL"/>
        </w:rPr>
        <w:t>ywilnoprawnych z podwykonawcami;</w:t>
      </w:r>
    </w:p>
    <w:p w:rsidR="00F40195" w:rsidRPr="00F40195" w:rsidRDefault="002A0389" w:rsidP="00F40195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lang w:eastAsia="pl-PL"/>
        </w:rPr>
        <w:t xml:space="preserve">5) </w:t>
      </w:r>
      <w:r w:rsidRPr="00255AE5">
        <w:rPr>
          <w:rFonts w:ascii="Tahoma" w:hAnsi="Tahoma" w:cs="Tahoma"/>
          <w:lang w:eastAsia="pl-PL"/>
        </w:rPr>
        <w:t>zobowiązuje się wykonać przedm</w:t>
      </w:r>
      <w:r>
        <w:rPr>
          <w:rFonts w:ascii="Tahoma" w:hAnsi="Tahoma" w:cs="Tahoma"/>
          <w:lang w:eastAsia="pl-PL"/>
        </w:rPr>
        <w:t>iot Umowy</w:t>
      </w:r>
      <w:r w:rsidRPr="00E322ED">
        <w:rPr>
          <w:rFonts w:ascii="Tahoma" w:hAnsi="Tahoma" w:cs="Tahoma"/>
        </w:rPr>
        <w:t xml:space="preserve"> </w:t>
      </w:r>
      <w:r w:rsidRPr="00AB3080">
        <w:rPr>
          <w:rFonts w:ascii="Tahoma" w:hAnsi="Tahoma" w:cs="Tahoma"/>
        </w:rPr>
        <w:t>w terminie</w:t>
      </w:r>
      <w:r w:rsidRPr="00F40195">
        <w:rPr>
          <w:rFonts w:ascii="Tahoma" w:hAnsi="Tahoma" w:cs="Tahoma"/>
        </w:rPr>
        <w:t xml:space="preserve"> </w:t>
      </w:r>
      <w:r w:rsidR="00F40195" w:rsidRPr="00F40195">
        <w:rPr>
          <w:rFonts w:ascii="Tahoma" w:hAnsi="Tahoma" w:cs="Tahoma"/>
          <w:bCs/>
        </w:rPr>
        <w:t>o</w:t>
      </w:r>
      <w:r w:rsidR="00F40195" w:rsidRPr="00F40195">
        <w:rPr>
          <w:rFonts w:ascii="Tahoma" w:hAnsi="Tahoma" w:cs="Tahoma"/>
        </w:rPr>
        <w:t>d</w:t>
      </w:r>
      <w:r w:rsidR="00F40195">
        <w:rPr>
          <w:rFonts w:ascii="Tahoma" w:hAnsi="Tahoma" w:cs="Tahoma"/>
        </w:rPr>
        <w:t xml:space="preserve"> 26 do 27 czerwca 2015 r.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§4</w:t>
      </w:r>
    </w:p>
    <w:p w:rsidR="00556249" w:rsidRPr="00556249" w:rsidRDefault="002A0389" w:rsidP="0055624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556249">
        <w:rPr>
          <w:rFonts w:ascii="Tahoma" w:hAnsi="Tahoma" w:cs="Tahoma"/>
          <w:lang w:eastAsia="pl-PL"/>
        </w:rPr>
        <w:t xml:space="preserve">1. </w:t>
      </w:r>
      <w:r w:rsidR="00556249" w:rsidRPr="005E62F9">
        <w:rPr>
          <w:rFonts w:ascii="Tahoma" w:hAnsi="Tahoma" w:cs="Tahoma"/>
          <w:color w:val="000000"/>
          <w:lang w:eastAsia="pl-PL"/>
        </w:rPr>
        <w:t xml:space="preserve">Za wykonanie przedmiotu umowy Zamawiający zapłaci Wykonawcy wynagrodzenie </w:t>
      </w:r>
      <w:r w:rsidR="00556249">
        <w:rPr>
          <w:rFonts w:ascii="Tahoma" w:hAnsi="Tahoma" w:cs="Tahoma"/>
          <w:color w:val="000000"/>
          <w:lang w:eastAsia="pl-PL"/>
        </w:rPr>
        <w:t xml:space="preserve">na </w:t>
      </w:r>
      <w:r w:rsidR="00556249" w:rsidRPr="005E62F9">
        <w:rPr>
          <w:rFonts w:ascii="Tahoma" w:hAnsi="Tahoma" w:cs="Tahoma"/>
          <w:color w:val="000000"/>
          <w:lang w:eastAsia="pl-PL"/>
        </w:rPr>
        <w:t xml:space="preserve">podstawie ceny jednostkowej </w:t>
      </w:r>
      <w:r w:rsidR="00556249">
        <w:rPr>
          <w:rFonts w:ascii="Tahoma" w:hAnsi="Tahoma" w:cs="Tahoma"/>
          <w:color w:val="000000"/>
          <w:lang w:eastAsia="pl-PL"/>
        </w:rPr>
        <w:t>jednego uczestnika</w:t>
      </w:r>
      <w:r w:rsidR="00556249" w:rsidRPr="005E62F9">
        <w:rPr>
          <w:rFonts w:ascii="Tahoma" w:hAnsi="Tahoma" w:cs="Tahoma"/>
          <w:color w:val="000000"/>
          <w:lang w:eastAsia="pl-PL"/>
        </w:rPr>
        <w:t xml:space="preserve"> w pełnym zakresie przedmiotu zamówienia, tj. </w:t>
      </w:r>
      <w:r w:rsidR="00556249" w:rsidRPr="00556249">
        <w:rPr>
          <w:rFonts w:ascii="Tahoma" w:hAnsi="Tahoma" w:cs="Tahoma"/>
          <w:lang w:eastAsia="pl-PL"/>
        </w:rPr>
        <w:t>wynagrodzenie w kwocie nie większej niż ……………….. (</w:t>
      </w:r>
      <w:proofErr w:type="gramStart"/>
      <w:r w:rsidR="00556249" w:rsidRPr="00556249">
        <w:rPr>
          <w:rFonts w:ascii="Tahoma" w:hAnsi="Tahoma" w:cs="Tahoma"/>
          <w:lang w:eastAsia="pl-PL"/>
        </w:rPr>
        <w:t>słownie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: …………….. 00/100) </w:t>
      </w:r>
      <w:proofErr w:type="gramStart"/>
      <w:r w:rsidR="00556249" w:rsidRPr="00556249">
        <w:rPr>
          <w:rFonts w:ascii="Tahoma" w:hAnsi="Tahoma" w:cs="Tahoma"/>
          <w:lang w:eastAsia="pl-PL"/>
        </w:rPr>
        <w:t>złotych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 netto, tj. ……………….. (słownie: …………….. 00/100) </w:t>
      </w:r>
      <w:proofErr w:type="gramStart"/>
      <w:r w:rsidR="00556249" w:rsidRPr="00556249">
        <w:rPr>
          <w:rFonts w:ascii="Tahoma" w:hAnsi="Tahoma" w:cs="Tahoma"/>
          <w:lang w:eastAsia="pl-PL"/>
        </w:rPr>
        <w:t>złotych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 brutt</w:t>
      </w:r>
      <w:r w:rsidR="0089734C">
        <w:rPr>
          <w:rFonts w:ascii="Tahoma" w:hAnsi="Tahoma" w:cs="Tahoma"/>
          <w:lang w:eastAsia="pl-PL"/>
        </w:rPr>
        <w:t>o</w:t>
      </w:r>
      <w:r w:rsidR="00556249">
        <w:rPr>
          <w:rFonts w:ascii="Tahoma" w:hAnsi="Tahoma" w:cs="Tahoma"/>
          <w:lang w:eastAsia="pl-PL"/>
        </w:rPr>
        <w:t xml:space="preserve">, </w:t>
      </w:r>
      <w:r w:rsidR="00556249" w:rsidRPr="005E62F9">
        <w:rPr>
          <w:rFonts w:ascii="Tahoma" w:hAnsi="Tahoma" w:cs="Tahoma"/>
          <w:color w:val="000000"/>
          <w:lang w:eastAsia="pl-PL"/>
        </w:rPr>
        <w:t>przemnożonej przez faktyczną liczbę uczestników. Jeżeli faktyczna liczba u</w:t>
      </w:r>
      <w:r w:rsidR="00556249">
        <w:rPr>
          <w:rFonts w:ascii="Tahoma" w:hAnsi="Tahoma" w:cs="Tahoma"/>
          <w:color w:val="000000"/>
          <w:lang w:eastAsia="pl-PL"/>
        </w:rPr>
        <w:t>czestników byłaby niższa niż 21</w:t>
      </w:r>
      <w:r w:rsidR="00556249" w:rsidRPr="005E62F9">
        <w:rPr>
          <w:rFonts w:ascii="Tahoma" w:hAnsi="Tahoma" w:cs="Tahoma"/>
          <w:color w:val="000000"/>
          <w:lang w:eastAsia="pl-PL"/>
        </w:rPr>
        <w:t xml:space="preserve"> osób, Wykonawcy należy się wy</w:t>
      </w:r>
      <w:r w:rsidR="00556249">
        <w:rPr>
          <w:rFonts w:ascii="Tahoma" w:hAnsi="Tahoma" w:cs="Tahoma"/>
          <w:color w:val="000000"/>
          <w:lang w:eastAsia="pl-PL"/>
        </w:rPr>
        <w:t>nagrodzenie za udział 21</w:t>
      </w:r>
      <w:r w:rsidR="00556249" w:rsidRPr="005E62F9">
        <w:rPr>
          <w:rFonts w:ascii="Tahoma" w:hAnsi="Tahoma" w:cs="Tahoma"/>
          <w:color w:val="000000"/>
          <w:lang w:eastAsia="pl-PL"/>
        </w:rPr>
        <w:t xml:space="preserve"> osób. Maksymalna wysokość wynagrodzenia możliwego do uzyskania na podstawie n</w:t>
      </w:r>
      <w:r w:rsidR="00556249">
        <w:rPr>
          <w:rFonts w:ascii="Tahoma" w:hAnsi="Tahoma" w:cs="Tahoma"/>
          <w:color w:val="000000"/>
          <w:lang w:eastAsia="pl-PL"/>
        </w:rPr>
        <w:t xml:space="preserve">iniejszej umowy stanowi </w:t>
      </w:r>
      <w:r w:rsidR="00556249">
        <w:rPr>
          <w:rFonts w:ascii="Tahoma" w:hAnsi="Tahoma" w:cs="Tahoma"/>
          <w:lang w:eastAsia="pl-PL"/>
        </w:rPr>
        <w:t>kwotę nie większą</w:t>
      </w:r>
      <w:r w:rsidR="00556249" w:rsidRPr="00556249">
        <w:rPr>
          <w:rFonts w:ascii="Tahoma" w:hAnsi="Tahoma" w:cs="Tahoma"/>
          <w:lang w:eastAsia="pl-PL"/>
        </w:rPr>
        <w:t xml:space="preserve"> niż ……………….. (</w:t>
      </w:r>
      <w:proofErr w:type="gramStart"/>
      <w:r w:rsidR="00556249" w:rsidRPr="00556249">
        <w:rPr>
          <w:rFonts w:ascii="Tahoma" w:hAnsi="Tahoma" w:cs="Tahoma"/>
          <w:lang w:eastAsia="pl-PL"/>
        </w:rPr>
        <w:t>słownie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: …………….. 00/100) </w:t>
      </w:r>
      <w:proofErr w:type="gramStart"/>
      <w:r w:rsidR="00556249" w:rsidRPr="00556249">
        <w:rPr>
          <w:rFonts w:ascii="Tahoma" w:hAnsi="Tahoma" w:cs="Tahoma"/>
          <w:lang w:eastAsia="pl-PL"/>
        </w:rPr>
        <w:t>złotych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 netto, tj. ……………….. (słownie: …………….. 00/100) </w:t>
      </w:r>
      <w:proofErr w:type="gramStart"/>
      <w:r w:rsidR="00556249" w:rsidRPr="00556249">
        <w:rPr>
          <w:rFonts w:ascii="Tahoma" w:hAnsi="Tahoma" w:cs="Tahoma"/>
          <w:lang w:eastAsia="pl-PL"/>
        </w:rPr>
        <w:t>złotych</w:t>
      </w:r>
      <w:proofErr w:type="gramEnd"/>
      <w:r w:rsidR="00556249" w:rsidRPr="00556249">
        <w:rPr>
          <w:rFonts w:ascii="Tahoma" w:hAnsi="Tahoma" w:cs="Tahoma"/>
          <w:lang w:eastAsia="pl-PL"/>
        </w:rPr>
        <w:t xml:space="preserve"> brutto, zwane dalej „wynagrodzeniem”.</w:t>
      </w:r>
    </w:p>
    <w:p w:rsidR="00556249" w:rsidRPr="005D0D29" w:rsidRDefault="00556249" w:rsidP="003077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5E62F9" w:rsidRPr="00556249" w:rsidRDefault="009F0064" w:rsidP="0049168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5D0D29">
        <w:rPr>
          <w:rFonts w:ascii="Tahoma" w:hAnsi="Tahoma" w:cs="Tahoma"/>
          <w:lang w:eastAsia="pl-PL"/>
        </w:rPr>
        <w:t xml:space="preserve">2. </w:t>
      </w:r>
      <w:r w:rsidRPr="005D0D29">
        <w:rPr>
          <w:rFonts w:ascii="Tahoma" w:hAnsi="Tahoma" w:cs="Tahoma"/>
        </w:rPr>
        <w:t xml:space="preserve">Zamawiający zastrzega sobie prawo niewykorzystania do 30% wartości umowy określonej w ust. 1, a Wykonawca oświadcza, że nie będzie z tego tytułu wnosił żadnych roszczeń. </w:t>
      </w:r>
    </w:p>
    <w:p w:rsidR="002A0389" w:rsidRPr="009F0064" w:rsidRDefault="002A0389" w:rsidP="005D0D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5D0D29">
        <w:rPr>
          <w:rFonts w:ascii="Tahoma" w:hAnsi="Tahoma" w:cs="Tahoma"/>
          <w:lang w:eastAsia="pl-PL"/>
        </w:rPr>
        <w:lastRenderedPageBreak/>
        <w:t xml:space="preserve">3. Zapłata wynagrodzenia nastąpi przelewem na rachunek bankowy Wykonawcy o numerze ………………………., </w:t>
      </w:r>
      <w:proofErr w:type="gramStart"/>
      <w:r w:rsidRPr="005D0D29">
        <w:rPr>
          <w:rFonts w:ascii="Tahoma" w:hAnsi="Tahoma" w:cs="Tahoma"/>
          <w:lang w:eastAsia="pl-PL"/>
        </w:rPr>
        <w:t>w</w:t>
      </w:r>
      <w:proofErr w:type="gramEnd"/>
      <w:r w:rsidRPr="005D0D29">
        <w:rPr>
          <w:rFonts w:ascii="Tahoma" w:hAnsi="Tahoma" w:cs="Tahoma"/>
          <w:lang w:eastAsia="pl-PL"/>
        </w:rPr>
        <w:t xml:space="preserve"> terminie ……………. </w:t>
      </w:r>
      <w:proofErr w:type="gramStart"/>
      <w:r w:rsidRPr="005D0D29">
        <w:rPr>
          <w:rFonts w:ascii="Tahoma" w:hAnsi="Tahoma" w:cs="Tahoma"/>
          <w:lang w:eastAsia="pl-PL"/>
        </w:rPr>
        <w:t>dni</w:t>
      </w:r>
      <w:proofErr w:type="gramEnd"/>
      <w:r w:rsidRPr="005D0D29">
        <w:rPr>
          <w:rFonts w:ascii="Tahoma" w:hAnsi="Tahoma" w:cs="Tahoma"/>
          <w:lang w:eastAsia="pl-PL"/>
        </w:rPr>
        <w:t xml:space="preserve"> od dnia doręczenia Zamawiającemu prawidłowo wystawionej faktury VAT. Podstawą wystawienia faktury</w:t>
      </w:r>
      <w:r w:rsidRPr="009F0064">
        <w:rPr>
          <w:rFonts w:ascii="Tahoma" w:hAnsi="Tahoma" w:cs="Tahoma"/>
          <w:lang w:eastAsia="pl-PL"/>
        </w:rPr>
        <w:t xml:space="preserve"> VAT jest protokół sporządzony przez Strony zgodnie z §5. Fakturę VAT należy doręczyć Zamawiającemu pod adres:………………………………………………………………….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4. Jako dzień zapłaty wynagrodzenia Strony ustalają dzień wydania dyspozycji przelewu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z rachunku bankowego </w:t>
      </w:r>
      <w:proofErr w:type="gramStart"/>
      <w:r w:rsidRPr="00255AE5">
        <w:rPr>
          <w:rFonts w:ascii="Tahoma" w:hAnsi="Tahoma" w:cs="Tahoma"/>
          <w:lang w:eastAsia="pl-PL"/>
        </w:rPr>
        <w:t>Zamawiającego.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5. Za każdy dzień opóźnienia w zapłacie wynagrodzenia Wykonawca może żądać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od</w:t>
      </w:r>
      <w:proofErr w:type="gramEnd"/>
      <w:r w:rsidRPr="00255AE5">
        <w:rPr>
          <w:rFonts w:ascii="Tahoma" w:hAnsi="Tahoma" w:cs="Tahoma"/>
          <w:lang w:eastAsia="pl-PL"/>
        </w:rPr>
        <w:t xml:space="preserve"> Zamawiającego odsetek ustawowych.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§5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1. W terminie </w:t>
      </w:r>
      <w:r w:rsidR="00923A79">
        <w:rPr>
          <w:rFonts w:ascii="Tahoma" w:hAnsi="Tahoma" w:cs="Tahoma"/>
          <w:lang w:eastAsia="pl-PL"/>
        </w:rPr>
        <w:t xml:space="preserve">do </w:t>
      </w:r>
      <w:r w:rsidRPr="00255AE5">
        <w:rPr>
          <w:rFonts w:ascii="Tahoma" w:hAnsi="Tahoma" w:cs="Tahoma"/>
          <w:lang w:eastAsia="pl-PL"/>
        </w:rPr>
        <w:t xml:space="preserve">7 dni od dnia zakończenia </w:t>
      </w:r>
      <w:r>
        <w:rPr>
          <w:rFonts w:ascii="Tahoma" w:hAnsi="Tahoma" w:cs="Tahoma"/>
          <w:lang w:eastAsia="pl-PL"/>
        </w:rPr>
        <w:t xml:space="preserve">warsztatów eksperckich </w:t>
      </w:r>
      <w:r w:rsidR="00731B99">
        <w:rPr>
          <w:rFonts w:ascii="Tahoma" w:hAnsi="Tahoma" w:cs="Tahoma"/>
          <w:lang w:eastAsia="pl-PL"/>
        </w:rPr>
        <w:t xml:space="preserve">strony </w:t>
      </w:r>
      <w:r w:rsidR="003F4532">
        <w:rPr>
          <w:rFonts w:ascii="Tahoma" w:hAnsi="Tahoma" w:cs="Tahoma"/>
          <w:lang w:eastAsia="pl-PL"/>
        </w:rPr>
        <w:t xml:space="preserve">podpiszą </w:t>
      </w:r>
      <w:r>
        <w:rPr>
          <w:rFonts w:ascii="Tahoma" w:hAnsi="Tahoma" w:cs="Tahoma"/>
          <w:lang w:eastAsia="pl-PL"/>
        </w:rPr>
        <w:t xml:space="preserve">protokół odbioru </w:t>
      </w:r>
      <w:r w:rsidRPr="00255AE5">
        <w:rPr>
          <w:rFonts w:ascii="Tahoma" w:hAnsi="Tahoma" w:cs="Tahoma"/>
          <w:lang w:eastAsia="pl-PL"/>
        </w:rPr>
        <w:t>wykonania przedmiotu Umowy.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Protokół powinien zawierać w szczególności: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datę i miejsce jego sporządzenia;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2) oświadczenie Zamawiającego o braku albo o istnieniu zastrzeżeń </w:t>
      </w:r>
      <w:r w:rsidR="003F4532">
        <w:rPr>
          <w:rFonts w:ascii="Tahoma" w:hAnsi="Tahoma" w:cs="Tahoma"/>
          <w:lang w:eastAsia="pl-PL"/>
        </w:rPr>
        <w:t xml:space="preserve">wobec zakresu, </w:t>
      </w:r>
      <w:r w:rsidRPr="00255AE5">
        <w:rPr>
          <w:rFonts w:ascii="Tahoma" w:hAnsi="Tahoma" w:cs="Tahoma"/>
          <w:lang w:eastAsia="pl-PL"/>
        </w:rPr>
        <w:t>sposobu i jakości wykonania przedmiotu Umowy.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3. Zastrzeżenia, o których mowa w ust. 2 pkt 2, </w:t>
      </w:r>
      <w:r w:rsidR="003F4532">
        <w:rPr>
          <w:rFonts w:ascii="Tahoma" w:hAnsi="Tahoma" w:cs="Tahoma"/>
          <w:lang w:eastAsia="pl-PL"/>
        </w:rPr>
        <w:t xml:space="preserve">Zamawiający zgłosi w protokole, </w:t>
      </w:r>
      <w:r w:rsidRPr="00255AE5">
        <w:rPr>
          <w:rFonts w:ascii="Tahoma" w:hAnsi="Tahoma" w:cs="Tahoma"/>
          <w:lang w:eastAsia="pl-PL"/>
        </w:rPr>
        <w:t>jeż</w:t>
      </w:r>
      <w:r>
        <w:rPr>
          <w:rFonts w:ascii="Tahoma" w:hAnsi="Tahoma" w:cs="Tahoma"/>
          <w:lang w:eastAsia="pl-PL"/>
        </w:rPr>
        <w:t xml:space="preserve">eli </w:t>
      </w:r>
      <w:r w:rsidRPr="00255AE5">
        <w:rPr>
          <w:rFonts w:ascii="Tahoma" w:hAnsi="Tahoma" w:cs="Tahoma"/>
          <w:lang w:eastAsia="pl-PL"/>
        </w:rPr>
        <w:t>stwierdzi, że przedmiot Umowy wykonano w spo</w:t>
      </w:r>
      <w:r w:rsidR="003F4532">
        <w:rPr>
          <w:rFonts w:ascii="Tahoma" w:hAnsi="Tahoma" w:cs="Tahoma"/>
          <w:lang w:eastAsia="pl-PL"/>
        </w:rPr>
        <w:t xml:space="preserve">sób niezgodny z umówionym </w:t>
      </w:r>
      <w:r>
        <w:rPr>
          <w:rFonts w:ascii="Tahoma" w:hAnsi="Tahoma" w:cs="Tahoma"/>
          <w:lang w:eastAsia="pl-PL"/>
        </w:rPr>
        <w:t xml:space="preserve">przez </w:t>
      </w:r>
      <w:r w:rsidRPr="00255AE5">
        <w:rPr>
          <w:rFonts w:ascii="Tahoma" w:hAnsi="Tahoma" w:cs="Tahoma"/>
          <w:lang w:eastAsia="pl-PL"/>
        </w:rPr>
        <w:t>Strony, wskazanym w szczególności w Załącznikach nr 3 i 4 do Umowy.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§6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Wykonawca zapłaci Zamawiającemu karę umowną: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1) w wypadku niezrealizowania z </w:t>
      </w:r>
      <w:r>
        <w:rPr>
          <w:rFonts w:ascii="Tahoma" w:hAnsi="Tahoma" w:cs="Tahoma"/>
          <w:lang w:eastAsia="pl-PL"/>
        </w:rPr>
        <w:t xml:space="preserve">winy Wykonawcy przedmiotu Umowy </w:t>
      </w:r>
      <w:r w:rsidRPr="00255AE5">
        <w:rPr>
          <w:rFonts w:ascii="Tahoma" w:hAnsi="Tahoma" w:cs="Tahoma"/>
          <w:lang w:eastAsia="pl-PL"/>
        </w:rPr>
        <w:t>– w wysokości 20% kwoty brutto wskazanej w § 4 ust. 1;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2) w razie wadliwości w sposobie wykonania</w:t>
      </w:r>
      <w:r>
        <w:rPr>
          <w:rFonts w:ascii="Tahoma" w:hAnsi="Tahoma" w:cs="Tahoma"/>
          <w:lang w:eastAsia="pl-PL"/>
        </w:rPr>
        <w:t xml:space="preserve"> przedmiotu Umowy stwierdzonych </w:t>
      </w:r>
      <w:r w:rsidRPr="00255AE5">
        <w:rPr>
          <w:rFonts w:ascii="Tahoma" w:hAnsi="Tahoma" w:cs="Tahoma"/>
          <w:lang w:eastAsia="pl-PL"/>
        </w:rPr>
        <w:t>zgodnie z § 5 ust. 2 pkt 2 – w wysokości 5% kwoty</w:t>
      </w:r>
      <w:r>
        <w:rPr>
          <w:rFonts w:ascii="Tahoma" w:hAnsi="Tahoma" w:cs="Tahoma"/>
          <w:lang w:eastAsia="pl-PL"/>
        </w:rPr>
        <w:t xml:space="preserve"> brutto wskazanej w § 4 ust. 1, </w:t>
      </w:r>
      <w:r w:rsidRPr="00255AE5">
        <w:rPr>
          <w:rFonts w:ascii="Tahoma" w:hAnsi="Tahoma" w:cs="Tahoma"/>
          <w:lang w:eastAsia="pl-PL"/>
        </w:rPr>
        <w:t>z tytułu nienależytego wykonania przedmiotu Umowy;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w razie naruszenia przez Wykonawcę postanowień § 3 pkt 3 – w wysokoś</w:t>
      </w:r>
      <w:r>
        <w:rPr>
          <w:rFonts w:ascii="Tahoma" w:hAnsi="Tahoma" w:cs="Tahoma"/>
          <w:lang w:eastAsia="pl-PL"/>
        </w:rPr>
        <w:t xml:space="preserve">ci 3% </w:t>
      </w:r>
      <w:r w:rsidRPr="00255AE5">
        <w:rPr>
          <w:rFonts w:ascii="Tahoma" w:hAnsi="Tahoma" w:cs="Tahoma"/>
          <w:lang w:eastAsia="pl-PL"/>
        </w:rPr>
        <w:t>kwoty brutto wskazanej w § 4 ust. 1;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>4) w razie stwierdzenia przez Zamawiającego istotnych opóźnień zagrażają</w:t>
      </w:r>
      <w:r>
        <w:rPr>
          <w:rFonts w:ascii="Tahoma" w:hAnsi="Tahoma" w:cs="Tahoma"/>
          <w:lang w:eastAsia="pl-PL"/>
        </w:rPr>
        <w:t xml:space="preserve">cych </w:t>
      </w:r>
      <w:r w:rsidRPr="00255AE5">
        <w:rPr>
          <w:rFonts w:ascii="Tahoma" w:hAnsi="Tahoma" w:cs="Tahoma"/>
          <w:lang w:eastAsia="pl-PL"/>
        </w:rPr>
        <w:t>terminowej realizacji przedmiotu Umowy, Zamawiają</w:t>
      </w:r>
      <w:r>
        <w:rPr>
          <w:rFonts w:ascii="Tahoma" w:hAnsi="Tahoma" w:cs="Tahoma"/>
          <w:lang w:eastAsia="pl-PL"/>
        </w:rPr>
        <w:t xml:space="preserve">cy niezwłocznie kontaktuje </w:t>
      </w:r>
      <w:proofErr w:type="gramStart"/>
      <w:r w:rsidRPr="00255AE5">
        <w:rPr>
          <w:rFonts w:ascii="Tahoma" w:hAnsi="Tahoma" w:cs="Tahoma"/>
          <w:lang w:eastAsia="pl-PL"/>
        </w:rPr>
        <w:t xml:space="preserve">się </w:t>
      </w:r>
      <w:r w:rsidR="006C7C42">
        <w:rPr>
          <w:rFonts w:ascii="Tahoma" w:hAnsi="Tahoma" w:cs="Tahoma"/>
          <w:lang w:eastAsia="pl-PL"/>
        </w:rPr>
        <w:t xml:space="preserve">           </w:t>
      </w:r>
      <w:r w:rsidRPr="00255AE5">
        <w:rPr>
          <w:rFonts w:ascii="Tahoma" w:hAnsi="Tahoma" w:cs="Tahoma"/>
          <w:lang w:eastAsia="pl-PL"/>
        </w:rPr>
        <w:t>z</w:t>
      </w:r>
      <w:proofErr w:type="gramEnd"/>
      <w:r w:rsidRPr="00255AE5">
        <w:rPr>
          <w:rFonts w:ascii="Tahoma" w:hAnsi="Tahoma" w:cs="Tahoma"/>
          <w:lang w:eastAsia="pl-PL"/>
        </w:rPr>
        <w:t xml:space="preserve"> Wykonawcą w celu uzgodnienia i podjęcia ś</w:t>
      </w:r>
      <w:r>
        <w:rPr>
          <w:rFonts w:ascii="Tahoma" w:hAnsi="Tahoma" w:cs="Tahoma"/>
          <w:lang w:eastAsia="pl-PL"/>
        </w:rPr>
        <w:t xml:space="preserve">rodków zaradczych. </w:t>
      </w:r>
      <w:proofErr w:type="gramStart"/>
      <w:r>
        <w:rPr>
          <w:rFonts w:ascii="Tahoma" w:hAnsi="Tahoma" w:cs="Tahoma"/>
          <w:lang w:eastAsia="pl-PL"/>
        </w:rPr>
        <w:t xml:space="preserve">Uzgodnienie </w:t>
      </w:r>
      <w:r w:rsidR="006C7C42">
        <w:rPr>
          <w:rFonts w:ascii="Tahoma" w:hAnsi="Tahoma" w:cs="Tahoma"/>
          <w:lang w:eastAsia="pl-PL"/>
        </w:rPr>
        <w:t xml:space="preserve">                   </w:t>
      </w:r>
      <w:r w:rsidRPr="00255AE5">
        <w:rPr>
          <w:rFonts w:ascii="Tahoma" w:hAnsi="Tahoma" w:cs="Tahoma"/>
          <w:lang w:eastAsia="pl-PL"/>
        </w:rPr>
        <w:t>i</w:t>
      </w:r>
      <w:proofErr w:type="gramEnd"/>
      <w:r w:rsidRPr="00255AE5">
        <w:rPr>
          <w:rFonts w:ascii="Tahoma" w:hAnsi="Tahoma" w:cs="Tahoma"/>
          <w:lang w:eastAsia="pl-PL"/>
        </w:rPr>
        <w:t xml:space="preserve"> podjęcie środków zaradczych nastąpi w przecią</w:t>
      </w:r>
      <w:r>
        <w:rPr>
          <w:rFonts w:ascii="Tahoma" w:hAnsi="Tahoma" w:cs="Tahoma"/>
          <w:lang w:eastAsia="pl-PL"/>
        </w:rPr>
        <w:t xml:space="preserve">gu trzech dni od dnia </w:t>
      </w:r>
      <w:r w:rsidRPr="00255AE5">
        <w:rPr>
          <w:rFonts w:ascii="Tahoma" w:hAnsi="Tahoma" w:cs="Tahoma"/>
          <w:lang w:eastAsia="pl-PL"/>
        </w:rPr>
        <w:t>poinformowania Wykonawcy o konieczności ich podję</w:t>
      </w:r>
      <w:r>
        <w:rPr>
          <w:rFonts w:ascii="Tahoma" w:hAnsi="Tahoma" w:cs="Tahoma"/>
          <w:lang w:eastAsia="pl-PL"/>
        </w:rPr>
        <w:t xml:space="preserve">cia. W przypadku braku </w:t>
      </w:r>
      <w:r w:rsidRPr="00255AE5">
        <w:rPr>
          <w:rFonts w:ascii="Tahoma" w:hAnsi="Tahoma" w:cs="Tahoma"/>
          <w:lang w:eastAsia="pl-PL"/>
        </w:rPr>
        <w:t>porozumienia z Wykonawcą we wskazanym terminie, Zamawiający moż</w:t>
      </w:r>
      <w:r>
        <w:rPr>
          <w:rFonts w:ascii="Tahoma" w:hAnsi="Tahoma" w:cs="Tahoma"/>
          <w:lang w:eastAsia="pl-PL"/>
        </w:rPr>
        <w:t xml:space="preserve">e </w:t>
      </w:r>
      <w:r w:rsidR="006C7C42">
        <w:rPr>
          <w:rFonts w:ascii="Tahoma" w:hAnsi="Tahoma" w:cs="Tahoma"/>
          <w:lang w:eastAsia="pl-PL"/>
        </w:rPr>
        <w:t xml:space="preserve">odstąpić od </w:t>
      </w:r>
      <w:r w:rsidRPr="00255AE5">
        <w:rPr>
          <w:rFonts w:ascii="Tahoma" w:hAnsi="Tahoma" w:cs="Tahoma"/>
          <w:lang w:eastAsia="pl-PL"/>
        </w:rPr>
        <w:t>Umow</w:t>
      </w:r>
      <w:r w:rsidR="006C7C42">
        <w:rPr>
          <w:rFonts w:ascii="Tahoma" w:hAnsi="Tahoma" w:cs="Tahoma"/>
          <w:lang w:eastAsia="pl-PL"/>
        </w:rPr>
        <w:t>y</w:t>
      </w:r>
      <w:r w:rsidRPr="00255AE5">
        <w:rPr>
          <w:rFonts w:ascii="Tahoma" w:hAnsi="Tahoma" w:cs="Tahoma"/>
          <w:lang w:eastAsia="pl-PL"/>
        </w:rPr>
        <w:t>, składając w tym celu stosowne pisemne oświadczenie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w terminie 3 dni od </w:t>
      </w:r>
      <w:proofErr w:type="gramStart"/>
      <w:r w:rsidRPr="00255AE5">
        <w:rPr>
          <w:rFonts w:ascii="Tahoma" w:hAnsi="Tahoma" w:cs="Tahoma"/>
          <w:lang w:eastAsia="pl-PL"/>
        </w:rPr>
        <w:t>dnia w którym</w:t>
      </w:r>
      <w:proofErr w:type="gramEnd"/>
      <w:r w:rsidRPr="00255AE5">
        <w:rPr>
          <w:rFonts w:ascii="Tahoma" w:hAnsi="Tahoma" w:cs="Tahoma"/>
          <w:lang w:eastAsia="pl-PL"/>
        </w:rPr>
        <w:t xml:space="preserve"> upłynął termin na uzgodnienie i podję</w:t>
      </w:r>
      <w:r>
        <w:rPr>
          <w:rFonts w:ascii="Tahoma" w:hAnsi="Tahoma" w:cs="Tahoma"/>
          <w:lang w:eastAsia="pl-PL"/>
        </w:rPr>
        <w:t xml:space="preserve">cie </w:t>
      </w:r>
      <w:r w:rsidRPr="00255AE5">
        <w:rPr>
          <w:rFonts w:ascii="Tahoma" w:hAnsi="Tahoma" w:cs="Tahoma"/>
          <w:lang w:eastAsia="pl-PL"/>
        </w:rPr>
        <w:t>środków z</w:t>
      </w:r>
      <w:r w:rsidR="006C7C42">
        <w:rPr>
          <w:rFonts w:ascii="Tahoma" w:hAnsi="Tahoma" w:cs="Tahoma"/>
          <w:lang w:eastAsia="pl-PL"/>
        </w:rPr>
        <w:t>aradczych. W razie odstąpienia od</w:t>
      </w:r>
      <w:r w:rsidRPr="00255AE5">
        <w:rPr>
          <w:rFonts w:ascii="Tahoma" w:hAnsi="Tahoma" w:cs="Tahoma"/>
          <w:lang w:eastAsia="pl-PL"/>
        </w:rPr>
        <w:t xml:space="preserve"> Umowy przez Zamawiają</w:t>
      </w:r>
      <w:r>
        <w:rPr>
          <w:rFonts w:ascii="Tahoma" w:hAnsi="Tahoma" w:cs="Tahoma"/>
          <w:lang w:eastAsia="pl-PL"/>
        </w:rPr>
        <w:t xml:space="preserve">cego </w:t>
      </w:r>
      <w:r w:rsidRPr="00255AE5">
        <w:rPr>
          <w:rFonts w:ascii="Tahoma" w:hAnsi="Tahoma" w:cs="Tahoma"/>
          <w:lang w:eastAsia="pl-PL"/>
        </w:rPr>
        <w:t xml:space="preserve">Wykonawca zobowiązany </w:t>
      </w:r>
      <w:proofErr w:type="gramStart"/>
      <w:r w:rsidRPr="00255AE5">
        <w:rPr>
          <w:rFonts w:ascii="Tahoma" w:hAnsi="Tahoma" w:cs="Tahoma"/>
          <w:lang w:eastAsia="pl-PL"/>
        </w:rPr>
        <w:t xml:space="preserve">jest </w:t>
      </w:r>
      <w:r w:rsidR="006C7C42">
        <w:rPr>
          <w:rFonts w:ascii="Tahoma" w:hAnsi="Tahoma" w:cs="Tahoma"/>
          <w:lang w:eastAsia="pl-PL"/>
        </w:rPr>
        <w:t xml:space="preserve">                  </w:t>
      </w:r>
      <w:r w:rsidRPr="00255AE5">
        <w:rPr>
          <w:rFonts w:ascii="Tahoma" w:hAnsi="Tahoma" w:cs="Tahoma"/>
          <w:lang w:eastAsia="pl-PL"/>
        </w:rPr>
        <w:t>do</w:t>
      </w:r>
      <w:proofErr w:type="gramEnd"/>
      <w:r w:rsidRPr="00255AE5">
        <w:rPr>
          <w:rFonts w:ascii="Tahoma" w:hAnsi="Tahoma" w:cs="Tahoma"/>
          <w:lang w:eastAsia="pl-PL"/>
        </w:rPr>
        <w:t xml:space="preserve"> zapłaty na rzecz Zamawiają</w:t>
      </w:r>
      <w:r>
        <w:rPr>
          <w:rFonts w:ascii="Tahoma" w:hAnsi="Tahoma" w:cs="Tahoma"/>
          <w:lang w:eastAsia="pl-PL"/>
        </w:rPr>
        <w:t xml:space="preserve">cego kary umownej </w:t>
      </w:r>
      <w:r w:rsidRPr="00255AE5">
        <w:rPr>
          <w:rFonts w:ascii="Tahoma" w:hAnsi="Tahoma" w:cs="Tahoma"/>
          <w:lang w:eastAsia="pl-PL"/>
        </w:rPr>
        <w:t xml:space="preserve">w wysokości 20% maksymalnej kwoty wynagrodzenia. </w:t>
      </w:r>
      <w:proofErr w:type="gramStart"/>
      <w:r w:rsidRPr="00255AE5">
        <w:rPr>
          <w:rFonts w:ascii="Tahoma" w:hAnsi="Tahoma" w:cs="Tahoma"/>
          <w:lang w:eastAsia="pl-PL"/>
        </w:rPr>
        <w:t>określonej</w:t>
      </w:r>
      <w:proofErr w:type="gramEnd"/>
      <w:r w:rsidRPr="00255AE5">
        <w:rPr>
          <w:rFonts w:ascii="Tahoma" w:hAnsi="Tahoma" w:cs="Tahoma"/>
          <w:lang w:eastAsia="pl-PL"/>
        </w:rPr>
        <w:t xml:space="preserve"> w § 4 ust. 1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Kwotę stanowiącą równowartość naliczonych kar umownych Zamawiający moż</w:t>
      </w:r>
      <w:r>
        <w:rPr>
          <w:rFonts w:ascii="Tahoma" w:hAnsi="Tahoma" w:cs="Tahoma"/>
          <w:lang w:eastAsia="pl-PL"/>
        </w:rPr>
        <w:t xml:space="preserve">e </w:t>
      </w:r>
      <w:r w:rsidRPr="00255AE5">
        <w:rPr>
          <w:rFonts w:ascii="Tahoma" w:hAnsi="Tahoma" w:cs="Tahoma"/>
          <w:lang w:eastAsia="pl-PL"/>
        </w:rPr>
        <w:t>potrącić z wynagrodzenia wypłacanego Wykonawcy;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3. Zamawiający może dochodzić na zasadach ogólnych odszkodowania przenoszą</w:t>
      </w:r>
      <w:r>
        <w:rPr>
          <w:rFonts w:ascii="Tahoma" w:hAnsi="Tahoma" w:cs="Tahoma"/>
          <w:lang w:eastAsia="pl-PL"/>
        </w:rPr>
        <w:t xml:space="preserve">cego </w:t>
      </w:r>
      <w:r w:rsidRPr="00255AE5">
        <w:rPr>
          <w:rFonts w:ascii="Tahoma" w:hAnsi="Tahoma" w:cs="Tahoma"/>
          <w:lang w:eastAsia="pl-PL"/>
        </w:rPr>
        <w:t>wysokość zastrzeżonych na jego rzecz kar umownych.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§7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Strony postanawiają, że: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będą współpracować ze sobą w celu należ</w:t>
      </w:r>
      <w:r>
        <w:rPr>
          <w:rFonts w:ascii="Tahoma" w:hAnsi="Tahoma" w:cs="Tahoma"/>
          <w:lang w:eastAsia="pl-PL"/>
        </w:rPr>
        <w:t xml:space="preserve">ytego wykonywania Umowy, </w:t>
      </w:r>
      <w:r w:rsidRPr="00255AE5">
        <w:rPr>
          <w:rFonts w:ascii="Tahoma" w:hAnsi="Tahoma" w:cs="Tahoma"/>
          <w:lang w:eastAsia="pl-PL"/>
        </w:rPr>
        <w:t xml:space="preserve">w szczególności zobowiązują się niezwłocznie udzielać </w:t>
      </w:r>
      <w:r>
        <w:rPr>
          <w:rFonts w:ascii="Tahoma" w:hAnsi="Tahoma" w:cs="Tahoma"/>
          <w:lang w:eastAsia="pl-PL"/>
        </w:rPr>
        <w:t xml:space="preserve">sobie wzajemnie wszelkich </w:t>
      </w:r>
      <w:r w:rsidRPr="00255AE5">
        <w:rPr>
          <w:rFonts w:ascii="Tahoma" w:hAnsi="Tahoma" w:cs="Tahoma"/>
          <w:lang w:eastAsia="pl-PL"/>
        </w:rPr>
        <w:t>niezbędnych w tym celu informacji;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2) utworzą Zespół Realizacyjny: każda ze Stron w dniu podpisania Umowy wskaż</w:t>
      </w:r>
      <w:r w:rsidR="003F4532">
        <w:rPr>
          <w:rFonts w:ascii="Tahoma" w:hAnsi="Tahoma" w:cs="Tahoma"/>
          <w:lang w:eastAsia="pl-PL"/>
        </w:rPr>
        <w:t xml:space="preserve">e po </w:t>
      </w:r>
      <w:r>
        <w:rPr>
          <w:rFonts w:ascii="Tahoma" w:hAnsi="Tahoma" w:cs="Tahoma"/>
          <w:lang w:eastAsia="pl-PL"/>
        </w:rPr>
        <w:t xml:space="preserve">min. </w:t>
      </w:r>
      <w:r w:rsidRPr="00255AE5">
        <w:rPr>
          <w:rFonts w:ascii="Tahoma" w:hAnsi="Tahoma" w:cs="Tahoma"/>
          <w:lang w:eastAsia="pl-PL"/>
        </w:rPr>
        <w:t>jednej osobie do bieżących kontaktów w związku z wykonywaniem Umowy: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a</w:t>
      </w:r>
      <w:proofErr w:type="gramEnd"/>
      <w:r w:rsidRPr="00255AE5">
        <w:rPr>
          <w:rFonts w:ascii="Tahoma" w:hAnsi="Tahoma" w:cs="Tahoma"/>
          <w:lang w:eastAsia="pl-PL"/>
        </w:rPr>
        <w:t>) ze strony Zamawiającego: …………………………….,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b</w:t>
      </w:r>
      <w:proofErr w:type="gramEnd"/>
      <w:r w:rsidRPr="00255AE5">
        <w:rPr>
          <w:rFonts w:ascii="Tahoma" w:hAnsi="Tahoma" w:cs="Tahoma"/>
          <w:lang w:eastAsia="pl-PL"/>
        </w:rPr>
        <w:t>) ze strony Wykonawcy: ……………………………….;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osoby</w:t>
      </w:r>
      <w:proofErr w:type="gramEnd"/>
      <w:r w:rsidRPr="00255AE5">
        <w:rPr>
          <w:rFonts w:ascii="Tahoma" w:hAnsi="Tahoma" w:cs="Tahoma"/>
          <w:lang w:eastAsia="pl-PL"/>
        </w:rPr>
        <w:t xml:space="preserve"> te będą równocześnie wchodzić </w:t>
      </w:r>
      <w:r>
        <w:rPr>
          <w:rFonts w:ascii="Tahoma" w:hAnsi="Tahoma" w:cs="Tahoma"/>
          <w:lang w:eastAsia="pl-PL"/>
        </w:rPr>
        <w:t xml:space="preserve">w skład Zespołu Realizacyjnego, utworzonego </w:t>
      </w:r>
      <w:r w:rsidRPr="00255AE5">
        <w:rPr>
          <w:rFonts w:ascii="Tahoma" w:hAnsi="Tahoma" w:cs="Tahoma"/>
          <w:lang w:eastAsia="pl-PL"/>
        </w:rPr>
        <w:t>przez Strony w celu nadzorow</w:t>
      </w:r>
      <w:r>
        <w:rPr>
          <w:rFonts w:ascii="Tahoma" w:hAnsi="Tahoma" w:cs="Tahoma"/>
          <w:lang w:eastAsia="pl-PL"/>
        </w:rPr>
        <w:t xml:space="preserve">ania przygotowania i realizacji </w:t>
      </w:r>
      <w:r w:rsidRPr="00255AE5">
        <w:rPr>
          <w:rFonts w:ascii="Tahoma" w:hAnsi="Tahoma" w:cs="Tahoma"/>
          <w:lang w:eastAsia="pl-PL"/>
        </w:rPr>
        <w:t>przedmiotu Umowy.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Zmiana osób wskazanych w ust. 1 pkt 2 następuje poprz</w:t>
      </w:r>
      <w:r>
        <w:rPr>
          <w:rFonts w:ascii="Tahoma" w:hAnsi="Tahoma" w:cs="Tahoma"/>
          <w:lang w:eastAsia="pl-PL"/>
        </w:rPr>
        <w:t xml:space="preserve">ez pisemne powiadomienie </w:t>
      </w:r>
      <w:r w:rsidRPr="00255AE5">
        <w:rPr>
          <w:rFonts w:ascii="Tahoma" w:hAnsi="Tahoma" w:cs="Tahoma"/>
          <w:lang w:eastAsia="pl-PL"/>
        </w:rPr>
        <w:t>drugiej Strony i nie stanowi zmiany treś</w:t>
      </w:r>
      <w:r>
        <w:rPr>
          <w:rFonts w:ascii="Tahoma" w:hAnsi="Tahoma" w:cs="Tahoma"/>
          <w:lang w:eastAsia="pl-PL"/>
        </w:rPr>
        <w:t>ci Umowy w rozumieniu § 8</w:t>
      </w:r>
      <w:r w:rsidRPr="00255AE5">
        <w:rPr>
          <w:rFonts w:ascii="Tahoma" w:hAnsi="Tahoma" w:cs="Tahoma"/>
          <w:lang w:eastAsia="pl-PL"/>
        </w:rPr>
        <w:t xml:space="preserve"> ust. 1.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§8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Wszelkie zmiany treści Umowy wymagają dla swej ważności formy pisemnej i muszą by</w:t>
      </w:r>
      <w:r>
        <w:rPr>
          <w:rFonts w:ascii="Tahoma" w:hAnsi="Tahoma" w:cs="Tahoma"/>
          <w:lang w:eastAsia="pl-PL"/>
        </w:rPr>
        <w:t>ć zgodne</w:t>
      </w:r>
      <w:r w:rsidRPr="00255AE5">
        <w:rPr>
          <w:rFonts w:ascii="Tahoma" w:hAnsi="Tahoma" w:cs="Tahoma"/>
          <w:lang w:eastAsia="pl-PL"/>
        </w:rPr>
        <w:t xml:space="preserve"> z art. 144 ustawy, o której mowa w § 1 ust. 1.</w:t>
      </w:r>
    </w:p>
    <w:p w:rsidR="002A0389" w:rsidRPr="002A7D82" w:rsidRDefault="002A0389" w:rsidP="002A7D8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2. Zamawiający przewiduje możliwość wprowadzenia zmian do zawartej umowy, na podstawie art. 144 ust. 1 ustawy, polegających na zmianie terminu warsztatów eksperckich na termin mieszczący się w okresie 30 dni przed lub po terminie określonym w </w:t>
      </w:r>
      <w:r w:rsidRPr="002A7D82">
        <w:rPr>
          <w:rFonts w:ascii="Tahoma" w:hAnsi="Tahoma" w:cs="Tahoma"/>
          <w:bCs/>
          <w:lang w:eastAsia="pl-PL"/>
        </w:rPr>
        <w:t>§3</w:t>
      </w:r>
      <w:r>
        <w:rPr>
          <w:rFonts w:ascii="Tahoma" w:hAnsi="Tahoma" w:cs="Tahoma"/>
          <w:bCs/>
          <w:lang w:eastAsia="pl-PL"/>
        </w:rPr>
        <w:t xml:space="preserve"> pkt 5</w:t>
      </w:r>
      <w:r>
        <w:rPr>
          <w:rFonts w:ascii="Tahoma" w:hAnsi="Tahoma" w:cs="Tahoma"/>
          <w:lang w:eastAsia="pl-PL"/>
        </w:rPr>
        <w:t>. W takim wypadku Zamawiający zobowiązany jest powiadomić Wykonawcę o zmianie terminu najpóźniej na 10 dni przed planowanym terminem rozpoczęcia wydarzenia.</w:t>
      </w:r>
      <w:r w:rsidR="007A4A2F">
        <w:rPr>
          <w:rFonts w:ascii="Tahoma" w:hAnsi="Tahoma" w:cs="Tahoma"/>
          <w:lang w:eastAsia="pl-PL"/>
        </w:rPr>
        <w:t xml:space="preserve"> Zmiana umowy w tym zakresie następuje z chwilą powiadomienia Wykonawcy o zmianie terminu warsztatów eksperckich. Wykonawca nie nabywa prawa do jakiegokolwiek odszkodowania z tego tytułu.</w:t>
      </w:r>
    </w:p>
    <w:p w:rsidR="002A0389" w:rsidRPr="00255AE5" w:rsidRDefault="002A0389" w:rsidP="002A7D8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</w:t>
      </w:r>
      <w:r w:rsidRPr="00255AE5">
        <w:rPr>
          <w:rFonts w:ascii="Tahoma" w:hAnsi="Tahoma" w:cs="Tahoma"/>
          <w:lang w:eastAsia="pl-PL"/>
        </w:rPr>
        <w:t xml:space="preserve">. W sprawach nieuregulowanych Umową odpowiednie zastosowanie mają </w:t>
      </w:r>
      <w:r>
        <w:rPr>
          <w:rFonts w:ascii="Tahoma" w:hAnsi="Tahoma" w:cs="Tahoma"/>
          <w:lang w:eastAsia="pl-PL"/>
        </w:rPr>
        <w:t xml:space="preserve">przepisy Kodeksu </w:t>
      </w:r>
      <w:r w:rsidRPr="00255AE5">
        <w:rPr>
          <w:rFonts w:ascii="Tahoma" w:hAnsi="Tahoma" w:cs="Tahoma"/>
          <w:lang w:eastAsia="pl-PL"/>
        </w:rPr>
        <w:t>cywilnego oraz ust</w:t>
      </w:r>
      <w:r>
        <w:rPr>
          <w:rFonts w:ascii="Tahoma" w:hAnsi="Tahoma" w:cs="Tahoma"/>
          <w:lang w:eastAsia="pl-PL"/>
        </w:rPr>
        <w:t>awy, o której mowa w § 1 ust. 1.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4</w:t>
      </w:r>
      <w:r w:rsidRPr="00255AE5">
        <w:rPr>
          <w:rFonts w:ascii="Tahoma" w:hAnsi="Tahoma" w:cs="Tahoma"/>
          <w:lang w:eastAsia="pl-PL"/>
        </w:rPr>
        <w:t xml:space="preserve">. Wykonawca zobowiązany jest niezwłocznie poinformować </w:t>
      </w:r>
      <w:proofErr w:type="gramStart"/>
      <w:r w:rsidRPr="00255AE5">
        <w:rPr>
          <w:rFonts w:ascii="Tahoma" w:hAnsi="Tahoma" w:cs="Tahoma"/>
          <w:lang w:eastAsia="pl-PL"/>
        </w:rPr>
        <w:t xml:space="preserve">Zamawiającego </w:t>
      </w:r>
      <w:r w:rsidR="007A4A2F">
        <w:rPr>
          <w:rFonts w:ascii="Tahoma" w:hAnsi="Tahoma" w:cs="Tahoma"/>
          <w:lang w:eastAsia="pl-PL"/>
        </w:rPr>
        <w:t xml:space="preserve">                </w:t>
      </w:r>
      <w:r w:rsidRPr="00255AE5">
        <w:rPr>
          <w:rFonts w:ascii="Tahoma" w:hAnsi="Tahoma" w:cs="Tahoma"/>
          <w:lang w:eastAsia="pl-PL"/>
        </w:rPr>
        <w:t>na</w:t>
      </w:r>
      <w:proofErr w:type="gramEnd"/>
      <w:r w:rsidRPr="00255AE5">
        <w:rPr>
          <w:rFonts w:ascii="Tahoma" w:hAnsi="Tahoma" w:cs="Tahoma"/>
          <w:lang w:eastAsia="pl-PL"/>
        </w:rPr>
        <w:t xml:space="preserve"> piś</w:t>
      </w:r>
      <w:r>
        <w:rPr>
          <w:rFonts w:ascii="Tahoma" w:hAnsi="Tahoma" w:cs="Tahoma"/>
          <w:lang w:eastAsia="pl-PL"/>
        </w:rPr>
        <w:t xml:space="preserve">mie </w:t>
      </w:r>
      <w:r w:rsidRPr="00255AE5">
        <w:rPr>
          <w:rFonts w:ascii="Tahoma" w:hAnsi="Tahoma" w:cs="Tahoma"/>
          <w:lang w:eastAsia="pl-PL"/>
        </w:rPr>
        <w:t>o zmianie adresu swojej siedziby lub adresu dla dokonywania doręczeń</w:t>
      </w:r>
      <w:r>
        <w:rPr>
          <w:rFonts w:ascii="Tahoma" w:hAnsi="Tahoma" w:cs="Tahoma"/>
          <w:lang w:eastAsia="pl-PL"/>
        </w:rPr>
        <w:t xml:space="preserve">. </w:t>
      </w:r>
      <w:r w:rsidR="007A4A2F">
        <w:rPr>
          <w:rFonts w:ascii="Tahoma" w:hAnsi="Tahoma" w:cs="Tahoma"/>
          <w:lang w:eastAsia="pl-PL"/>
        </w:rPr>
        <w:t xml:space="preserve">             </w:t>
      </w:r>
      <w:r>
        <w:rPr>
          <w:rFonts w:ascii="Tahoma" w:hAnsi="Tahoma" w:cs="Tahoma"/>
          <w:lang w:eastAsia="pl-PL"/>
        </w:rPr>
        <w:t xml:space="preserve">W przypadku braku </w:t>
      </w:r>
      <w:r w:rsidRPr="00255AE5">
        <w:rPr>
          <w:rFonts w:ascii="Tahoma" w:hAnsi="Tahoma" w:cs="Tahoma"/>
          <w:lang w:eastAsia="pl-PL"/>
        </w:rPr>
        <w:t>takiej informacji wszelkie pisma i przesyłki wysłan</w:t>
      </w:r>
      <w:r>
        <w:rPr>
          <w:rFonts w:ascii="Tahoma" w:hAnsi="Tahoma" w:cs="Tahoma"/>
          <w:lang w:eastAsia="pl-PL"/>
        </w:rPr>
        <w:t xml:space="preserve">e pod adresy Wykonawcy wskazane </w:t>
      </w:r>
      <w:r w:rsidRPr="00255AE5">
        <w:rPr>
          <w:rFonts w:ascii="Tahoma" w:hAnsi="Tahoma" w:cs="Tahoma"/>
          <w:lang w:eastAsia="pl-PL"/>
        </w:rPr>
        <w:t>w ofercie stanowiącej załącznik nr 3 do u</w:t>
      </w:r>
      <w:r w:rsidR="00A56A08">
        <w:rPr>
          <w:rFonts w:ascii="Tahoma" w:hAnsi="Tahoma" w:cs="Tahoma"/>
          <w:lang w:eastAsia="pl-PL"/>
        </w:rPr>
        <w:t>mowy będą uznawane za doręczone po upływie tygodnia od daty pierwszego awizowania przesyłki lub w dacie podjęcia próby doręczenia przesyłki, gdy nie można jej było doręczyć z innej przyczyny niż brak adresata</w:t>
      </w:r>
      <w:bookmarkStart w:id="0" w:name="_GoBack"/>
      <w:bookmarkEnd w:id="0"/>
      <w:r w:rsidR="00A56A08">
        <w:rPr>
          <w:rFonts w:ascii="Tahoma" w:hAnsi="Tahoma" w:cs="Tahoma"/>
          <w:lang w:eastAsia="pl-PL"/>
        </w:rPr>
        <w:t>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5</w:t>
      </w:r>
      <w:r w:rsidRPr="00255AE5">
        <w:rPr>
          <w:rFonts w:ascii="Tahoma" w:hAnsi="Tahoma" w:cs="Tahoma"/>
          <w:lang w:eastAsia="pl-PL"/>
        </w:rPr>
        <w:t xml:space="preserve">. Spory powstałe w związku z interpretacją postanowień </w:t>
      </w:r>
      <w:r>
        <w:rPr>
          <w:rFonts w:ascii="Tahoma" w:hAnsi="Tahoma" w:cs="Tahoma"/>
          <w:lang w:eastAsia="pl-PL"/>
        </w:rPr>
        <w:t xml:space="preserve">Umowy oraz ich wykonywaniem </w:t>
      </w:r>
      <w:r w:rsidRPr="00255AE5">
        <w:rPr>
          <w:rFonts w:ascii="Tahoma" w:hAnsi="Tahoma" w:cs="Tahoma"/>
          <w:lang w:eastAsia="pl-PL"/>
        </w:rPr>
        <w:t>Strony zgodnie poddają rozstrzygnięciu sądu właściwego miejscowo ze względu na siedzib</w:t>
      </w:r>
      <w:r>
        <w:rPr>
          <w:rFonts w:ascii="Tahoma" w:hAnsi="Tahoma" w:cs="Tahoma"/>
          <w:lang w:eastAsia="pl-PL"/>
        </w:rPr>
        <w:t xml:space="preserve">ę </w:t>
      </w:r>
      <w:r w:rsidRPr="00255AE5">
        <w:rPr>
          <w:rFonts w:ascii="Tahoma" w:hAnsi="Tahoma" w:cs="Tahoma"/>
          <w:lang w:eastAsia="pl-PL"/>
        </w:rPr>
        <w:t>Zamawiającego.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6</w:t>
      </w:r>
      <w:r w:rsidRPr="00255AE5">
        <w:rPr>
          <w:rFonts w:ascii="Tahoma" w:hAnsi="Tahoma" w:cs="Tahoma"/>
          <w:lang w:eastAsia="pl-PL"/>
        </w:rPr>
        <w:t xml:space="preserve">. Umowa została sporządzona w ……. </w:t>
      </w:r>
      <w:proofErr w:type="gramStart"/>
      <w:r w:rsidRPr="00255AE5">
        <w:rPr>
          <w:rFonts w:ascii="Tahoma" w:hAnsi="Tahoma" w:cs="Tahoma"/>
          <w:lang w:eastAsia="pl-PL"/>
        </w:rPr>
        <w:t>jednobrzmiących</w:t>
      </w:r>
      <w:proofErr w:type="gramEnd"/>
      <w:r w:rsidRPr="00255AE5">
        <w:rPr>
          <w:rFonts w:ascii="Tahoma" w:hAnsi="Tahoma" w:cs="Tahoma"/>
          <w:lang w:eastAsia="pl-PL"/>
        </w:rPr>
        <w:t xml:space="preserve"> egzemplarzach: ……………</w:t>
      </w:r>
      <w:r w:rsidR="003F4532"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dla Wykonawcy i ………….. </w:t>
      </w:r>
      <w:proofErr w:type="gramStart"/>
      <w:r w:rsidRPr="00255AE5">
        <w:rPr>
          <w:rFonts w:ascii="Tahoma" w:hAnsi="Tahoma" w:cs="Tahoma"/>
          <w:lang w:eastAsia="pl-PL"/>
        </w:rPr>
        <w:t>dla</w:t>
      </w:r>
      <w:proofErr w:type="gramEnd"/>
      <w:r w:rsidRPr="00255AE5">
        <w:rPr>
          <w:rFonts w:ascii="Tahoma" w:hAnsi="Tahoma" w:cs="Tahoma"/>
          <w:lang w:eastAsia="pl-PL"/>
        </w:rPr>
        <w:t xml:space="preserve"> Zamawiającego.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§9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Integralną częścią Umowy są następujące Załączniki: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Załącznik nr 1 – ………………………….;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 xml:space="preserve">2) Załącznik </w:t>
      </w:r>
      <w:proofErr w:type="gramStart"/>
      <w:r w:rsidRPr="00255AE5">
        <w:rPr>
          <w:rFonts w:ascii="Tahoma" w:hAnsi="Tahoma" w:cs="Tahoma"/>
          <w:lang w:eastAsia="pl-PL"/>
        </w:rPr>
        <w:t>nr 2 – ........................................;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Załącznik nr 3 – Oferta Wykonawcy;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4) Załącznik nr 4 – Szczegółowy Opis Zamówienia.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.............................................. 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................................................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ZAMAWIAJĄCY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WYKONAWCA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</w:p>
    <w:sectPr w:rsidR="002A0389" w:rsidRPr="00255AE5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89" w:rsidRDefault="002A0389">
      <w:r>
        <w:separator/>
      </w:r>
    </w:p>
  </w:endnote>
  <w:endnote w:type="continuationSeparator" w:id="0">
    <w:p w:rsidR="002A0389" w:rsidRDefault="002A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Default="002A0389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389" w:rsidRDefault="002A0389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Pr="00EA73A2" w:rsidRDefault="00A56A08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2A0389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2A0389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2A0389"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 w:rsidR="002A0389">
      <w:rPr>
        <w:rFonts w:ascii="Verdana" w:hAnsi="Verdana" w:cs="Tahoma"/>
        <w:bCs/>
        <w:iCs/>
        <w:sz w:val="18"/>
        <w:szCs w:val="18"/>
      </w:rPr>
      <w:br/>
    </w:r>
    <w:r w:rsidR="002A0389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2A0389" w:rsidRPr="00EA73A2" w:rsidRDefault="002A0389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2A0389" w:rsidRPr="00EA73A2" w:rsidRDefault="002A0389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89" w:rsidRDefault="002A0389">
      <w:r>
        <w:separator/>
      </w:r>
    </w:p>
  </w:footnote>
  <w:footnote w:type="continuationSeparator" w:id="0">
    <w:p w:rsidR="002A0389" w:rsidRDefault="002A0389">
      <w:r>
        <w:continuationSeparator/>
      </w:r>
    </w:p>
  </w:footnote>
  <w:footnote w:id="1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osoba pełniąca funkcję organu (członka organu) lub prokurent spółki.</w:t>
      </w:r>
    </w:p>
  </w:footnote>
  <w:footnote w:id="2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spółki.</w:t>
      </w:r>
    </w:p>
  </w:footnote>
  <w:footnote w:id="3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Pr="00EA73A2" w:rsidRDefault="00A56A08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2A0389" w:rsidRPr="00EA73A2">
      <w:rPr>
        <w:b/>
        <w:sz w:val="28"/>
        <w:szCs w:val="28"/>
      </w:rPr>
      <w:tab/>
    </w:r>
    <w:r w:rsidR="002A0389" w:rsidRPr="00EA73A2">
      <w:rPr>
        <w:b/>
        <w:sz w:val="28"/>
        <w:szCs w:val="28"/>
      </w:rPr>
      <w:tab/>
    </w:r>
    <w:r w:rsidR="002A0389" w:rsidRPr="00EA73A2">
      <w:rPr>
        <w:sz w:val="21"/>
        <w:szCs w:val="21"/>
      </w:rPr>
      <w:tab/>
    </w:r>
  </w:p>
  <w:p w:rsidR="002A0389" w:rsidRPr="00EA73A2" w:rsidRDefault="002A0389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2A0389" w:rsidRPr="00A06D0E" w:rsidRDefault="00A56A08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2A0389" w:rsidRPr="00A06D0E" w:rsidRDefault="002A0389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2A0389" w:rsidRPr="00EA73A2" w:rsidRDefault="002A0389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288D7500"/>
    <w:multiLevelType w:val="hybridMultilevel"/>
    <w:tmpl w:val="BF06F0E2"/>
    <w:lvl w:ilvl="0" w:tplc="8E76C7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35"/>
  </w:num>
  <w:num w:numId="4">
    <w:abstractNumId w:val="37"/>
  </w:num>
  <w:num w:numId="5">
    <w:abstractNumId w:val="27"/>
  </w:num>
  <w:num w:numId="6">
    <w:abstractNumId w:val="40"/>
  </w:num>
  <w:num w:numId="7">
    <w:abstractNumId w:val="31"/>
  </w:num>
  <w:num w:numId="8">
    <w:abstractNumId w:val="34"/>
  </w:num>
  <w:num w:numId="9">
    <w:abstractNumId w:val="29"/>
  </w:num>
  <w:num w:numId="10">
    <w:abstractNumId w:val="38"/>
  </w:num>
  <w:num w:numId="11">
    <w:abstractNumId w:val="30"/>
  </w:num>
  <w:num w:numId="12">
    <w:abstractNumId w:val="46"/>
  </w:num>
  <w:num w:numId="13">
    <w:abstractNumId w:val="48"/>
  </w:num>
  <w:num w:numId="14">
    <w:abstractNumId w:val="33"/>
  </w:num>
  <w:num w:numId="15">
    <w:abstractNumId w:val="43"/>
  </w:num>
  <w:num w:numId="16">
    <w:abstractNumId w:val="28"/>
  </w:num>
  <w:num w:numId="17">
    <w:abstractNumId w:val="42"/>
  </w:num>
  <w:num w:numId="18">
    <w:abstractNumId w:val="44"/>
  </w:num>
  <w:num w:numId="19">
    <w:abstractNumId w:val="45"/>
  </w:num>
  <w:num w:numId="20">
    <w:abstractNumId w:val="41"/>
  </w:num>
  <w:num w:numId="21">
    <w:abstractNumId w:val="39"/>
  </w:num>
  <w:num w:numId="22">
    <w:abstractNumId w:val="32"/>
  </w:num>
  <w:num w:numId="2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14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673FA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5AE5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0F1E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389"/>
    <w:rsid w:val="002A04C2"/>
    <w:rsid w:val="002A0BB1"/>
    <w:rsid w:val="002A0C99"/>
    <w:rsid w:val="002A7D82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0774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373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589B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4532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9A3"/>
    <w:rsid w:val="00483CE5"/>
    <w:rsid w:val="00485291"/>
    <w:rsid w:val="00485F07"/>
    <w:rsid w:val="00486D3D"/>
    <w:rsid w:val="00486EE1"/>
    <w:rsid w:val="00486F7A"/>
    <w:rsid w:val="0048792A"/>
    <w:rsid w:val="0049168B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4CB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4EF5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56249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0D29"/>
    <w:rsid w:val="005D3A6F"/>
    <w:rsid w:val="005D5EF1"/>
    <w:rsid w:val="005D6298"/>
    <w:rsid w:val="005E0CD5"/>
    <w:rsid w:val="005E2E96"/>
    <w:rsid w:val="005E42CA"/>
    <w:rsid w:val="005E4309"/>
    <w:rsid w:val="005E511E"/>
    <w:rsid w:val="005E62F9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C7C42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41DE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1B99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4A2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34C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3A7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064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8A5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A08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7F3"/>
    <w:rsid w:val="00AD6FA6"/>
    <w:rsid w:val="00AE5C0C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3ED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0AF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D6E23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53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22ED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7663D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5B00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195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56D"/>
    <w:rsid w:val="00FD4F41"/>
    <w:rsid w:val="00FD5892"/>
    <w:rsid w:val="00FD5D10"/>
    <w:rsid w:val="00FD6852"/>
    <w:rsid w:val="00FD7D85"/>
    <w:rsid w:val="00FE15BE"/>
    <w:rsid w:val="00FE2B44"/>
    <w:rsid w:val="00FE32E6"/>
    <w:rsid w:val="00FE357B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6CF2-DE59-4120-83CF-014EFF4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 </cp:lastModifiedBy>
  <cp:revision>28</cp:revision>
  <cp:lastPrinted>2015-04-10T10:25:00Z</cp:lastPrinted>
  <dcterms:created xsi:type="dcterms:W3CDTF">2015-05-10T21:57:00Z</dcterms:created>
  <dcterms:modified xsi:type="dcterms:W3CDTF">2015-05-25T14:42:00Z</dcterms:modified>
</cp:coreProperties>
</file>