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4A" w:rsidRPr="00241B50" w:rsidRDefault="007E5E4A" w:rsidP="005E4387">
      <w:pPr>
        <w:spacing w:line="360" w:lineRule="auto"/>
        <w:jc w:val="right"/>
        <w:rPr>
          <w:rFonts w:ascii="Tahoma" w:hAnsi="Tahoma" w:cs="Tahoma"/>
        </w:rPr>
      </w:pPr>
      <w:r w:rsidRPr="00241B50">
        <w:rPr>
          <w:rFonts w:ascii="Tahoma" w:hAnsi="Tahoma" w:cs="Tahoma"/>
        </w:rPr>
        <w:t>Załącznik nr 1 do SIWZ</w:t>
      </w:r>
    </w:p>
    <w:p w:rsidR="007E5E4A" w:rsidRPr="00241B50" w:rsidRDefault="007E5E4A" w:rsidP="005E4387">
      <w:pPr>
        <w:pStyle w:val="Nagwekspisutreci1"/>
        <w:numPr>
          <w:ilvl w:val="0"/>
          <w:numId w:val="0"/>
        </w:numPr>
        <w:spacing w:before="0" w:line="360" w:lineRule="auto"/>
        <w:rPr>
          <w:rFonts w:ascii="Tahoma" w:hAnsi="Tahoma" w:cs="Tahoma"/>
          <w:b w:val="0"/>
          <w:color w:val="auto"/>
          <w:sz w:val="24"/>
          <w:szCs w:val="24"/>
        </w:rPr>
      </w:pPr>
    </w:p>
    <w:p w:rsidR="007E5E4A" w:rsidRPr="00241B50" w:rsidRDefault="007E5E4A" w:rsidP="005E4387">
      <w:pPr>
        <w:spacing w:line="360" w:lineRule="auto"/>
        <w:rPr>
          <w:rFonts w:ascii="Tahoma" w:hAnsi="Tahoma" w:cs="Tahoma"/>
          <w:lang w:eastAsia="en-US"/>
        </w:rPr>
      </w:pPr>
    </w:p>
    <w:p w:rsidR="007E5E4A" w:rsidRPr="00241B50" w:rsidRDefault="007E5E4A" w:rsidP="005E4387">
      <w:pPr>
        <w:pStyle w:val="Nagwekspisutreci1"/>
        <w:numPr>
          <w:ilvl w:val="0"/>
          <w:numId w:val="0"/>
        </w:numPr>
        <w:spacing w:before="0" w:line="360" w:lineRule="auto"/>
        <w:jc w:val="center"/>
        <w:rPr>
          <w:rFonts w:ascii="Tahoma" w:hAnsi="Tahoma" w:cs="Tahoma"/>
          <w:color w:val="auto"/>
          <w:sz w:val="24"/>
          <w:szCs w:val="24"/>
        </w:rPr>
      </w:pPr>
      <w:r w:rsidRPr="00241B50">
        <w:rPr>
          <w:rFonts w:ascii="Tahoma" w:hAnsi="Tahoma" w:cs="Tahoma"/>
          <w:color w:val="auto"/>
          <w:sz w:val="24"/>
          <w:szCs w:val="24"/>
        </w:rPr>
        <w:t>SZCZEGÓŁOWY OPIS PRZEDMIOTU ZAMÓWIENIA</w:t>
      </w:r>
    </w:p>
    <w:p w:rsidR="007E5E4A" w:rsidRPr="00241B50" w:rsidRDefault="007E5E4A" w:rsidP="005E4387">
      <w:pPr>
        <w:spacing w:line="360" w:lineRule="auto"/>
        <w:rPr>
          <w:rFonts w:ascii="Tahoma" w:hAnsi="Tahoma" w:cs="Tahoma"/>
        </w:rPr>
      </w:pPr>
    </w:p>
    <w:p w:rsidR="007E5E4A" w:rsidRPr="00241B50" w:rsidRDefault="007E5E4A" w:rsidP="005E4387">
      <w:pPr>
        <w:spacing w:line="360" w:lineRule="auto"/>
        <w:rPr>
          <w:rFonts w:ascii="Tahoma" w:hAnsi="Tahoma" w:cs="Tahoma"/>
        </w:rPr>
      </w:pPr>
    </w:p>
    <w:p w:rsidR="007E5E4A" w:rsidRPr="00241B50" w:rsidRDefault="007E5E4A" w:rsidP="005E4387">
      <w:pPr>
        <w:keepNext/>
        <w:keepLines/>
        <w:shd w:val="clear" w:color="auto" w:fill="FFFFFF"/>
        <w:spacing w:line="360" w:lineRule="auto"/>
        <w:ind w:left="1410" w:hanging="1410"/>
        <w:jc w:val="both"/>
        <w:rPr>
          <w:rFonts w:ascii="Tahoma" w:hAnsi="Tahoma" w:cs="Tahoma"/>
          <w:b/>
          <w:bCs/>
          <w:iCs/>
        </w:rPr>
      </w:pPr>
      <w:r w:rsidRPr="00241B50">
        <w:rPr>
          <w:rFonts w:ascii="Tahoma" w:hAnsi="Tahoma" w:cs="Tahoma"/>
        </w:rPr>
        <w:t xml:space="preserve">Projekt </w:t>
      </w:r>
      <w:r w:rsidRPr="00241B50">
        <w:rPr>
          <w:rFonts w:ascii="Tahoma" w:hAnsi="Tahoma" w:cs="Tahoma"/>
          <w:b/>
        </w:rPr>
        <w:tab/>
      </w:r>
      <w:r w:rsidRPr="00241B50">
        <w:rPr>
          <w:rFonts w:ascii="Tahoma" w:hAnsi="Tahoma" w:cs="Tahoma"/>
          <w:b/>
        </w:rPr>
        <w:tab/>
      </w:r>
      <w:proofErr w:type="gramStart"/>
      <w:r w:rsidRPr="00241B50">
        <w:rPr>
          <w:rFonts w:ascii="Tahoma" w:hAnsi="Tahoma" w:cs="Tahoma"/>
          <w:b/>
          <w:bCs/>
          <w:iCs/>
        </w:rPr>
        <w:t>,,</w:t>
      </w:r>
      <w:proofErr w:type="gramEnd"/>
      <w:r w:rsidRPr="00241B50">
        <w:rPr>
          <w:rFonts w:ascii="Tahoma" w:hAnsi="Tahoma" w:cs="Tahoma"/>
          <w:b/>
          <w:bCs/>
          <w:iCs/>
        </w:rPr>
        <w:t>Szkolenie kadr wymiaru sprawiedliwości i prokuratury w zakresie zwalczania i zapobiegania przestępczości transgranicznej i zorganizowanej”</w:t>
      </w:r>
    </w:p>
    <w:p w:rsidR="007E5E4A" w:rsidRPr="00241B50" w:rsidRDefault="007E5E4A" w:rsidP="005E4387">
      <w:pPr>
        <w:keepNext/>
        <w:keepLines/>
        <w:shd w:val="clear" w:color="auto" w:fill="FFFFFF"/>
        <w:spacing w:line="360" w:lineRule="auto"/>
        <w:ind w:left="1410" w:hanging="1410"/>
        <w:jc w:val="both"/>
        <w:rPr>
          <w:rFonts w:ascii="Tahoma" w:hAnsi="Tahoma" w:cs="Tahoma"/>
          <w:b/>
        </w:rPr>
      </w:pPr>
    </w:p>
    <w:p w:rsidR="007E5E4A" w:rsidRPr="00241B50" w:rsidRDefault="007E5E4A" w:rsidP="005E4387">
      <w:pPr>
        <w:spacing w:line="360" w:lineRule="auto"/>
        <w:ind w:left="900" w:hanging="900"/>
        <w:jc w:val="both"/>
        <w:rPr>
          <w:rFonts w:ascii="Tahoma" w:hAnsi="Tahoma" w:cs="Tahoma"/>
          <w:b/>
        </w:rPr>
      </w:pPr>
    </w:p>
    <w:p w:rsidR="007E5E4A" w:rsidRPr="00241B50" w:rsidRDefault="007E5E4A" w:rsidP="005E4387">
      <w:pPr>
        <w:pStyle w:val="Nagwek3"/>
        <w:tabs>
          <w:tab w:val="clear" w:pos="720"/>
          <w:tab w:val="left" w:pos="142"/>
        </w:tabs>
        <w:spacing w:line="360" w:lineRule="auto"/>
        <w:ind w:left="1418" w:hanging="1418"/>
        <w:jc w:val="both"/>
        <w:rPr>
          <w:rFonts w:ascii="Tahoma" w:hAnsi="Tahoma" w:cs="Tahoma"/>
          <w:b/>
          <w:sz w:val="24"/>
        </w:rPr>
      </w:pPr>
      <w:r w:rsidRPr="00241B50">
        <w:rPr>
          <w:rFonts w:ascii="Tahoma" w:hAnsi="Tahoma" w:cs="Tahoma"/>
          <w:sz w:val="24"/>
        </w:rPr>
        <w:t>Program</w:t>
      </w:r>
      <w:r w:rsidRPr="00241B50">
        <w:rPr>
          <w:rFonts w:ascii="Tahoma" w:hAnsi="Tahoma" w:cs="Tahoma"/>
          <w:b/>
          <w:sz w:val="24"/>
        </w:rPr>
        <w:t xml:space="preserve"> </w:t>
      </w:r>
      <w:r w:rsidRPr="00241B50">
        <w:rPr>
          <w:rFonts w:ascii="Tahoma" w:hAnsi="Tahoma" w:cs="Tahoma"/>
          <w:b/>
          <w:sz w:val="24"/>
        </w:rPr>
        <w:tab/>
        <w:t xml:space="preserve"> „Współpraca w obszarze </w:t>
      </w:r>
      <w:proofErr w:type="spellStart"/>
      <w:r w:rsidRPr="00241B50">
        <w:rPr>
          <w:rFonts w:ascii="Tahoma" w:hAnsi="Tahoma" w:cs="Tahoma"/>
          <w:b/>
          <w:sz w:val="24"/>
        </w:rPr>
        <w:t>Schengen</w:t>
      </w:r>
      <w:proofErr w:type="spellEnd"/>
      <w:r w:rsidRPr="00241B50">
        <w:rPr>
          <w:rFonts w:ascii="Tahoma" w:hAnsi="Tahoma" w:cs="Tahoma"/>
          <w:b/>
          <w:sz w:val="24"/>
        </w:rPr>
        <w:t xml:space="preserve"> oraz walka z przestępczością transgraniczną i zorganizowaną, w tym przeciwdziałanie handlowi ludźmi oraz migracjom grup przestępczych”</w:t>
      </w:r>
    </w:p>
    <w:p w:rsidR="007E5E4A" w:rsidRPr="00241B50" w:rsidRDefault="007E5E4A" w:rsidP="005E4387">
      <w:pPr>
        <w:spacing w:line="360" w:lineRule="auto"/>
        <w:jc w:val="both"/>
        <w:rPr>
          <w:rFonts w:ascii="Tahoma" w:hAnsi="Tahoma" w:cs="Tahoma"/>
          <w:b/>
        </w:rPr>
      </w:pPr>
    </w:p>
    <w:p w:rsidR="007E5E4A" w:rsidRPr="00241B50" w:rsidRDefault="007E5E4A" w:rsidP="005E4387">
      <w:pPr>
        <w:spacing w:line="360" w:lineRule="auto"/>
        <w:ind w:left="900" w:hanging="900"/>
        <w:jc w:val="both"/>
        <w:rPr>
          <w:rFonts w:ascii="Tahoma" w:hAnsi="Tahoma" w:cs="Tahoma"/>
          <w:b/>
        </w:rPr>
      </w:pPr>
    </w:p>
    <w:p w:rsidR="007E5E4A" w:rsidRPr="00241B50" w:rsidRDefault="007E5E4A" w:rsidP="005E4387">
      <w:pPr>
        <w:pStyle w:val="Stopka"/>
        <w:spacing w:line="360" w:lineRule="auto"/>
        <w:jc w:val="center"/>
        <w:rPr>
          <w:rFonts w:ascii="Tahoma" w:hAnsi="Tahoma" w:cs="Tahoma"/>
          <w:b/>
          <w:u w:val="single"/>
        </w:rPr>
      </w:pPr>
      <w:r w:rsidRPr="00241B50">
        <w:rPr>
          <w:rFonts w:ascii="Tahoma" w:hAnsi="Tahoma" w:cs="Tahoma"/>
          <w:b/>
          <w:u w:val="single"/>
        </w:rPr>
        <w:t xml:space="preserve">Projekt jest realizowany w ramach funduszy norweskich </w:t>
      </w:r>
      <w:r w:rsidRPr="00241B50">
        <w:rPr>
          <w:rFonts w:ascii="Tahoma" w:hAnsi="Tahoma" w:cs="Tahoma"/>
          <w:b/>
          <w:u w:val="single"/>
        </w:rPr>
        <w:br/>
        <w:t>na lata 2009-2014</w:t>
      </w:r>
    </w:p>
    <w:p w:rsidR="007E5E4A" w:rsidRPr="00241B50" w:rsidRDefault="007E5E4A" w:rsidP="005E4387">
      <w:pPr>
        <w:spacing w:line="360" w:lineRule="auto"/>
        <w:jc w:val="both"/>
        <w:rPr>
          <w:rFonts w:ascii="Tahoma" w:hAnsi="Tahoma" w:cs="Tahoma"/>
        </w:rPr>
      </w:pPr>
    </w:p>
    <w:p w:rsidR="00EB3D5B" w:rsidRPr="00241B50" w:rsidRDefault="00EB3D5B" w:rsidP="005E4387">
      <w:pPr>
        <w:spacing w:line="360" w:lineRule="auto"/>
        <w:jc w:val="both"/>
        <w:rPr>
          <w:rFonts w:ascii="Tahoma" w:hAnsi="Tahoma" w:cs="Tahoma"/>
        </w:rPr>
      </w:pPr>
    </w:p>
    <w:p w:rsidR="00EB3D5B" w:rsidRPr="003C2385" w:rsidRDefault="00EB3D5B" w:rsidP="005E4387">
      <w:pPr>
        <w:pStyle w:val="Akapitzlist"/>
        <w:numPr>
          <w:ilvl w:val="0"/>
          <w:numId w:val="35"/>
        </w:numPr>
        <w:suppressAutoHyphens w:val="0"/>
        <w:spacing w:line="360" w:lineRule="auto"/>
        <w:ind w:left="0" w:firstLine="0"/>
        <w:jc w:val="both"/>
        <w:rPr>
          <w:rFonts w:ascii="Tahoma" w:hAnsi="Tahoma" w:cs="Tahoma"/>
          <w:b/>
        </w:rPr>
      </w:pPr>
      <w:r w:rsidRPr="003C2385">
        <w:rPr>
          <w:rFonts w:ascii="Tahoma" w:hAnsi="Tahoma" w:cs="Tahoma"/>
          <w:b/>
        </w:rPr>
        <w:t>Opis przedmiotu zamówienia:</w:t>
      </w:r>
    </w:p>
    <w:p w:rsidR="003C2385" w:rsidRPr="00C40E82" w:rsidRDefault="00C40E82" w:rsidP="00C40E82">
      <w:pPr>
        <w:spacing w:line="360" w:lineRule="auto"/>
        <w:jc w:val="both"/>
        <w:rPr>
          <w:rFonts w:ascii="Tahoma" w:hAnsi="Tahoma" w:cs="Tahoma"/>
          <w:bCs/>
          <w:lang w:eastAsia="pl-PL"/>
        </w:rPr>
      </w:pPr>
      <w:r w:rsidRPr="00AB3080">
        <w:rPr>
          <w:rFonts w:ascii="Tahoma" w:hAnsi="Tahoma" w:cs="Tahoma"/>
        </w:rPr>
        <w:t xml:space="preserve">Przedmiotem zamówienia </w:t>
      </w:r>
      <w:r w:rsidRPr="00720625">
        <w:rPr>
          <w:rFonts w:ascii="Tahoma" w:hAnsi="Tahoma" w:cs="Tahoma"/>
        </w:rPr>
        <w:t xml:space="preserve">jest </w:t>
      </w:r>
      <w:r w:rsidRPr="00720625">
        <w:rPr>
          <w:rFonts w:ascii="Tahoma" w:hAnsi="Tahoma" w:cs="Tahoma"/>
          <w:bCs/>
          <w:lang w:eastAsia="pl-PL"/>
        </w:rPr>
        <w:t>sukcesywn</w:t>
      </w:r>
      <w:r>
        <w:rPr>
          <w:rFonts w:ascii="Tahoma" w:hAnsi="Tahoma" w:cs="Tahoma"/>
          <w:bCs/>
          <w:lang w:eastAsia="pl-PL"/>
        </w:rPr>
        <w:t>a</w:t>
      </w:r>
      <w:r w:rsidRPr="00720625">
        <w:rPr>
          <w:rFonts w:ascii="Tahoma" w:hAnsi="Tahoma" w:cs="Tahoma"/>
          <w:bCs/>
          <w:lang w:eastAsia="pl-PL"/>
        </w:rPr>
        <w:t xml:space="preserve"> dostaw</w:t>
      </w:r>
      <w:r>
        <w:rPr>
          <w:rFonts w:ascii="Tahoma" w:hAnsi="Tahoma" w:cs="Tahoma"/>
          <w:bCs/>
          <w:lang w:eastAsia="pl-PL"/>
        </w:rPr>
        <w:t>a</w:t>
      </w:r>
      <w:r w:rsidRPr="00720625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artykułów</w:t>
      </w:r>
      <w:r w:rsidRPr="00720625">
        <w:rPr>
          <w:rFonts w:ascii="Tahoma" w:hAnsi="Tahoma" w:cs="Tahoma"/>
          <w:bCs/>
          <w:lang w:eastAsia="pl-PL"/>
        </w:rPr>
        <w:t xml:space="preserve"> biurowych</w:t>
      </w:r>
      <w:r>
        <w:rPr>
          <w:rFonts w:ascii="Tahoma" w:hAnsi="Tahoma" w:cs="Tahoma"/>
          <w:bCs/>
          <w:lang w:eastAsia="pl-PL"/>
        </w:rPr>
        <w:t xml:space="preserve"> i papieru do drukarek i kserokopiarek. </w:t>
      </w:r>
      <w:r w:rsidRPr="00C61D2E">
        <w:rPr>
          <w:rFonts w:ascii="Tahoma" w:hAnsi="Tahoma" w:cs="Tahoma"/>
          <w:lang w:eastAsia="pl-PL"/>
        </w:rPr>
        <w:t xml:space="preserve">Wykonawca jest zobowiązany wykonać zamówienie sukcesywnie </w:t>
      </w:r>
      <w:r w:rsidRPr="00443BF9">
        <w:rPr>
          <w:rFonts w:ascii="Tahoma" w:hAnsi="Tahoma" w:cs="Tahoma"/>
        </w:rPr>
        <w:t>do 30 kwietnia 2016 r.</w:t>
      </w:r>
      <w:r>
        <w:rPr>
          <w:rFonts w:ascii="Tahoma" w:hAnsi="Tahoma" w:cs="Tahoma"/>
          <w:lang w:eastAsia="pl-PL"/>
        </w:rPr>
        <w:t xml:space="preserve"> </w:t>
      </w:r>
      <w:r w:rsidRPr="00C61D2E">
        <w:rPr>
          <w:rFonts w:ascii="Tahoma" w:hAnsi="Tahoma" w:cs="Tahoma"/>
          <w:lang w:eastAsia="pl-PL"/>
        </w:rPr>
        <w:t xml:space="preserve">od </w:t>
      </w:r>
      <w:r>
        <w:rPr>
          <w:rFonts w:ascii="Tahoma" w:hAnsi="Tahoma" w:cs="Tahoma"/>
          <w:lang w:eastAsia="pl-PL"/>
        </w:rPr>
        <w:t xml:space="preserve">daty </w:t>
      </w:r>
      <w:r w:rsidRPr="00C61D2E">
        <w:rPr>
          <w:rFonts w:ascii="Tahoma" w:hAnsi="Tahoma" w:cs="Tahoma"/>
          <w:lang w:eastAsia="pl-PL"/>
        </w:rPr>
        <w:t>zawarcia umowy lub do całkowitego wykonania umowy, o ile to nastąpi szybciej.</w:t>
      </w:r>
      <w:r>
        <w:rPr>
          <w:rFonts w:ascii="Tahoma" w:hAnsi="Tahoma" w:cs="Tahoma"/>
          <w:bCs/>
          <w:lang w:eastAsia="pl-PL"/>
        </w:rPr>
        <w:t xml:space="preserve"> </w:t>
      </w:r>
      <w:r w:rsidR="003C2385" w:rsidRPr="003C2385">
        <w:rPr>
          <w:rFonts w:ascii="Tahoma" w:hAnsi="Tahoma" w:cs="Tahoma"/>
        </w:rPr>
        <w:t>Zamówienie każdorazowo powinno być dowiezione do siedziby Ośrodka Szkolenia Usta</w:t>
      </w:r>
      <w:bookmarkStart w:id="0" w:name="_GoBack"/>
      <w:bookmarkEnd w:id="0"/>
      <w:r w:rsidR="003C2385" w:rsidRPr="003C2385">
        <w:rPr>
          <w:rFonts w:ascii="Tahoma" w:hAnsi="Tahoma" w:cs="Tahoma"/>
        </w:rPr>
        <w:t xml:space="preserve">wicznego i Współpracy Międzynarodowej Krajowej Szkoły Sądownictwa i Prokuratury, ul. Krakowskie Przedmieście 62, 20-076 Lublin. Zamawiający wymaga dostawy materiałów </w:t>
      </w:r>
      <w:r w:rsidR="003C2385" w:rsidRPr="003C2385">
        <w:rPr>
          <w:rFonts w:ascii="Tahoma" w:hAnsi="Tahoma" w:cs="Tahoma"/>
        </w:rPr>
        <w:lastRenderedPageBreak/>
        <w:t>oryginalnych, fabrycznie nowych, nieużywanych, nieuszkodzonych i oryginalnie zapakowanych.</w:t>
      </w:r>
    </w:p>
    <w:p w:rsidR="003C2385" w:rsidRPr="003C2385" w:rsidRDefault="003C2385" w:rsidP="003C2385">
      <w:pPr>
        <w:suppressAutoHyphens w:val="0"/>
        <w:ind w:firstLine="708"/>
        <w:jc w:val="both"/>
        <w:rPr>
          <w:rFonts w:ascii="Tahoma" w:hAnsi="Tahoma" w:cs="Tahoma"/>
        </w:rPr>
      </w:pPr>
    </w:p>
    <w:p w:rsidR="003C2385" w:rsidRPr="003C2385" w:rsidRDefault="003C2385" w:rsidP="003C2385">
      <w:pPr>
        <w:suppressAutoHyphens w:val="0"/>
        <w:ind w:firstLine="708"/>
        <w:jc w:val="both"/>
        <w:rPr>
          <w:rFonts w:ascii="Tahoma" w:hAnsi="Tahoma" w:cs="Tahoma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807"/>
        <w:gridCol w:w="946"/>
        <w:gridCol w:w="866"/>
      </w:tblGrid>
      <w:tr w:rsidR="003C2385" w:rsidRPr="00196A36" w:rsidTr="003C2385">
        <w:trPr>
          <w:trHeight w:val="10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C2385" w:rsidRPr="00196A36" w:rsidRDefault="003C2385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L.</w:t>
            </w:r>
            <w:proofErr w:type="gramStart"/>
            <w:r w:rsidRPr="00196A36">
              <w:rPr>
                <w:rFonts w:ascii="Tahoma" w:hAnsi="Tahoma" w:cs="Tahoma"/>
                <w:color w:val="000000"/>
                <w:lang w:eastAsia="pl-PL"/>
              </w:rPr>
              <w:t>p</w:t>
            </w:r>
            <w:proofErr w:type="gramEnd"/>
            <w:r w:rsidRPr="00196A36">
              <w:rPr>
                <w:rFonts w:ascii="Tahoma" w:hAnsi="Tahoma" w:cs="Tahoma"/>
                <w:color w:val="00000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C2385" w:rsidRPr="00196A36" w:rsidRDefault="003C2385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Materiały biurowe – zestawienie rzeczowe, opis materiału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C2385" w:rsidRPr="00196A36" w:rsidRDefault="003C2385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proofErr w:type="spellStart"/>
            <w:r w:rsidRPr="00196A36">
              <w:rPr>
                <w:rFonts w:ascii="Tahoma" w:hAnsi="Tahoma" w:cs="Tahoma"/>
                <w:color w:val="000000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3C2385" w:rsidRPr="00196A36" w:rsidRDefault="003C2385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Ilość sztuk</w:t>
            </w:r>
          </w:p>
        </w:tc>
      </w:tr>
      <w:tr w:rsidR="00196A36" w:rsidRPr="00196A36" w:rsidTr="00196A36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Papier biurowy A4 80 G/M², 500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ryz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196A36" w:rsidRPr="00196A36" w:rsidTr="00196A36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Papier ozdobny A4 175 G/M² 100 ARKUSZY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28</w:t>
            </w:r>
          </w:p>
        </w:tc>
      </w:tr>
      <w:tr w:rsidR="00196A36" w:rsidRPr="00196A36" w:rsidTr="00196A36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Papier kolorowy A4 80 G/M² 500 ARKUSZY KOLOROWY, RYZ 3 (KAŻDA RYZA INNY KOLOR)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ryz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Etykiety samoprzylepne, 24 etykiety na arkusz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arkusze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Etykiety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samoprzylepne,  rozmiar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A4, 1 etykiet na arkusz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arkusze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Etykiety na płyty CD (2 etykiety na 1 arkusz A4)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arkusze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Papier do pakowania paczek pocztowych ark 105x126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ark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Bloczki-karteczki samoprzylepne</w:t>
            </w:r>
            <w:r w:rsidRPr="00196A36">
              <w:rPr>
                <w:rFonts w:ascii="Tahoma" w:hAnsi="Tahoma" w:cs="Tahoma"/>
                <w:color w:val="000000"/>
              </w:rPr>
              <w:t xml:space="preserve"> w kostce kolorowe (75 x 75mm) lub (76 x76 mm)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Kartki nieklejone format 83mm x 83mm w pojemniku ( 900 kartek)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Kartki nieklejone format 83mm x 83mm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białe B4 z paskiem HK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2500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białe C5 z paskiem HK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białe C6 z paskiem HK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z rozszerzanymi bokami i spodem  250x353x38mm Brązowe lub białe -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Koperty z rozszerzanymi bokami i spodem  400x280x40mm brązowe lub białe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z zabezpieczeniem powietrznym A/11, wymiar zewnętrzny 120x175mm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z zabezpieczeniem powietrznym D/14, wymiar zewnętrzny 200x275mm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z zabezpieczeniem powietrznym F/16, wymiar wymiary zewnętrzny 235x355mm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Koperty z zabezpieczeniem powietrznym K/20, wymiar zewnętrzny 370x480mm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96A36">
              <w:rPr>
                <w:rFonts w:ascii="Tahoma" w:hAnsi="Tahoma" w:cs="Tahoma"/>
                <w:color w:val="000000"/>
              </w:rPr>
              <w:t>Ofertówki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na dokumenty A4 twarde przeźroczyste grubość folii 150mic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2800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Koszulka poszerzana na katalogi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Koszulki krystaliczne A4 100 sztuk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Koszulki na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dokumenty  z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klapką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Grzbiet wsuwany A4, 120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Grzbiet wsuwany A4, 30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Grzbiet wsuwany A4, 60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Grzbiety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plastikowe  do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bindowania 16mm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Grzbiety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plastikowe  do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bindowania 6mm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Grzbiety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plastikowe  do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bindowania 8mm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Grzbiety plastikowe do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bindowania  25mm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Grzbiety plastikowe do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bindowania  45mm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Okładki do bindowania A4 (karton kolorowy)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Okładki do bindowania przeźroczyste format: A4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sztuk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DŁUGOPIS typu PENTEL ENERGEL BL417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DŁUGOPIS  typu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PENTEL ENERGEL BL417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PIÓRO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KULKOWE  typu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PENTEL ENERGEL BL57 CZARNE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PIÓRO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KULKOWE  typu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PENTEL ENERGEL BL57 NIEBIESKIE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PIÓRO AUTOMATYCZNE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KULKOWE  typu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PENTEL ENERGEL BL77 CZARNE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PIÓRO AUTOMATYCZNE KULKOWE typu PENTEL ENERGEL BL77 ZIELONE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Długopis typu PENTEL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BK77  (czarny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, niebieski)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Pióro wymazywalne, typu PILOT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Frixon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Ball,  NIEBIESKIE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Pióro wymazywalne, typu PILOT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Frixon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Ball,  CZARNE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Długopis typu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Rystor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PIK-011 różne kolory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Długopis automatyczny żelowy typu PILOT G-2 NIEBIESKI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Długopisy typu Pilot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G-1  niebieskie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Ołówki automatyczne, grubość 0,5mm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Ołówki miękkie 4B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Ołówki z gumką (HB)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Gumki do ścierania dwustronne biało-niebieskie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Temperówki z plastikowym pojemnikiem, stalowe ostrze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Korektor  taśmie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4,2mmx10m typu Pocket Mouse , TIPPEX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MARKER DO PŁYT CD / DVD typu PILOT TWIN CZARNY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Marker permanentny różne kolory, grubość końcówki 4,5mm, długość linii pisania min 780m, grubość linii 1,5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mm,  wodoodporny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, nieblaknący, okrągła końcówka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Markery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suchościeralne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4szt (różne kolory, długość linii pisania 1200m, grubość 1,1-2,2mm) z magnetyczną gąbką (komplet)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96A36">
              <w:rPr>
                <w:rFonts w:ascii="Tahoma" w:hAnsi="Tahoma" w:cs="Tahoma"/>
                <w:color w:val="000000"/>
              </w:rPr>
              <w:t>Zakreślacze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zestaw min. 4 kolory(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kompl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>.),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kompl</w:t>
            </w:r>
            <w:proofErr w:type="spellEnd"/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Wkłady do ołówków automatycznych, grubość 0,5mm (op. 12szt)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Segregatory: A4- 75mm różne kolory z dźwignią wyposażony w dolna listwę wzmacniającą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60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Segregatory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:A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4- 50mm różne kolory z dźwignią wyposażony w dolna listwę wzmacniającą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Separator kartonowy 1/3 A4 (100 szt.)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Przekładki indeksujące 1/3 A4 (różne kolory) (opakow.50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Przekładki kartonowe do segregatorów 5 kolorowe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A4  (op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 10 sztuk)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TAŚMA SAMOPRZYLEPNA typu SCOTCH® MAGIC™ 19 MM X 33 M W PUDEŁKU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TAŚMA USUWALNA typu SCOTCH® MAGIC™ 19 MM X 7,6 M W PUDEŁKU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Klej w sztyfcie 9g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Klej w taśmie permanentny, szerokość taśmy 8mm, długość taśmy 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DYSPENSER DO TAŚM PAKOWYCH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3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TAŚMA PAKOWA typu SCOTCH® AKRYLOWA 50 MM X 66 M PRZEZROCZYSTA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TAŚMA PAKOWA typu SCOTCH® AKRYLOWA 50 MM X 66 M BRĄZOWA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Taśma klejąca dwustronna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Spinacze biurowe 28mm (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opakow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. 100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.) okrągłe, kolorowe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Spinacze biurowe 50mm (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opakow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. 100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.) okrągłe, kolorowe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Pojemnik na spinacze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Klipy do akt 15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mm   (op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. 12 szt.)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Klipy do akt 32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mm   (op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. 12 szt.)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Zszywacz do 45 kartek na zszywki 24/6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196A36">
              <w:rPr>
                <w:rFonts w:ascii="Tahoma" w:hAnsi="Tahoma" w:cs="Tahoma"/>
                <w:color w:val="000000"/>
              </w:rPr>
              <w:t>Rozszywacze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do wszystkich typów zszywek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Zszywki metalowe 24/6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op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=1000szt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Dziurkacz do 40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Dziurkacz do 160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  <w:lang w:val="en-US"/>
              </w:rPr>
            </w:pPr>
            <w:proofErr w:type="spellStart"/>
            <w:r w:rsidRPr="00196A36">
              <w:rPr>
                <w:rFonts w:ascii="Tahoma" w:hAnsi="Tahoma" w:cs="Tahoma"/>
                <w:color w:val="000000"/>
                <w:lang w:val="en-US"/>
              </w:rPr>
              <w:t>Kalkulator</w:t>
            </w:r>
            <w:proofErr w:type="spellEnd"/>
            <w:r w:rsidRPr="00196A36">
              <w:rPr>
                <w:rFonts w:ascii="Tahoma" w:hAnsi="Tahoma" w:cs="Tahoma"/>
                <w:color w:val="000000"/>
                <w:lang w:val="en-US"/>
              </w:rPr>
              <w:t xml:space="preserve"> </w:t>
            </w:r>
            <w:proofErr w:type="spellStart"/>
            <w:r w:rsidRPr="00196A36">
              <w:rPr>
                <w:rFonts w:ascii="Tahoma" w:hAnsi="Tahoma" w:cs="Tahoma"/>
                <w:color w:val="000000"/>
                <w:lang w:val="en-US"/>
              </w:rPr>
              <w:t>typu</w:t>
            </w:r>
            <w:proofErr w:type="spellEnd"/>
            <w:r w:rsidRPr="00196A36">
              <w:rPr>
                <w:rFonts w:ascii="Tahoma" w:hAnsi="Tahoma" w:cs="Tahoma"/>
                <w:color w:val="000000"/>
                <w:lang w:val="en-US"/>
              </w:rPr>
              <w:t xml:space="preserve"> Citizen SDC-888X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Baterie alkaiczne LR03/AAA (1,5V) (op. x 4 szt.)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Baterie alkaiczne LR06/AA (1,5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 xml:space="preserve">V) 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op</w:t>
            </w:r>
            <w:proofErr w:type="spellEnd"/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x 4 szt.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Gumki recepturki 1kg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PINEZKI BECZUŁKI typu OFFICE PRODUCTS 100 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5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Kołonotatnik, B5 mocowanie w spirali, dziurki do segregatora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,160 kartek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, oprawa twarda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Dziennik korespondencyjny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Deska z klipem i okładką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6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Zakładki indeksujące do wielokrotnego oznaczania stron, wąskie, 12mm x 43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Zakładki indeksujące do wielokrotnego oznaczania stron,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szerokie,  wymiary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25 X 43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Zakładki samoprzylepne indeksujące typu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TAURUS  bloczek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50 szt. 25 x 43 mm (różne kolory)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kpl</w:t>
            </w:r>
            <w:proofErr w:type="spellEnd"/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Chusteczki wilgotne i suche do czyszczenia sprzętu biurowego i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 xml:space="preserve">ekranów , 100 </w:t>
            </w:r>
            <w:proofErr w:type="spellStart"/>
            <w:proofErr w:type="gramEnd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Linijka plastikowa 20cm długości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Linijka plastikowa 50cm długości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Mechanizm skoroszytowy plastikowy (wąsy do akt), różne kolory (op. 25 sztuk)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Noże do cięcia papieru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mały  (z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wąskim ostrzem 9 mm)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Nożyczki typu DONAU -duże 20,5cm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Płyn do czyszczenia monitorów LCD (250 ml) (szt.)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Płyty CD-R 700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 xml:space="preserve">MB  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cake</w:t>
            </w:r>
            <w:proofErr w:type="spellEnd"/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    (op. 10 sztuk)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Płyty DVD-R 4,7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 xml:space="preserve">GB 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cake</w:t>
            </w:r>
            <w:proofErr w:type="spellEnd"/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   (op. 10 sztuk)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opak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Skoroszyty A4 PCV z wąsem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30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Skoroszyty plastikowe A4 wpinane do segregatorów (różne kolory)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Skoroszyty z klipsem (różne kolory) lub zaciskowe format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Skoroszyty z klipsem (różne kolory) lub zaciskowe format A5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Tablice korkowe wymiary: 60 x 90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Zeszyt w kratkę A4 60 kartek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4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Teczka skrzydłowa na rzepy- A4 grzbiet 2cm,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Teczki kartonowe, lakierowane z gumką (różne kolory), format A4,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Teczki typu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poliprop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. </w:t>
            </w:r>
            <w:proofErr w:type="gramStart"/>
            <w:r w:rsidRPr="00196A36">
              <w:rPr>
                <w:rFonts w:ascii="Tahoma" w:hAnsi="Tahoma" w:cs="Tahoma"/>
                <w:color w:val="000000"/>
              </w:rPr>
              <w:t>z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 xml:space="preserve"> gumką i poszerzonym grzbietem, format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7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Teczki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preszpanowane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 xml:space="preserve"> z gumką (różne kolory), format 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gramEnd"/>
            <w:r w:rsidRPr="00196A36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Teczki zwykłe, tekturowe, wiązane, grzbiet 50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20</w:t>
            </w:r>
          </w:p>
        </w:tc>
      </w:tr>
      <w:tr w:rsidR="00196A36" w:rsidRPr="00196A36" w:rsidTr="003C2385">
        <w:trPr>
          <w:trHeight w:val="34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noWrap/>
            <w:vAlign w:val="center"/>
            <w:hideMark/>
          </w:tcPr>
          <w:p w:rsidR="00196A36" w:rsidRPr="00196A36" w:rsidRDefault="00196A36" w:rsidP="00C40E82">
            <w:pPr>
              <w:suppressAutoHyphens w:val="0"/>
              <w:jc w:val="center"/>
              <w:rPr>
                <w:rFonts w:ascii="Tahoma" w:hAnsi="Tahoma" w:cs="Tahoma"/>
                <w:color w:val="000000"/>
                <w:lang w:eastAsia="pl-PL"/>
              </w:rPr>
            </w:pPr>
            <w:r w:rsidRPr="00196A36">
              <w:rPr>
                <w:rFonts w:ascii="Tahoma" w:hAnsi="Tahoma" w:cs="Tahoma"/>
                <w:color w:val="000000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 xml:space="preserve">Pamięć </w:t>
            </w:r>
            <w:proofErr w:type="spellStart"/>
            <w:r w:rsidRPr="00196A36">
              <w:rPr>
                <w:rFonts w:ascii="Tahoma" w:hAnsi="Tahoma" w:cs="Tahoma"/>
                <w:color w:val="000000"/>
              </w:rPr>
              <w:t>Pendrive</w:t>
            </w:r>
            <w:proofErr w:type="spellEnd"/>
            <w:r w:rsidRPr="00196A36">
              <w:rPr>
                <w:rFonts w:ascii="Tahoma" w:hAnsi="Tahoma" w:cs="Tahoma"/>
                <w:color w:val="000000"/>
              </w:rPr>
              <w:t>, 16gb, 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rPr>
                <w:rFonts w:ascii="Tahoma" w:hAnsi="Tahoma" w:cs="Tahoma"/>
                <w:color w:val="000000"/>
              </w:rPr>
            </w:pPr>
            <w:proofErr w:type="spellStart"/>
            <w:proofErr w:type="gramStart"/>
            <w:r w:rsidRPr="00196A36">
              <w:rPr>
                <w:rFonts w:ascii="Tahoma" w:hAnsi="Tahoma" w:cs="Tahoma"/>
                <w:color w:val="000000"/>
              </w:rPr>
              <w:t>szt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6A36" w:rsidRPr="00196A36" w:rsidRDefault="00196A36">
            <w:pPr>
              <w:jc w:val="right"/>
              <w:rPr>
                <w:rFonts w:ascii="Tahoma" w:hAnsi="Tahoma" w:cs="Tahoma"/>
                <w:color w:val="000000"/>
              </w:rPr>
            </w:pPr>
            <w:r w:rsidRPr="00196A36">
              <w:rPr>
                <w:rFonts w:ascii="Tahoma" w:hAnsi="Tahoma" w:cs="Tahoma"/>
                <w:color w:val="000000"/>
              </w:rPr>
              <w:t>3</w:t>
            </w:r>
          </w:p>
        </w:tc>
      </w:tr>
    </w:tbl>
    <w:p w:rsidR="003C2385" w:rsidRPr="003C2385" w:rsidRDefault="003C2385" w:rsidP="003C2385">
      <w:pPr>
        <w:suppressAutoHyphens w:val="0"/>
        <w:jc w:val="both"/>
        <w:rPr>
          <w:rFonts w:ascii="Tahoma" w:hAnsi="Tahoma" w:cs="Tahoma"/>
          <w:b/>
          <w:u w:val="single"/>
        </w:rPr>
      </w:pPr>
    </w:p>
    <w:p w:rsidR="003C2385" w:rsidRPr="003C2385" w:rsidRDefault="003C2385" w:rsidP="003C2385">
      <w:pPr>
        <w:numPr>
          <w:ilvl w:val="0"/>
          <w:numId w:val="35"/>
        </w:numPr>
        <w:suppressAutoHyphens w:val="0"/>
        <w:jc w:val="both"/>
        <w:rPr>
          <w:rFonts w:ascii="Tahoma" w:hAnsi="Tahoma" w:cs="Tahoma"/>
        </w:rPr>
      </w:pPr>
      <w:r w:rsidRPr="003C2385">
        <w:rPr>
          <w:rFonts w:ascii="Tahoma" w:hAnsi="Tahoma" w:cs="Tahoma"/>
        </w:rPr>
        <w:t>Dostawa materiałów w terminach wskazanych przez Zamawiającego (</w:t>
      </w:r>
      <w:proofErr w:type="gramStart"/>
      <w:r w:rsidRPr="003C2385">
        <w:rPr>
          <w:rFonts w:ascii="Tahoma" w:hAnsi="Tahoma" w:cs="Tahoma"/>
        </w:rPr>
        <w:t>średnio co</w:t>
      </w:r>
      <w:proofErr w:type="gramEnd"/>
      <w:r w:rsidRPr="003C2385">
        <w:rPr>
          <w:rFonts w:ascii="Tahoma" w:hAnsi="Tahoma" w:cs="Tahoma"/>
        </w:rPr>
        <w:t xml:space="preserve"> 4 miesiące). Artykuły biurowe dostarczane będą zgodnie z zamówieniami złożonym</w:t>
      </w:r>
      <w:r w:rsidR="00F909E4">
        <w:rPr>
          <w:rFonts w:ascii="Tahoma" w:hAnsi="Tahoma" w:cs="Tahoma"/>
        </w:rPr>
        <w:t>i</w:t>
      </w:r>
      <w:r w:rsidRPr="003C2385">
        <w:rPr>
          <w:rFonts w:ascii="Tahoma" w:hAnsi="Tahoma" w:cs="Tahoma"/>
        </w:rPr>
        <w:t xml:space="preserve"> </w:t>
      </w:r>
      <w:r w:rsidRPr="003C2385">
        <w:rPr>
          <w:rFonts w:ascii="Tahoma" w:hAnsi="Tahoma" w:cs="Tahoma"/>
        </w:rPr>
        <w:lastRenderedPageBreak/>
        <w:t>przez Zamawiającego na koszt Dostawcy według cen jednostkowych określonych w ofercie Wykonawcy w terminie do 7 dni od przyjęcia zamówienia.</w:t>
      </w:r>
    </w:p>
    <w:sectPr w:rsidR="003C2385" w:rsidRPr="003C2385" w:rsidSect="002B6824">
      <w:headerReference w:type="default" r:id="rId8"/>
      <w:footerReference w:type="even" r:id="rId9"/>
      <w:footerReference w:type="default" r:id="rId10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82" w:rsidRDefault="00C40E82">
      <w:r>
        <w:separator/>
      </w:r>
    </w:p>
  </w:endnote>
  <w:endnote w:type="continuationSeparator" w:id="0">
    <w:p w:rsidR="00C40E82" w:rsidRDefault="00C4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2" w:rsidRDefault="00C40E82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E82" w:rsidRDefault="00C40E82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2" w:rsidRPr="00EA73A2" w:rsidRDefault="00443BF9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53" style="position:absolute;left:0;text-align:left;z-index:251658752;visibility:visibl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C40E82"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="00C40E82"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="00C40E82"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 w:rsidR="00C40E82">
      <w:rPr>
        <w:rFonts w:ascii="Verdana" w:hAnsi="Verdana" w:cs="Tahoma"/>
        <w:bCs/>
        <w:iCs/>
        <w:sz w:val="18"/>
        <w:szCs w:val="18"/>
      </w:rPr>
      <w:br/>
    </w:r>
    <w:r w:rsidR="00C40E82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C40E82" w:rsidRPr="00EA73A2" w:rsidRDefault="00C40E82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C40E82" w:rsidRPr="00EA73A2" w:rsidRDefault="00C40E82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82" w:rsidRDefault="00C40E82">
      <w:r>
        <w:separator/>
      </w:r>
    </w:p>
  </w:footnote>
  <w:footnote w:type="continuationSeparator" w:id="0">
    <w:p w:rsidR="00C40E82" w:rsidRDefault="00C4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82" w:rsidRPr="00EA73A2" w:rsidRDefault="00443BF9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eastAsia="pl-PL"/>
      </w:rPr>
      <w:pict>
        <v:shape id="Obraz 1" o:spid="_x0000_s2050" type="#_x0000_t75" style="position:absolute;margin-left:-37.15pt;margin-top:-13.7pt;width:64.55pt;height:56.1pt;z-index:-251659776;visibility:visible" o:allowoverlap="f">
          <v:imagedata r:id="rId2" o:title="" gain="1.25"/>
        </v:shape>
      </w:pict>
    </w:r>
    <w:r>
      <w:rPr>
        <w:noProof/>
        <w:lang w:eastAsia="pl-PL"/>
      </w:rPr>
      <w:pict>
        <v:shape id="Obraz 3" o:spid="_x0000_s2051" type="#_x0000_t75" alt="4141_1.jpg" style="position:absolute;margin-left:414.3pt;margin-top:-25.35pt;width:81.15pt;height:81.15pt;z-index:-251660800;visibility:visible">
          <v:imagedata r:id="rId3" o:title=""/>
        </v:shape>
      </w:pict>
    </w:r>
    <w:r w:rsidR="00C40E82" w:rsidRPr="00EA73A2">
      <w:rPr>
        <w:b/>
        <w:sz w:val="28"/>
        <w:szCs w:val="28"/>
      </w:rPr>
      <w:tab/>
    </w:r>
    <w:r w:rsidR="00C40E82" w:rsidRPr="00EA73A2">
      <w:rPr>
        <w:b/>
        <w:sz w:val="28"/>
        <w:szCs w:val="28"/>
      </w:rPr>
      <w:tab/>
    </w:r>
    <w:r w:rsidR="00C40E82" w:rsidRPr="00EA73A2">
      <w:rPr>
        <w:sz w:val="21"/>
        <w:szCs w:val="21"/>
      </w:rPr>
      <w:tab/>
    </w:r>
  </w:p>
  <w:p w:rsidR="00C40E82" w:rsidRPr="00EA73A2" w:rsidRDefault="00C40E82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C40E82" w:rsidRPr="00A06D0E" w:rsidRDefault="00C40E82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C40E82" w:rsidRPr="00A06D0E" w:rsidRDefault="00C40E82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C40E82" w:rsidRPr="00A06D0E" w:rsidRDefault="00C40E82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proofErr w:type="gramStart"/>
    <w:r w:rsidRPr="00A06D0E">
      <w:rPr>
        <w:rFonts w:ascii="Verdana" w:hAnsi="Verdana"/>
        <w:b/>
      </w:rPr>
      <w:t>w</w:t>
    </w:r>
    <w:proofErr w:type="gramEnd"/>
    <w:r w:rsidRPr="00A06D0E">
      <w:rPr>
        <w:rFonts w:ascii="Verdana" w:hAnsi="Verdana"/>
        <w:b/>
      </w:rPr>
      <w:t xml:space="preserve"> Lublinie</w:t>
    </w:r>
  </w:p>
  <w:p w:rsidR="00C40E82" w:rsidRPr="00A06D0E" w:rsidRDefault="00443BF9" w:rsidP="00A06D0E">
    <w:pPr>
      <w:pStyle w:val="Nagwek"/>
      <w:rPr>
        <w:rFonts w:ascii="Verdana" w:hAnsi="Verdana"/>
      </w:rPr>
    </w:pPr>
    <w:r>
      <w:rPr>
        <w:noProof/>
        <w:lang w:eastAsia="pl-PL"/>
      </w:rPr>
      <w:pict>
        <v:line id="Łącznik prosty 5" o:spid="_x0000_s2052" style="position:absolute;z-index:251657728;visibility:visibl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</w:pict>
    </w:r>
  </w:p>
  <w:p w:rsidR="00C40E82" w:rsidRPr="00A06D0E" w:rsidRDefault="00C40E82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lublin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@kssip.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gov</w:t>
    </w:r>
    <w:proofErr w:type="gramEnd"/>
    <w:r w:rsidRPr="00A06D0E">
      <w:rPr>
        <w:rFonts w:ascii="Verdana" w:hAnsi="Verdana"/>
        <w:i/>
        <w:spacing w:val="-10"/>
        <w:sz w:val="16"/>
        <w:szCs w:val="16"/>
      </w:rPr>
      <w:t>.</w:t>
    </w:r>
    <w:proofErr w:type="gramStart"/>
    <w:r w:rsidRPr="00A06D0E">
      <w:rPr>
        <w:rFonts w:ascii="Verdana" w:hAnsi="Verdana"/>
        <w:i/>
        <w:spacing w:val="-10"/>
        <w:sz w:val="16"/>
        <w:szCs w:val="16"/>
      </w:rPr>
      <w:t>pl</w:t>
    </w:r>
    <w:proofErr w:type="gramEnd"/>
  </w:p>
  <w:p w:rsidR="00C40E82" w:rsidRPr="00EA73A2" w:rsidRDefault="00C40E82" w:rsidP="002D0C9E">
    <w:pPr>
      <w:tabs>
        <w:tab w:val="center" w:pos="4536"/>
        <w:tab w:val="right" w:pos="9072"/>
      </w:tabs>
      <w:suppressAutoHyphens w:val="0"/>
      <w:jc w:val="right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E1028C9"/>
    <w:multiLevelType w:val="hybridMultilevel"/>
    <w:tmpl w:val="D2C2FA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0802D1B"/>
    <w:multiLevelType w:val="hybridMultilevel"/>
    <w:tmpl w:val="7BA4C4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015129"/>
    <w:multiLevelType w:val="hybridMultilevel"/>
    <w:tmpl w:val="1D1E5254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32D655C"/>
    <w:multiLevelType w:val="hybridMultilevel"/>
    <w:tmpl w:val="0B98231C"/>
    <w:lvl w:ilvl="0" w:tplc="BA1A2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78339DE"/>
    <w:multiLevelType w:val="hybridMultilevel"/>
    <w:tmpl w:val="575A6D1A"/>
    <w:lvl w:ilvl="0" w:tplc="BAD4D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DA16432"/>
    <w:multiLevelType w:val="hybridMultilevel"/>
    <w:tmpl w:val="1D00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047E03"/>
    <w:multiLevelType w:val="hybridMultilevel"/>
    <w:tmpl w:val="1710264A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C144A7"/>
    <w:multiLevelType w:val="hybridMultilevel"/>
    <w:tmpl w:val="0FB4D696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D655D8"/>
    <w:multiLevelType w:val="hybridMultilevel"/>
    <w:tmpl w:val="F61AFA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FDD13A4"/>
    <w:multiLevelType w:val="hybridMultilevel"/>
    <w:tmpl w:val="6136EF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5">
    <w:nsid w:val="643A57C3"/>
    <w:multiLevelType w:val="hybridMultilevel"/>
    <w:tmpl w:val="5A0CDDBE"/>
    <w:lvl w:ilvl="0" w:tplc="BB7C16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A96326"/>
    <w:multiLevelType w:val="hybridMultilevel"/>
    <w:tmpl w:val="3DCAE3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101A15"/>
    <w:multiLevelType w:val="hybridMultilevel"/>
    <w:tmpl w:val="8990CF78"/>
    <w:lvl w:ilvl="0" w:tplc="BAD4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4A2C1A"/>
    <w:multiLevelType w:val="hybridMultilevel"/>
    <w:tmpl w:val="1FB4A832"/>
    <w:lvl w:ilvl="0" w:tplc="BAD4D2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1"/>
  </w:num>
  <w:num w:numId="3">
    <w:abstractNumId w:val="44"/>
  </w:num>
  <w:num w:numId="4">
    <w:abstractNumId w:val="45"/>
  </w:num>
  <w:num w:numId="5">
    <w:abstractNumId w:val="28"/>
  </w:num>
  <w:num w:numId="6">
    <w:abstractNumId w:val="50"/>
  </w:num>
  <w:num w:numId="7">
    <w:abstractNumId w:val="39"/>
  </w:num>
  <w:num w:numId="8">
    <w:abstractNumId w:val="43"/>
  </w:num>
  <w:num w:numId="9">
    <w:abstractNumId w:val="30"/>
  </w:num>
  <w:num w:numId="10">
    <w:abstractNumId w:val="46"/>
  </w:num>
  <w:num w:numId="11">
    <w:abstractNumId w:val="38"/>
  </w:num>
  <w:num w:numId="12">
    <w:abstractNumId w:val="58"/>
  </w:num>
  <w:num w:numId="13">
    <w:abstractNumId w:val="62"/>
  </w:num>
  <w:num w:numId="14">
    <w:abstractNumId w:val="40"/>
  </w:num>
  <w:num w:numId="15">
    <w:abstractNumId w:val="53"/>
  </w:num>
  <w:num w:numId="16">
    <w:abstractNumId w:val="29"/>
  </w:num>
  <w:num w:numId="17">
    <w:abstractNumId w:val="52"/>
  </w:num>
  <w:num w:numId="18">
    <w:abstractNumId w:val="54"/>
  </w:num>
  <w:num w:numId="19">
    <w:abstractNumId w:val="56"/>
  </w:num>
  <w:num w:numId="20">
    <w:abstractNumId w:val="51"/>
  </w:num>
  <w:num w:numId="21">
    <w:abstractNumId w:val="47"/>
  </w:num>
  <w:num w:numId="22">
    <w:abstractNumId w:val="49"/>
  </w:num>
  <w:num w:numId="23">
    <w:abstractNumId w:val="31"/>
  </w:num>
  <w:num w:numId="24">
    <w:abstractNumId w:val="34"/>
  </w:num>
  <w:num w:numId="25">
    <w:abstractNumId w:val="41"/>
  </w:num>
  <w:num w:numId="26">
    <w:abstractNumId w:val="42"/>
  </w:num>
  <w:num w:numId="27">
    <w:abstractNumId w:val="57"/>
  </w:num>
  <w:num w:numId="28">
    <w:abstractNumId w:val="33"/>
  </w:num>
  <w:num w:numId="29">
    <w:abstractNumId w:val="59"/>
  </w:num>
  <w:num w:numId="30">
    <w:abstractNumId w:val="36"/>
  </w:num>
  <w:num w:numId="31">
    <w:abstractNumId w:val="60"/>
  </w:num>
  <w:num w:numId="32">
    <w:abstractNumId w:val="48"/>
  </w:num>
  <w:num w:numId="33">
    <w:abstractNumId w:val="32"/>
  </w:num>
  <w:num w:numId="34">
    <w:abstractNumId w:val="3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0A"/>
    <w:rsid w:val="000002C7"/>
    <w:rsid w:val="00002D11"/>
    <w:rsid w:val="0000353E"/>
    <w:rsid w:val="00004780"/>
    <w:rsid w:val="00005780"/>
    <w:rsid w:val="00006541"/>
    <w:rsid w:val="0000740E"/>
    <w:rsid w:val="00007C4C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7062"/>
    <w:rsid w:val="00071479"/>
    <w:rsid w:val="0007202F"/>
    <w:rsid w:val="0007372F"/>
    <w:rsid w:val="00074094"/>
    <w:rsid w:val="00076E54"/>
    <w:rsid w:val="000809FA"/>
    <w:rsid w:val="00080AFE"/>
    <w:rsid w:val="00081DA2"/>
    <w:rsid w:val="00082314"/>
    <w:rsid w:val="00084920"/>
    <w:rsid w:val="00084F58"/>
    <w:rsid w:val="0008573B"/>
    <w:rsid w:val="00085C2C"/>
    <w:rsid w:val="0009126B"/>
    <w:rsid w:val="00092C93"/>
    <w:rsid w:val="0009315A"/>
    <w:rsid w:val="0009599B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659"/>
    <w:rsid w:val="000A41A7"/>
    <w:rsid w:val="000A4894"/>
    <w:rsid w:val="000A613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947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60D0"/>
    <w:rsid w:val="000F32D5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10BE"/>
    <w:rsid w:val="001434BD"/>
    <w:rsid w:val="001439E4"/>
    <w:rsid w:val="00146362"/>
    <w:rsid w:val="00146D9B"/>
    <w:rsid w:val="001518C2"/>
    <w:rsid w:val="00153277"/>
    <w:rsid w:val="0015405A"/>
    <w:rsid w:val="0015442D"/>
    <w:rsid w:val="0015722B"/>
    <w:rsid w:val="001632EB"/>
    <w:rsid w:val="001651F6"/>
    <w:rsid w:val="0016692F"/>
    <w:rsid w:val="001671F1"/>
    <w:rsid w:val="00167FEA"/>
    <w:rsid w:val="0017009A"/>
    <w:rsid w:val="00172E38"/>
    <w:rsid w:val="00172F82"/>
    <w:rsid w:val="001735A6"/>
    <w:rsid w:val="00173A61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A36"/>
    <w:rsid w:val="00196AAA"/>
    <w:rsid w:val="00196B68"/>
    <w:rsid w:val="00196FA3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44E5"/>
    <w:rsid w:val="001E4AB2"/>
    <w:rsid w:val="001E4F28"/>
    <w:rsid w:val="001E57EF"/>
    <w:rsid w:val="001E61EC"/>
    <w:rsid w:val="001F00B4"/>
    <w:rsid w:val="001F0DB6"/>
    <w:rsid w:val="001F2083"/>
    <w:rsid w:val="001F215F"/>
    <w:rsid w:val="001F2893"/>
    <w:rsid w:val="001F28B0"/>
    <w:rsid w:val="001F4BA2"/>
    <w:rsid w:val="00200FD1"/>
    <w:rsid w:val="002022DD"/>
    <w:rsid w:val="00202921"/>
    <w:rsid w:val="00203CBD"/>
    <w:rsid w:val="00205458"/>
    <w:rsid w:val="00205C8A"/>
    <w:rsid w:val="00206BEB"/>
    <w:rsid w:val="00207C6A"/>
    <w:rsid w:val="0021233C"/>
    <w:rsid w:val="002127A9"/>
    <w:rsid w:val="00213216"/>
    <w:rsid w:val="00214D39"/>
    <w:rsid w:val="002152BD"/>
    <w:rsid w:val="00216E5A"/>
    <w:rsid w:val="00217DBE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B50"/>
    <w:rsid w:val="00241D29"/>
    <w:rsid w:val="00244969"/>
    <w:rsid w:val="00245EAA"/>
    <w:rsid w:val="002468D6"/>
    <w:rsid w:val="0025248C"/>
    <w:rsid w:val="002530EB"/>
    <w:rsid w:val="00254619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67789"/>
    <w:rsid w:val="00271083"/>
    <w:rsid w:val="002731D1"/>
    <w:rsid w:val="002741EE"/>
    <w:rsid w:val="00276E65"/>
    <w:rsid w:val="00277172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4C2"/>
    <w:rsid w:val="002A0BB1"/>
    <w:rsid w:val="002A0C99"/>
    <w:rsid w:val="002B0D65"/>
    <w:rsid w:val="002B143C"/>
    <w:rsid w:val="002B1931"/>
    <w:rsid w:val="002B5089"/>
    <w:rsid w:val="002B6824"/>
    <w:rsid w:val="002B68F2"/>
    <w:rsid w:val="002B702C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3DB3"/>
    <w:rsid w:val="0034442F"/>
    <w:rsid w:val="0034498A"/>
    <w:rsid w:val="00347D32"/>
    <w:rsid w:val="00351B8C"/>
    <w:rsid w:val="00351CF3"/>
    <w:rsid w:val="00352EFF"/>
    <w:rsid w:val="00352F95"/>
    <w:rsid w:val="003534BD"/>
    <w:rsid w:val="00354B0F"/>
    <w:rsid w:val="00354EB5"/>
    <w:rsid w:val="003551E1"/>
    <w:rsid w:val="00355BC4"/>
    <w:rsid w:val="0035602E"/>
    <w:rsid w:val="003571BB"/>
    <w:rsid w:val="00357363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3549"/>
    <w:rsid w:val="0037413F"/>
    <w:rsid w:val="00375AFB"/>
    <w:rsid w:val="003772A1"/>
    <w:rsid w:val="00377F30"/>
    <w:rsid w:val="00380E39"/>
    <w:rsid w:val="0038269E"/>
    <w:rsid w:val="0038277E"/>
    <w:rsid w:val="003829FB"/>
    <w:rsid w:val="00382C55"/>
    <w:rsid w:val="00384D3A"/>
    <w:rsid w:val="00386D98"/>
    <w:rsid w:val="00386E31"/>
    <w:rsid w:val="0039536E"/>
    <w:rsid w:val="0039637D"/>
    <w:rsid w:val="003A1AA3"/>
    <w:rsid w:val="003A25D5"/>
    <w:rsid w:val="003A2C7A"/>
    <w:rsid w:val="003A5052"/>
    <w:rsid w:val="003A55A7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2385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6A6D"/>
    <w:rsid w:val="003F6A71"/>
    <w:rsid w:val="00400594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563"/>
    <w:rsid w:val="0043553A"/>
    <w:rsid w:val="00436E0E"/>
    <w:rsid w:val="00436E89"/>
    <w:rsid w:val="00437210"/>
    <w:rsid w:val="00440E6F"/>
    <w:rsid w:val="0044251B"/>
    <w:rsid w:val="00443BF9"/>
    <w:rsid w:val="00445900"/>
    <w:rsid w:val="00446197"/>
    <w:rsid w:val="00450C0E"/>
    <w:rsid w:val="00451C02"/>
    <w:rsid w:val="00451E4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B0D"/>
    <w:rsid w:val="004670A9"/>
    <w:rsid w:val="0047361D"/>
    <w:rsid w:val="0047566E"/>
    <w:rsid w:val="00483CE5"/>
    <w:rsid w:val="00485291"/>
    <w:rsid w:val="00485F07"/>
    <w:rsid w:val="00486D3D"/>
    <w:rsid w:val="00486EE1"/>
    <w:rsid w:val="00486F7A"/>
    <w:rsid w:val="0048792A"/>
    <w:rsid w:val="00495043"/>
    <w:rsid w:val="00495C69"/>
    <w:rsid w:val="004A3B6A"/>
    <w:rsid w:val="004A461D"/>
    <w:rsid w:val="004A5D49"/>
    <w:rsid w:val="004A6469"/>
    <w:rsid w:val="004A7CE4"/>
    <w:rsid w:val="004B245B"/>
    <w:rsid w:val="004B2D30"/>
    <w:rsid w:val="004B3D85"/>
    <w:rsid w:val="004B672D"/>
    <w:rsid w:val="004B7DEE"/>
    <w:rsid w:val="004C2A21"/>
    <w:rsid w:val="004C3DA8"/>
    <w:rsid w:val="004C62DA"/>
    <w:rsid w:val="004D0E7B"/>
    <w:rsid w:val="004D11B7"/>
    <w:rsid w:val="004D19D4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5A02"/>
    <w:rsid w:val="005200A8"/>
    <w:rsid w:val="005213D4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F18"/>
    <w:rsid w:val="00534C71"/>
    <w:rsid w:val="00534E66"/>
    <w:rsid w:val="005355BE"/>
    <w:rsid w:val="00540179"/>
    <w:rsid w:val="00541B8B"/>
    <w:rsid w:val="00541D89"/>
    <w:rsid w:val="005425AD"/>
    <w:rsid w:val="00542A2D"/>
    <w:rsid w:val="00544B72"/>
    <w:rsid w:val="00544ED3"/>
    <w:rsid w:val="00552E4A"/>
    <w:rsid w:val="0055340B"/>
    <w:rsid w:val="005545B6"/>
    <w:rsid w:val="00555B7C"/>
    <w:rsid w:val="00555E63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65B9"/>
    <w:rsid w:val="00580563"/>
    <w:rsid w:val="00580C5B"/>
    <w:rsid w:val="00580D04"/>
    <w:rsid w:val="00582204"/>
    <w:rsid w:val="005829C8"/>
    <w:rsid w:val="005832C9"/>
    <w:rsid w:val="005843F6"/>
    <w:rsid w:val="0059000D"/>
    <w:rsid w:val="00590926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35EC"/>
    <w:rsid w:val="005A49DF"/>
    <w:rsid w:val="005A6DE7"/>
    <w:rsid w:val="005B2B42"/>
    <w:rsid w:val="005B63B5"/>
    <w:rsid w:val="005B66B9"/>
    <w:rsid w:val="005B7D6C"/>
    <w:rsid w:val="005B7E46"/>
    <w:rsid w:val="005C0CA2"/>
    <w:rsid w:val="005C2E6F"/>
    <w:rsid w:val="005C69A3"/>
    <w:rsid w:val="005C6CE4"/>
    <w:rsid w:val="005C7212"/>
    <w:rsid w:val="005C726B"/>
    <w:rsid w:val="005D5EF1"/>
    <w:rsid w:val="005D6298"/>
    <w:rsid w:val="005E0CD5"/>
    <w:rsid w:val="005E2E96"/>
    <w:rsid w:val="005E42CA"/>
    <w:rsid w:val="005E4309"/>
    <w:rsid w:val="005E4387"/>
    <w:rsid w:val="005E511E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2795"/>
    <w:rsid w:val="006043AA"/>
    <w:rsid w:val="00604E1F"/>
    <w:rsid w:val="00605C30"/>
    <w:rsid w:val="0060601A"/>
    <w:rsid w:val="00611D2C"/>
    <w:rsid w:val="00614878"/>
    <w:rsid w:val="00616D4C"/>
    <w:rsid w:val="0062048C"/>
    <w:rsid w:val="00620FBA"/>
    <w:rsid w:val="00621A6B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D6E"/>
    <w:rsid w:val="00654790"/>
    <w:rsid w:val="006553B6"/>
    <w:rsid w:val="00660370"/>
    <w:rsid w:val="00660D9F"/>
    <w:rsid w:val="00662553"/>
    <w:rsid w:val="00664EFC"/>
    <w:rsid w:val="00667576"/>
    <w:rsid w:val="00671862"/>
    <w:rsid w:val="006726BE"/>
    <w:rsid w:val="006743AE"/>
    <w:rsid w:val="006762F5"/>
    <w:rsid w:val="006778AC"/>
    <w:rsid w:val="00682CBE"/>
    <w:rsid w:val="00682EE0"/>
    <w:rsid w:val="00683D43"/>
    <w:rsid w:val="0068708B"/>
    <w:rsid w:val="0068786C"/>
    <w:rsid w:val="00687AD7"/>
    <w:rsid w:val="00692749"/>
    <w:rsid w:val="00692B22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BA7"/>
    <w:rsid w:val="006B2FA9"/>
    <w:rsid w:val="006B3A0A"/>
    <w:rsid w:val="006B55EF"/>
    <w:rsid w:val="006B67D4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29EC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2A93"/>
    <w:rsid w:val="00732C91"/>
    <w:rsid w:val="00733AB5"/>
    <w:rsid w:val="0073592C"/>
    <w:rsid w:val="007362F5"/>
    <w:rsid w:val="007368D0"/>
    <w:rsid w:val="0073775D"/>
    <w:rsid w:val="00740BBD"/>
    <w:rsid w:val="00740BD0"/>
    <w:rsid w:val="00741741"/>
    <w:rsid w:val="00741B69"/>
    <w:rsid w:val="007423FC"/>
    <w:rsid w:val="00750394"/>
    <w:rsid w:val="0075272D"/>
    <w:rsid w:val="007531C8"/>
    <w:rsid w:val="0075586D"/>
    <w:rsid w:val="00756D3A"/>
    <w:rsid w:val="00760CC0"/>
    <w:rsid w:val="00760EFD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90AFB"/>
    <w:rsid w:val="00793FD4"/>
    <w:rsid w:val="0079432E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7536"/>
    <w:rsid w:val="007D01A7"/>
    <w:rsid w:val="007D01BB"/>
    <w:rsid w:val="007D04B2"/>
    <w:rsid w:val="007D5DDB"/>
    <w:rsid w:val="007D6755"/>
    <w:rsid w:val="007D75FD"/>
    <w:rsid w:val="007D769E"/>
    <w:rsid w:val="007E14A9"/>
    <w:rsid w:val="007E1AFF"/>
    <w:rsid w:val="007E3A5A"/>
    <w:rsid w:val="007E46A2"/>
    <w:rsid w:val="007E4AB9"/>
    <w:rsid w:val="007E5E4A"/>
    <w:rsid w:val="007E6FD9"/>
    <w:rsid w:val="007F0976"/>
    <w:rsid w:val="007F1D53"/>
    <w:rsid w:val="007F1DD7"/>
    <w:rsid w:val="007F3774"/>
    <w:rsid w:val="007F52E9"/>
    <w:rsid w:val="007F5CC0"/>
    <w:rsid w:val="007F5CDD"/>
    <w:rsid w:val="007F654B"/>
    <w:rsid w:val="00801AAD"/>
    <w:rsid w:val="00801B28"/>
    <w:rsid w:val="00801C47"/>
    <w:rsid w:val="00801E9E"/>
    <w:rsid w:val="008038EE"/>
    <w:rsid w:val="00803D8D"/>
    <w:rsid w:val="00806CCF"/>
    <w:rsid w:val="00811AA5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460F"/>
    <w:rsid w:val="008B49F8"/>
    <w:rsid w:val="008B50EA"/>
    <w:rsid w:val="008B61B7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A0D"/>
    <w:rsid w:val="008E6908"/>
    <w:rsid w:val="008E6EE0"/>
    <w:rsid w:val="008E714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62F"/>
    <w:rsid w:val="00902777"/>
    <w:rsid w:val="00903714"/>
    <w:rsid w:val="0090660E"/>
    <w:rsid w:val="00907119"/>
    <w:rsid w:val="009071A1"/>
    <w:rsid w:val="009075AB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4FB9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4C5F"/>
    <w:rsid w:val="009359EB"/>
    <w:rsid w:val="00936BE1"/>
    <w:rsid w:val="009376E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10C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12EB"/>
    <w:rsid w:val="0098175B"/>
    <w:rsid w:val="00982C1A"/>
    <w:rsid w:val="00984D14"/>
    <w:rsid w:val="0098516D"/>
    <w:rsid w:val="00985A2F"/>
    <w:rsid w:val="00986047"/>
    <w:rsid w:val="00986717"/>
    <w:rsid w:val="00987F93"/>
    <w:rsid w:val="00990AA0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ABA"/>
    <w:rsid w:val="00996C04"/>
    <w:rsid w:val="00997756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14A9"/>
    <w:rsid w:val="009E5578"/>
    <w:rsid w:val="009E6C08"/>
    <w:rsid w:val="009E7221"/>
    <w:rsid w:val="009E7BE7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3770"/>
    <w:rsid w:val="00A25487"/>
    <w:rsid w:val="00A26A42"/>
    <w:rsid w:val="00A2711A"/>
    <w:rsid w:val="00A3300D"/>
    <w:rsid w:val="00A334DF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1A3"/>
    <w:rsid w:val="00A62F74"/>
    <w:rsid w:val="00A632CA"/>
    <w:rsid w:val="00A66CD8"/>
    <w:rsid w:val="00A67249"/>
    <w:rsid w:val="00A67A15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0B69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F7A"/>
    <w:rsid w:val="00AB1B38"/>
    <w:rsid w:val="00AB2640"/>
    <w:rsid w:val="00AB2EEB"/>
    <w:rsid w:val="00AB393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FA6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432"/>
    <w:rsid w:val="00B06537"/>
    <w:rsid w:val="00B06C8C"/>
    <w:rsid w:val="00B13F24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58A4"/>
    <w:rsid w:val="00B76AF2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391"/>
    <w:rsid w:val="00BA0652"/>
    <w:rsid w:val="00BA3ADA"/>
    <w:rsid w:val="00BA3F39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C01545"/>
    <w:rsid w:val="00C015D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0E82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3045"/>
    <w:rsid w:val="00C86490"/>
    <w:rsid w:val="00C8659E"/>
    <w:rsid w:val="00C86EBA"/>
    <w:rsid w:val="00C90AF7"/>
    <w:rsid w:val="00C92D66"/>
    <w:rsid w:val="00C950D7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99"/>
    <w:rsid w:val="00CB1B51"/>
    <w:rsid w:val="00CB1B81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E0D5F"/>
    <w:rsid w:val="00CE0ECA"/>
    <w:rsid w:val="00CE29CA"/>
    <w:rsid w:val="00CE41D9"/>
    <w:rsid w:val="00CE423F"/>
    <w:rsid w:val="00CE616F"/>
    <w:rsid w:val="00CE6AF2"/>
    <w:rsid w:val="00CE7A89"/>
    <w:rsid w:val="00CF4CB3"/>
    <w:rsid w:val="00CF6F60"/>
    <w:rsid w:val="00CF7209"/>
    <w:rsid w:val="00D00E61"/>
    <w:rsid w:val="00D01DB7"/>
    <w:rsid w:val="00D023CB"/>
    <w:rsid w:val="00D02AA3"/>
    <w:rsid w:val="00D03883"/>
    <w:rsid w:val="00D03D37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1918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7699"/>
    <w:rsid w:val="00DF1EAA"/>
    <w:rsid w:val="00DF6813"/>
    <w:rsid w:val="00E00E12"/>
    <w:rsid w:val="00E01986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4F9F"/>
    <w:rsid w:val="00E37471"/>
    <w:rsid w:val="00E415AB"/>
    <w:rsid w:val="00E45BBB"/>
    <w:rsid w:val="00E47A4A"/>
    <w:rsid w:val="00E511E7"/>
    <w:rsid w:val="00E5169B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593"/>
    <w:rsid w:val="00E72FF7"/>
    <w:rsid w:val="00E73007"/>
    <w:rsid w:val="00E74C93"/>
    <w:rsid w:val="00E75E70"/>
    <w:rsid w:val="00E76050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44C2"/>
    <w:rsid w:val="00E951C1"/>
    <w:rsid w:val="00E959A8"/>
    <w:rsid w:val="00E95ED6"/>
    <w:rsid w:val="00EA03B7"/>
    <w:rsid w:val="00EA2C92"/>
    <w:rsid w:val="00EA5C68"/>
    <w:rsid w:val="00EA73A2"/>
    <w:rsid w:val="00EB011C"/>
    <w:rsid w:val="00EB03D3"/>
    <w:rsid w:val="00EB0794"/>
    <w:rsid w:val="00EB1314"/>
    <w:rsid w:val="00EB29B5"/>
    <w:rsid w:val="00EB3D5B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35CD"/>
    <w:rsid w:val="00EC41B0"/>
    <w:rsid w:val="00EC45FC"/>
    <w:rsid w:val="00EC55F5"/>
    <w:rsid w:val="00EC6568"/>
    <w:rsid w:val="00ED0492"/>
    <w:rsid w:val="00ED41A3"/>
    <w:rsid w:val="00ED44E3"/>
    <w:rsid w:val="00ED5C08"/>
    <w:rsid w:val="00ED6D58"/>
    <w:rsid w:val="00EE072F"/>
    <w:rsid w:val="00EE0DC1"/>
    <w:rsid w:val="00EE1A4D"/>
    <w:rsid w:val="00EE324A"/>
    <w:rsid w:val="00EE593A"/>
    <w:rsid w:val="00EF0B02"/>
    <w:rsid w:val="00EF5EE5"/>
    <w:rsid w:val="00EF6AEB"/>
    <w:rsid w:val="00EF6ED8"/>
    <w:rsid w:val="00EF7B07"/>
    <w:rsid w:val="00F0055F"/>
    <w:rsid w:val="00F02A23"/>
    <w:rsid w:val="00F0392B"/>
    <w:rsid w:val="00F04F2B"/>
    <w:rsid w:val="00F0603E"/>
    <w:rsid w:val="00F0671A"/>
    <w:rsid w:val="00F06DFB"/>
    <w:rsid w:val="00F07AA0"/>
    <w:rsid w:val="00F114A4"/>
    <w:rsid w:val="00F12790"/>
    <w:rsid w:val="00F12828"/>
    <w:rsid w:val="00F13AD5"/>
    <w:rsid w:val="00F13FB1"/>
    <w:rsid w:val="00F2056B"/>
    <w:rsid w:val="00F2286B"/>
    <w:rsid w:val="00F2395C"/>
    <w:rsid w:val="00F25D06"/>
    <w:rsid w:val="00F264D4"/>
    <w:rsid w:val="00F26A7B"/>
    <w:rsid w:val="00F27F0C"/>
    <w:rsid w:val="00F318F9"/>
    <w:rsid w:val="00F35D9C"/>
    <w:rsid w:val="00F35E54"/>
    <w:rsid w:val="00F3673F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DA5"/>
    <w:rsid w:val="00F857AA"/>
    <w:rsid w:val="00F8686C"/>
    <w:rsid w:val="00F873A0"/>
    <w:rsid w:val="00F909E4"/>
    <w:rsid w:val="00F91188"/>
    <w:rsid w:val="00F92504"/>
    <w:rsid w:val="00F9372D"/>
    <w:rsid w:val="00F9388E"/>
    <w:rsid w:val="00F938CC"/>
    <w:rsid w:val="00F94E45"/>
    <w:rsid w:val="00F96519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F8C"/>
    <w:rsid w:val="00FD25F6"/>
    <w:rsid w:val="00FD3AA2"/>
    <w:rsid w:val="00FD40B4"/>
    <w:rsid w:val="00FD4F41"/>
    <w:rsid w:val="00FD5892"/>
    <w:rsid w:val="00FD5D10"/>
    <w:rsid w:val="00FD6852"/>
    <w:rsid w:val="00FD7D85"/>
    <w:rsid w:val="00FE15BE"/>
    <w:rsid w:val="00FE2B44"/>
    <w:rsid w:val="00FE32E6"/>
    <w:rsid w:val="00FE39D8"/>
    <w:rsid w:val="00FE4A12"/>
    <w:rsid w:val="00FE6487"/>
    <w:rsid w:val="00FE69F9"/>
    <w:rsid w:val="00FE71F4"/>
    <w:rsid w:val="00FF0305"/>
    <w:rsid w:val="00FF0467"/>
    <w:rsid w:val="00FF39FF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CA3986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basedOn w:val="Domylnaczcionkaakapitu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basedOn w:val="Domylnaczcionkaakapitu"/>
    <w:rsid w:val="00CA3986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EB3D5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locked/>
    <w:rsid w:val="00EB3D5B"/>
    <w:rPr>
      <w:b/>
      <w:bCs/>
    </w:rPr>
  </w:style>
  <w:style w:type="character" w:styleId="Uwydatnienie">
    <w:name w:val="Emphasis"/>
    <w:uiPriority w:val="20"/>
    <w:qFormat/>
    <w:locked/>
    <w:rsid w:val="00EB3D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Aleksandra Pietrzak</cp:lastModifiedBy>
  <cp:revision>42</cp:revision>
  <cp:lastPrinted>2015-05-11T05:46:00Z</cp:lastPrinted>
  <dcterms:created xsi:type="dcterms:W3CDTF">2015-05-10T12:06:00Z</dcterms:created>
  <dcterms:modified xsi:type="dcterms:W3CDTF">2015-06-02T08:58:00Z</dcterms:modified>
</cp:coreProperties>
</file>