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D9" w:rsidRPr="009D1303" w:rsidRDefault="00AF64D9" w:rsidP="00AF64D9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Załącznik nr 5</w:t>
      </w:r>
      <w:r w:rsidRPr="009D1303">
        <w:rPr>
          <w:rFonts w:ascii="Tahoma" w:hAnsi="Tahoma" w:cs="Tahoma"/>
        </w:rPr>
        <w:t>a do SIWZ</w:t>
      </w:r>
    </w:p>
    <w:p w:rsidR="00AF64D9" w:rsidRPr="009D1303" w:rsidRDefault="00AF64D9" w:rsidP="00AF64D9">
      <w:pPr>
        <w:rPr>
          <w:rFonts w:ascii="Tahoma" w:hAnsi="Tahoma" w:cs="Tahoma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189865</wp:posOffset>
                </wp:positionV>
                <wp:extent cx="2286000" cy="1005840"/>
                <wp:effectExtent l="13970" t="10795" r="5080" b="1206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4D9" w:rsidRDefault="00AF64D9" w:rsidP="00AF64D9">
                            <w:pPr>
                              <w:outlineLvl w:val="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F64D9" w:rsidRDefault="00AF64D9" w:rsidP="00AF64D9">
                            <w:pPr>
                              <w:outlineLvl w:val="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F64D9" w:rsidRDefault="00AF64D9" w:rsidP="00AF64D9">
                            <w:pPr>
                              <w:outlineLvl w:val="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F64D9" w:rsidRDefault="00AF64D9" w:rsidP="00AF64D9">
                            <w:pPr>
                              <w:outlineLvl w:val="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F64D9" w:rsidRDefault="00AF64D9" w:rsidP="00AF64D9">
                            <w:pPr>
                              <w:outlineLvl w:val="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F64D9" w:rsidRPr="007D4AE3" w:rsidRDefault="00AF64D9" w:rsidP="00AF64D9">
                            <w:pPr>
                              <w:outlineLvl w:val="8"/>
                              <w:rPr>
                                <w:sz w:val="20"/>
                                <w:szCs w:val="20"/>
                              </w:rPr>
                            </w:pPr>
                            <w:r w:rsidRPr="007D4AE3">
                              <w:rPr>
                                <w:sz w:val="20"/>
                                <w:szCs w:val="20"/>
                              </w:rPr>
                              <w:t>(nazwa Wykonawcy, dane adresowe)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8pt;margin-top:14.95pt;width:180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ow9MgIAAFYEAAAOAAAAZHJzL2Uyb0RvYy54bWysVMFu2zAMvQ/YPwi6L3aMpEuNOEWXLsOA&#10;rivQ7QMYWY6FyqImKbG7rx8lp2nWYZdhPgiiSD0+PlJeXg2dZgfpvEJT8ekk50wagbUyu4p//7Z5&#10;t+DMBzA1aDSy4k/S86vV2zfL3paywBZ1LR0jEOPL3la8DcGWWeZFKzvwE7TSkLNB10Eg0+2y2kFP&#10;6J3Oijy/yHp0tXUopPd0ejM6+SrhN40U4WvTeBmYrjhxC2l1ad3GNVstodw5sK0SRxrwDyw6UIaS&#10;nqBuIADbO/UHVKeEQ49NmAjsMmwaJWSqgaqZ5q+qeWjBylQLiePtSSb//2DF3eHeMVVXvODMQEct&#10;ukctWZCPPmAvWREl6q0vKfLBUmwYPuBArU7lenuL4tEzg+sWzE5eO4d9K6EmitN4Mzu7OuL4CLLt&#10;v2BNuWAfMAENjeuifqQII3Rq1dOpPXIITNBhUSwu8pxcgnzTPJ8vZqmBGZTP163z4ZPEjsVNxR31&#10;P8HD4daHSAfK55CYzaNW9UZpnQy32661YwegWdmkL1XwKkwb1lf8cl7MRwX+CkFUI9sx62+ZOhVo&#10;6LXqKr44BUEZdftoaroAZQClxz1R1uYoZNRuVDEM24ECo7pbrJ9IUofjcNNjpE2L7idnPQ12xf2P&#10;PTjJmf5sqC2X0xnJxkIyZvP3BRnu3LM994ARBFXxwNm4XYfx9eytU7uWMo2DYPCaWtmoJPILqyNv&#10;Gt6k/fGhxddxbqeol9/B6hcAAAD//wMAUEsDBBQABgAIAAAAIQDZPlKw4AAAAAoBAAAPAAAAZHJz&#10;L2Rvd25yZXYueG1sTI/BTsMwDIbvSLxDZCQuaEtpp9KWphNCAsFtjGlcsyZrKxKnJFlX3h5zgqPt&#10;T7+/v17P1rBJ+zA4FHC7TIBpbJ0asBOwe39aFMBClKikcagFfOsA6+byopaVcmd809M2doxCMFRS&#10;QB/jWHEe2l5bGZZu1Ei3o/NWRhp9x5WXZwq3hqdJknMrB6QPvRz1Y6/bz+3JCihWL9NHeM02+zY/&#10;mjLe3E3PX16I66v54R5Y1HP8g+FXn9ShIaeDO6EKzAhYZDl1iQLSsgRGQJauaHEgsigy4E3N/1do&#10;fgAAAP//AwBQSwECLQAUAAYACAAAACEAtoM4kv4AAADhAQAAEwAAAAAAAAAAAAAAAAAAAAAAW0Nv&#10;bnRlbnRfVHlwZXNdLnhtbFBLAQItABQABgAIAAAAIQA4/SH/1gAAAJQBAAALAAAAAAAAAAAAAAAA&#10;AC8BAABfcmVscy8ucmVsc1BLAQItABQABgAIAAAAIQCHfow9MgIAAFYEAAAOAAAAAAAAAAAAAAAA&#10;AC4CAABkcnMvZTJvRG9jLnhtbFBLAQItABQABgAIAAAAIQDZPlKw4AAAAAoBAAAPAAAAAAAAAAAA&#10;AAAAAIwEAABkcnMvZG93bnJldi54bWxQSwUGAAAAAAQABADzAAAAmQUAAAAA&#10;">
                <v:textbox>
                  <w:txbxContent>
                    <w:p w:rsidR="00AF64D9" w:rsidRDefault="00AF64D9" w:rsidP="00AF64D9">
                      <w:pPr>
                        <w:outlineLvl w:val="8"/>
                        <w:rPr>
                          <w:sz w:val="20"/>
                          <w:szCs w:val="20"/>
                        </w:rPr>
                      </w:pPr>
                    </w:p>
                    <w:p w:rsidR="00AF64D9" w:rsidRDefault="00AF64D9" w:rsidP="00AF64D9">
                      <w:pPr>
                        <w:outlineLvl w:val="8"/>
                        <w:rPr>
                          <w:sz w:val="20"/>
                          <w:szCs w:val="20"/>
                        </w:rPr>
                      </w:pPr>
                    </w:p>
                    <w:p w:rsidR="00AF64D9" w:rsidRDefault="00AF64D9" w:rsidP="00AF64D9">
                      <w:pPr>
                        <w:outlineLvl w:val="8"/>
                        <w:rPr>
                          <w:sz w:val="20"/>
                          <w:szCs w:val="20"/>
                        </w:rPr>
                      </w:pPr>
                    </w:p>
                    <w:p w:rsidR="00AF64D9" w:rsidRDefault="00AF64D9" w:rsidP="00AF64D9">
                      <w:pPr>
                        <w:outlineLvl w:val="8"/>
                        <w:rPr>
                          <w:sz w:val="20"/>
                          <w:szCs w:val="20"/>
                        </w:rPr>
                      </w:pPr>
                    </w:p>
                    <w:p w:rsidR="00AF64D9" w:rsidRDefault="00AF64D9" w:rsidP="00AF64D9">
                      <w:pPr>
                        <w:outlineLvl w:val="8"/>
                        <w:rPr>
                          <w:sz w:val="20"/>
                          <w:szCs w:val="20"/>
                        </w:rPr>
                      </w:pPr>
                    </w:p>
                    <w:p w:rsidR="00AF64D9" w:rsidRPr="007D4AE3" w:rsidRDefault="00AF64D9" w:rsidP="00AF64D9">
                      <w:pPr>
                        <w:outlineLvl w:val="8"/>
                        <w:rPr>
                          <w:sz w:val="20"/>
                          <w:szCs w:val="20"/>
                        </w:rPr>
                      </w:pPr>
                      <w:r w:rsidRPr="007D4AE3">
                        <w:rPr>
                          <w:sz w:val="20"/>
                          <w:szCs w:val="20"/>
                        </w:rPr>
                        <w:t>(nazwa Wykonawcy, dane adresowe)</w:t>
                      </w:r>
                    </w:p>
                  </w:txbxContent>
                </v:textbox>
              </v:shape>
            </w:pict>
          </mc:Fallback>
        </mc:AlternateContent>
      </w:r>
    </w:p>
    <w:p w:rsidR="00AF64D9" w:rsidRPr="009D1303" w:rsidRDefault="00AF64D9" w:rsidP="00AF64D9">
      <w:pPr>
        <w:rPr>
          <w:rFonts w:ascii="Tahoma" w:hAnsi="Tahoma" w:cs="Tahoma"/>
        </w:rPr>
      </w:pPr>
    </w:p>
    <w:p w:rsidR="00AF64D9" w:rsidRPr="009D1303" w:rsidRDefault="00AF64D9" w:rsidP="00AF64D9">
      <w:pPr>
        <w:rPr>
          <w:rFonts w:ascii="Tahoma" w:hAnsi="Tahoma" w:cs="Tahoma"/>
        </w:rPr>
      </w:pPr>
    </w:p>
    <w:p w:rsidR="00AF64D9" w:rsidRPr="009D1303" w:rsidRDefault="00AF64D9" w:rsidP="00AF64D9">
      <w:pPr>
        <w:rPr>
          <w:rFonts w:ascii="Tahoma" w:hAnsi="Tahoma" w:cs="Tahoma"/>
        </w:rPr>
      </w:pPr>
    </w:p>
    <w:p w:rsidR="00AF64D9" w:rsidRPr="009D1303" w:rsidRDefault="00AF64D9" w:rsidP="00AF64D9">
      <w:pPr>
        <w:rPr>
          <w:rFonts w:ascii="Tahoma" w:hAnsi="Tahoma" w:cs="Tahoma"/>
        </w:rPr>
      </w:pPr>
    </w:p>
    <w:p w:rsidR="00AF64D9" w:rsidRPr="009D1303" w:rsidRDefault="00AF64D9" w:rsidP="00AF64D9">
      <w:pPr>
        <w:rPr>
          <w:rFonts w:ascii="Tahoma" w:hAnsi="Tahoma" w:cs="Tahoma"/>
        </w:rPr>
      </w:pPr>
    </w:p>
    <w:p w:rsidR="00AF64D9" w:rsidRPr="009D1303" w:rsidRDefault="00AF64D9" w:rsidP="00AF64D9">
      <w:pPr>
        <w:tabs>
          <w:tab w:val="left" w:pos="3435"/>
        </w:tabs>
        <w:rPr>
          <w:rFonts w:ascii="Tahoma" w:hAnsi="Tahoma" w:cs="Tahoma"/>
        </w:rPr>
      </w:pPr>
      <w:r w:rsidRPr="009D1303">
        <w:rPr>
          <w:rFonts w:ascii="Tahoma" w:hAnsi="Tahoma" w:cs="Tahoma"/>
        </w:rPr>
        <w:tab/>
      </w:r>
    </w:p>
    <w:p w:rsidR="00AF64D9" w:rsidRPr="009D1303" w:rsidRDefault="00AF64D9" w:rsidP="00AF64D9">
      <w:pPr>
        <w:tabs>
          <w:tab w:val="left" w:pos="3435"/>
        </w:tabs>
        <w:rPr>
          <w:rFonts w:ascii="Tahoma" w:hAnsi="Tahoma" w:cs="Tahoma"/>
        </w:rPr>
      </w:pPr>
    </w:p>
    <w:p w:rsidR="00AF64D9" w:rsidRPr="009D1303" w:rsidRDefault="00AF64D9" w:rsidP="00AF64D9">
      <w:pPr>
        <w:tabs>
          <w:tab w:val="left" w:pos="3435"/>
        </w:tabs>
        <w:rPr>
          <w:rFonts w:ascii="Tahoma" w:hAnsi="Tahoma" w:cs="Tahoma"/>
        </w:rPr>
      </w:pPr>
    </w:p>
    <w:p w:rsidR="00AF64D9" w:rsidRPr="009D1303" w:rsidRDefault="00AF64D9" w:rsidP="00AF64D9">
      <w:pPr>
        <w:tabs>
          <w:tab w:val="left" w:pos="3435"/>
        </w:tabs>
        <w:jc w:val="center"/>
        <w:rPr>
          <w:rFonts w:ascii="Tahoma" w:hAnsi="Tahoma" w:cs="Tahoma"/>
          <w:b/>
        </w:rPr>
      </w:pPr>
      <w:r w:rsidRPr="009D1303">
        <w:rPr>
          <w:rFonts w:ascii="Tahoma" w:hAnsi="Tahoma" w:cs="Tahoma"/>
          <w:b/>
        </w:rPr>
        <w:t>Informacja o braku przynależności do grupy kapitałowej</w:t>
      </w:r>
    </w:p>
    <w:p w:rsidR="00AF64D9" w:rsidRPr="009D1303" w:rsidRDefault="00AF64D9" w:rsidP="00AF64D9">
      <w:pPr>
        <w:tabs>
          <w:tab w:val="left" w:pos="3435"/>
        </w:tabs>
        <w:jc w:val="center"/>
        <w:rPr>
          <w:rFonts w:ascii="Tahoma" w:hAnsi="Tahoma" w:cs="Tahoma"/>
        </w:rPr>
      </w:pPr>
    </w:p>
    <w:p w:rsidR="00AF64D9" w:rsidRPr="009D1303" w:rsidRDefault="00AF64D9" w:rsidP="00AF64D9">
      <w:pPr>
        <w:tabs>
          <w:tab w:val="left" w:pos="3435"/>
        </w:tabs>
        <w:jc w:val="center"/>
        <w:rPr>
          <w:rFonts w:ascii="Tahoma" w:hAnsi="Tahoma" w:cs="Tahoma"/>
        </w:rPr>
      </w:pPr>
      <w:r w:rsidRPr="009D1303">
        <w:rPr>
          <w:rFonts w:ascii="Tahoma" w:hAnsi="Tahoma" w:cs="Tahoma"/>
        </w:rPr>
        <w:t>Przystępując do postępowania o udzielenie zamówienia publicznego</w:t>
      </w:r>
    </w:p>
    <w:p w:rsidR="00AF64D9" w:rsidRPr="009D1303" w:rsidRDefault="00AF64D9" w:rsidP="00AF64D9">
      <w:pPr>
        <w:tabs>
          <w:tab w:val="left" w:pos="3435"/>
        </w:tabs>
        <w:jc w:val="center"/>
        <w:rPr>
          <w:rFonts w:ascii="Tahoma" w:hAnsi="Tahoma" w:cs="Tahoma"/>
        </w:rPr>
      </w:pPr>
    </w:p>
    <w:p w:rsidR="00AF64D9" w:rsidRDefault="00AF64D9" w:rsidP="00AF64D9">
      <w:pPr>
        <w:autoSpaceDE w:val="0"/>
        <w:autoSpaceDN w:val="0"/>
        <w:adjustRightInd w:val="0"/>
        <w:jc w:val="both"/>
        <w:rPr>
          <w:rFonts w:ascii="Tahoma" w:hAnsi="Tahoma" w:cs="Tahoma"/>
          <w:b/>
          <w:u w:val="single"/>
        </w:rPr>
      </w:pPr>
      <w:proofErr w:type="gramStart"/>
      <w:r w:rsidRPr="00EE2508">
        <w:rPr>
          <w:rFonts w:ascii="Tahoma" w:hAnsi="Tahoma" w:cs="Tahoma"/>
          <w:b/>
          <w:u w:val="single"/>
        </w:rPr>
        <w:t>na</w:t>
      </w:r>
      <w:proofErr w:type="gramEnd"/>
      <w:r w:rsidRPr="00EE2508">
        <w:rPr>
          <w:rFonts w:ascii="Tahoma" w:hAnsi="Tahoma" w:cs="Tahoma"/>
          <w:b/>
          <w:u w:val="single"/>
        </w:rPr>
        <w:t xml:space="preserve"> </w:t>
      </w:r>
      <w:r>
        <w:rPr>
          <w:rFonts w:ascii="Tahoma" w:hAnsi="Tahoma" w:cs="Tahoma"/>
          <w:b/>
          <w:u w:val="single"/>
        </w:rPr>
        <w:t>dostawę</w:t>
      </w:r>
      <w:r w:rsidRPr="00EE2508">
        <w:rPr>
          <w:rFonts w:ascii="Tahoma" w:hAnsi="Tahoma" w:cs="Tahoma"/>
          <w:b/>
          <w:u w:val="single"/>
        </w:rPr>
        <w:t xml:space="preserve"> materiałów informacyjno-promocyjnych oraz materiałów dydaktyczno-promocyjnych</w:t>
      </w:r>
    </w:p>
    <w:p w:rsidR="00AF64D9" w:rsidRPr="009D1303" w:rsidRDefault="00AF64D9" w:rsidP="00AF64D9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</w:p>
    <w:p w:rsidR="00AF64D9" w:rsidRPr="009D1303" w:rsidRDefault="00AF64D9" w:rsidP="00AF64D9">
      <w:pPr>
        <w:pStyle w:val="Tekstpodstawowy"/>
        <w:outlineLvl w:val="0"/>
        <w:rPr>
          <w:rFonts w:ascii="Tahoma" w:hAnsi="Tahoma" w:cs="Tahoma"/>
        </w:rPr>
      </w:pPr>
      <w:proofErr w:type="gramStart"/>
      <w:r w:rsidRPr="009D1303">
        <w:rPr>
          <w:rFonts w:ascii="Tahoma" w:hAnsi="Tahoma" w:cs="Tahoma"/>
        </w:rPr>
        <w:t>oświadczam</w:t>
      </w:r>
      <w:proofErr w:type="gramEnd"/>
      <w:r w:rsidRPr="009D1303">
        <w:rPr>
          <w:rFonts w:ascii="Tahoma" w:hAnsi="Tahoma" w:cs="Tahoma"/>
        </w:rPr>
        <w:t>/my, że nie należę/my do grupy kapitałowej (w rozumieniu ustawy z dnia 16 lutego 2007 r. o ochronie konkurencji i konsumentów (Dz. U. Nr 50, poz. 331 ze zm.).</w:t>
      </w:r>
    </w:p>
    <w:p w:rsidR="00AF64D9" w:rsidRPr="009D1303" w:rsidRDefault="00AF64D9" w:rsidP="00AF64D9">
      <w:pPr>
        <w:pStyle w:val="Nagwek"/>
        <w:jc w:val="both"/>
        <w:rPr>
          <w:rFonts w:ascii="Tahoma" w:hAnsi="Tahoma" w:cs="Tahoma"/>
        </w:rPr>
      </w:pPr>
    </w:p>
    <w:p w:rsidR="00AF64D9" w:rsidRPr="009D1303" w:rsidRDefault="00AF64D9" w:rsidP="00AF64D9">
      <w:pPr>
        <w:pStyle w:val="Nagwek"/>
        <w:jc w:val="both"/>
        <w:rPr>
          <w:rFonts w:ascii="Tahoma" w:hAnsi="Tahoma" w:cs="Tahoma"/>
        </w:rPr>
      </w:pPr>
    </w:p>
    <w:p w:rsidR="00AF64D9" w:rsidRPr="009D1303" w:rsidRDefault="00AF64D9" w:rsidP="00AF64D9">
      <w:pPr>
        <w:pStyle w:val="Nagwek"/>
        <w:jc w:val="both"/>
        <w:rPr>
          <w:rFonts w:ascii="Tahoma" w:hAnsi="Tahoma" w:cs="Tahoma"/>
        </w:rPr>
      </w:pPr>
    </w:p>
    <w:p w:rsidR="00AF64D9" w:rsidRPr="009D1303" w:rsidRDefault="00AF64D9" w:rsidP="00AF64D9">
      <w:pPr>
        <w:pStyle w:val="Nagwek"/>
        <w:jc w:val="both"/>
        <w:rPr>
          <w:rFonts w:ascii="Tahoma" w:hAnsi="Tahoma" w:cs="Tahoma"/>
        </w:rPr>
      </w:pPr>
    </w:p>
    <w:p w:rsidR="00AF64D9" w:rsidRPr="009D1303" w:rsidRDefault="00AF64D9" w:rsidP="00AF64D9">
      <w:pPr>
        <w:pStyle w:val="Nagwek"/>
        <w:jc w:val="both"/>
        <w:rPr>
          <w:rFonts w:ascii="Tahoma" w:hAnsi="Tahoma" w:cs="Tahoma"/>
        </w:rPr>
      </w:pPr>
    </w:p>
    <w:p w:rsidR="00AF64D9" w:rsidRPr="009D1303" w:rsidRDefault="00AF64D9" w:rsidP="00AF64D9">
      <w:pPr>
        <w:pStyle w:val="Nagwek"/>
        <w:jc w:val="both"/>
        <w:rPr>
          <w:rFonts w:ascii="Tahoma" w:hAnsi="Tahoma" w:cs="Tahoma"/>
        </w:rPr>
      </w:pPr>
    </w:p>
    <w:p w:rsidR="00AF64D9" w:rsidRPr="009D1303" w:rsidRDefault="00AF64D9" w:rsidP="00AF64D9">
      <w:pPr>
        <w:pStyle w:val="Nagwek"/>
        <w:jc w:val="both"/>
        <w:rPr>
          <w:rFonts w:ascii="Tahoma" w:hAnsi="Tahoma" w:cs="Tahoma"/>
        </w:rPr>
      </w:pPr>
    </w:p>
    <w:p w:rsidR="00AF64D9" w:rsidRPr="009D1303" w:rsidRDefault="00AF64D9" w:rsidP="00AF64D9">
      <w:pPr>
        <w:pStyle w:val="Nagwek"/>
        <w:jc w:val="both"/>
        <w:rPr>
          <w:rFonts w:ascii="Tahoma" w:hAnsi="Tahoma" w:cs="Tahoma"/>
        </w:rPr>
      </w:pPr>
    </w:p>
    <w:p w:rsidR="00AF64D9" w:rsidRPr="009D1303" w:rsidRDefault="00AF64D9" w:rsidP="00AF64D9">
      <w:pPr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AF64D9" w:rsidRPr="009D1303" w:rsidRDefault="00AF64D9" w:rsidP="00AF64D9">
      <w:pPr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AF64D9" w:rsidRPr="009D1303" w:rsidRDefault="00AF64D9" w:rsidP="00AF64D9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AF64D9" w:rsidRPr="009D1303" w:rsidTr="000F5541">
        <w:trPr>
          <w:trHeight w:val="609"/>
        </w:trPr>
        <w:tc>
          <w:tcPr>
            <w:tcW w:w="4435" w:type="dxa"/>
            <w:tcBorders>
              <w:top w:val="dotted" w:sz="4" w:space="0" w:color="auto"/>
            </w:tcBorders>
          </w:tcPr>
          <w:p w:rsidR="00AF64D9" w:rsidRPr="009D1303" w:rsidRDefault="00AF64D9" w:rsidP="000F55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D1303">
              <w:rPr>
                <w:rFonts w:ascii="Tahoma" w:hAnsi="Tahoma" w:cs="Tahoma"/>
                <w:sz w:val="20"/>
                <w:szCs w:val="20"/>
              </w:rPr>
              <w:t>(miejsce, data)</w:t>
            </w:r>
          </w:p>
        </w:tc>
        <w:tc>
          <w:tcPr>
            <w:tcW w:w="1599" w:type="dxa"/>
          </w:tcPr>
          <w:p w:rsidR="00AF64D9" w:rsidRPr="009D1303" w:rsidRDefault="00AF64D9" w:rsidP="000F55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:rsidR="00AF64D9" w:rsidRPr="009D1303" w:rsidRDefault="00AF64D9" w:rsidP="000F55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D1303">
              <w:rPr>
                <w:rFonts w:ascii="Tahoma" w:hAnsi="Tahoma" w:cs="Tahoma"/>
                <w:sz w:val="20"/>
                <w:szCs w:val="20"/>
              </w:rPr>
              <w:t xml:space="preserve">(podpis przedstawiciela upoważnionego </w:t>
            </w:r>
            <w:r w:rsidRPr="009D1303">
              <w:rPr>
                <w:rFonts w:ascii="Tahoma" w:hAnsi="Tahoma" w:cs="Tahoma"/>
                <w:sz w:val="20"/>
                <w:szCs w:val="20"/>
              </w:rPr>
              <w:br/>
              <w:t>do reprezentacji wykonawcy)</w:t>
            </w:r>
          </w:p>
        </w:tc>
      </w:tr>
    </w:tbl>
    <w:p w:rsidR="00AF64D9" w:rsidRPr="006F1B70" w:rsidRDefault="00AF64D9" w:rsidP="00AF64D9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8B460F" w:rsidRDefault="008B460F" w:rsidP="008B460F">
      <w:pPr>
        <w:pStyle w:val="Akapitzlist"/>
        <w:ind w:left="0"/>
        <w:rPr>
          <w:rFonts w:ascii="Calibri" w:hAnsi="Calibri"/>
        </w:rPr>
      </w:pPr>
      <w:bookmarkStart w:id="0" w:name="_GoBack"/>
      <w:bookmarkEnd w:id="0"/>
    </w:p>
    <w:sectPr w:rsidR="008B460F" w:rsidSect="002B68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17" w:bottom="993" w:left="1417" w:header="568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9E6" w:rsidRDefault="006A69E6">
      <w:r>
        <w:separator/>
      </w:r>
    </w:p>
  </w:endnote>
  <w:endnote w:type="continuationSeparator" w:id="0">
    <w:p w:rsidR="006A69E6" w:rsidRDefault="006A6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A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385" w:rsidRDefault="00590926" w:rsidP="00485291">
    <w:pPr>
      <w:pStyle w:val="Stopka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 w:rsidR="001003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0385" w:rsidRDefault="00100385" w:rsidP="0048529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291" w:rsidRPr="00EA73A2" w:rsidRDefault="00A06D0E" w:rsidP="00485291">
    <w:pPr>
      <w:pStyle w:val="Stopka"/>
      <w:jc w:val="center"/>
      <w:rPr>
        <w:rFonts w:ascii="Verdana" w:hAnsi="Verdana" w:cs="Tahoma"/>
        <w:bCs/>
        <w:iCs/>
        <w:sz w:val="18"/>
        <w:szCs w:val="18"/>
      </w:rPr>
    </w:pPr>
    <w:r w:rsidRPr="00A06D0E">
      <w:rPr>
        <w:rFonts w:ascii="Verdana" w:hAnsi="Verdana"/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4B57B84" wp14:editId="21506C71">
              <wp:simplePos x="0" y="0"/>
              <wp:positionH relativeFrom="column">
                <wp:posOffset>0</wp:posOffset>
              </wp:positionH>
              <wp:positionV relativeFrom="paragraph">
                <wp:posOffset>-40782</wp:posOffset>
              </wp:positionV>
              <wp:extent cx="5715000" cy="0"/>
              <wp:effectExtent l="9525" t="7620" r="9525" b="1143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811AF57" id="Łącznik prosty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2pt" to="450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uyJAIAADQEAAAOAAAAZHJzL2Uyb0RvYy54bWysU8GO2yAQvVfqPyDuie00ySZWnFVlJ71s&#10;20i7/QACOEaLAQGJk1Y99NA/a/+rA4mjbHupqvqAgRkeb94bFvfHVqIDt05oVeBsmGLEFdVMqF2B&#10;Pz2tBzOMnCeKEakVL/CJO3y/fP1q0Zmcj3SjJeMWAYhyeWcK3Hhv8iRxtOEtcUNtuIJgrW1LPCzt&#10;LmGWdIDeymSUptOk05YZqyl3DnarcxAvI35dc+o/1rXjHskCAzcfRxvHbRiT5YLkO0tMI+iFBvkH&#10;Fi0RCi69QlXEE7S34g+oVlCrna79kOo20XUtKI81QDVZ+ls1jw0xPNYC4jhzlcn9P1j64bCxSLAC&#10;TzFSpAWLfn778Z1+VuIZga7On9A0qNQZl0NyqTY21EmP6tE8aPrskNJlQ9SOR7ZPJwMQWTiRvDgS&#10;Fs7AXdvuvWaQQ/ZeR8mOtW0DJIiBjtGZ09UZfvSIwubkLpukKRhI+1hC8v6gsc6/47oFvg4MlkIF&#10;0UhODg/OByIk71PCttJrIWU0XirUFXg+GU3iAaelYCEY0pzdbUtp0YGE1olfrAoit2lW7xWLYA0n&#10;bHWZeyLkeQ6XSxXwoBSgc5mde+PLPJ2vZqvZeDAeTVeDcVpVg7frcjyYrrO7SfWmKssq+xqoZeO8&#10;EYxxFdj1fZqN/64PLi/m3GHXTr3KkLxEj3oB2f4fSUcvg33nRthqdtrY3mNozZh8eUah92/XML99&#10;7MtfAAAA//8DAFBLAwQUAAYACAAAACEA6tIPidoAAAAGAQAADwAAAGRycy9kb3ducmV2LnhtbEyP&#10;wU7DMBBE70j8g7VIXKrWpqCqhDgVAnLjQgH1uo2XJCJep7HbBr6eRT3AcWZWM2/z1eg7daAhtoEt&#10;XM0MKOIquJZrC2+v5XQJKiZkh11gsvBFEVbF+VmOmQtHfqHDOtVKSjhmaKFJqc+0jlVDHuMs9MSS&#10;fYTBYxI51NoNeJRy3+m5MQvtsWVZaLCnh4aqz/XeW4jlO+3K70k1MZvrOtB89/j8hNZeXoz3d6AS&#10;jenvGH7xBR0KYdqGPbuoOgvySLIwXdyAkvTWGDG2J0MXuf6PX/wAAAD//wMAUEsBAi0AFAAGAAgA&#10;AAAhALaDOJL+AAAA4QEAABMAAAAAAAAAAAAAAAAAAAAAAFtDb250ZW50X1R5cGVzXS54bWxQSwEC&#10;LQAUAAYACAAAACEAOP0h/9YAAACUAQAACwAAAAAAAAAAAAAAAAAvAQAAX3JlbHMvLnJlbHNQSwEC&#10;LQAUAAYACAAAACEAT3B7siQCAAA0BAAADgAAAAAAAAAAAAAAAAAuAgAAZHJzL2Uyb0RvYy54bWxQ&#10;SwECLQAUAAYACAAAACEA6tIPidoAAAAGAQAADwAAAAAAAAAAAAAAAAB+BAAAZHJzL2Rvd25yZXYu&#10;eG1sUEsFBgAAAAAEAAQA8wAAAIUFAAAAAA==&#10;"/>
          </w:pict>
        </mc:Fallback>
      </mc:AlternateContent>
    </w:r>
    <w:r w:rsidR="00485291" w:rsidRPr="00EA73A2">
      <w:rPr>
        <w:rFonts w:ascii="Verdana" w:hAnsi="Verdana" w:cs="Tahoma"/>
        <w:sz w:val="18"/>
        <w:szCs w:val="18"/>
      </w:rPr>
      <w:t xml:space="preserve">Projekt pt.: </w:t>
    </w:r>
    <w:proofErr w:type="gramStart"/>
    <w:r w:rsidR="00485291" w:rsidRPr="00EA73A2">
      <w:rPr>
        <w:rFonts w:ascii="Verdana" w:hAnsi="Verdana" w:cs="Tahoma"/>
        <w:bCs/>
        <w:iCs/>
        <w:sz w:val="18"/>
        <w:szCs w:val="18"/>
      </w:rPr>
      <w:t>,,</w:t>
    </w:r>
    <w:proofErr w:type="gramEnd"/>
    <w:r w:rsidR="00485291" w:rsidRPr="00EA73A2">
      <w:rPr>
        <w:rFonts w:ascii="Verdana" w:hAnsi="Verdana" w:cs="Tahoma"/>
        <w:bCs/>
        <w:iCs/>
        <w:sz w:val="18"/>
        <w:szCs w:val="18"/>
      </w:rPr>
      <w:t>Szkolenie kadr wymiaru sprawiedliwości i prokuratury w zakresie zwalcz</w:t>
    </w:r>
    <w:r w:rsidR="00A26A42" w:rsidRPr="00EA73A2">
      <w:rPr>
        <w:rFonts w:ascii="Verdana" w:hAnsi="Verdana" w:cs="Tahoma"/>
        <w:bCs/>
        <w:iCs/>
        <w:sz w:val="18"/>
        <w:szCs w:val="18"/>
      </w:rPr>
      <w:t>a</w:t>
    </w:r>
    <w:r w:rsidR="00485291" w:rsidRPr="00EA73A2">
      <w:rPr>
        <w:rFonts w:ascii="Verdana" w:hAnsi="Verdana" w:cs="Tahoma"/>
        <w:bCs/>
        <w:iCs/>
        <w:sz w:val="18"/>
        <w:szCs w:val="18"/>
      </w:rPr>
      <w:t xml:space="preserve">nia </w:t>
    </w:r>
    <w:r w:rsidR="008B460F">
      <w:rPr>
        <w:rFonts w:ascii="Verdana" w:hAnsi="Verdana" w:cs="Tahoma"/>
        <w:bCs/>
        <w:iCs/>
        <w:sz w:val="18"/>
        <w:szCs w:val="18"/>
      </w:rPr>
      <w:br/>
    </w:r>
    <w:r w:rsidR="00485291" w:rsidRPr="00EA73A2">
      <w:rPr>
        <w:rFonts w:ascii="Verdana" w:hAnsi="Verdana" w:cs="Tahoma"/>
        <w:bCs/>
        <w:iCs/>
        <w:sz w:val="18"/>
        <w:szCs w:val="18"/>
      </w:rPr>
      <w:t>i zapobiegania przestępczości transgranicznej i zorganizowanej”</w:t>
    </w:r>
  </w:p>
  <w:p w:rsidR="00485291" w:rsidRPr="00EA73A2" w:rsidRDefault="00485291" w:rsidP="00485291">
    <w:pPr>
      <w:pStyle w:val="Stopka"/>
      <w:jc w:val="center"/>
      <w:rPr>
        <w:rFonts w:ascii="Verdana" w:hAnsi="Verdana" w:cs="Tahoma"/>
        <w:sz w:val="18"/>
        <w:szCs w:val="18"/>
      </w:rPr>
    </w:pPr>
    <w:r w:rsidRPr="00EA73A2">
      <w:rPr>
        <w:rFonts w:ascii="Verdana" w:hAnsi="Verdana" w:cs="Tahoma"/>
        <w:sz w:val="18"/>
        <w:szCs w:val="18"/>
      </w:rPr>
      <w:t xml:space="preserve">Projekt </w:t>
    </w:r>
    <w:r w:rsidR="00647417">
      <w:rPr>
        <w:rFonts w:ascii="Verdana" w:hAnsi="Verdana" w:cs="Tahoma"/>
        <w:sz w:val="18"/>
        <w:szCs w:val="18"/>
      </w:rPr>
      <w:t>realizowany w ramach</w:t>
    </w:r>
    <w:r w:rsidRPr="00EA73A2">
      <w:rPr>
        <w:rFonts w:ascii="Verdana" w:hAnsi="Verdana" w:cs="Tahoma"/>
        <w:sz w:val="18"/>
        <w:szCs w:val="18"/>
      </w:rPr>
      <w:t xml:space="preserve"> </w:t>
    </w:r>
    <w:r w:rsidR="00647417">
      <w:rPr>
        <w:rFonts w:ascii="Verdana" w:hAnsi="Verdana" w:cs="Tahoma"/>
        <w:sz w:val="18"/>
        <w:szCs w:val="18"/>
      </w:rPr>
      <w:t>f</w:t>
    </w:r>
    <w:r w:rsidR="006C08D5" w:rsidRPr="00EA73A2">
      <w:rPr>
        <w:rFonts w:ascii="Verdana" w:hAnsi="Verdana" w:cs="Tahoma"/>
        <w:sz w:val="18"/>
        <w:szCs w:val="18"/>
      </w:rPr>
      <w:t xml:space="preserve">unduszy </w:t>
    </w:r>
    <w:r w:rsidR="00647417">
      <w:rPr>
        <w:rFonts w:ascii="Verdana" w:hAnsi="Verdana" w:cs="Tahoma"/>
        <w:sz w:val="18"/>
        <w:szCs w:val="18"/>
      </w:rPr>
      <w:t>n</w:t>
    </w:r>
    <w:r w:rsidR="006C08D5" w:rsidRPr="00EA73A2">
      <w:rPr>
        <w:rFonts w:ascii="Verdana" w:hAnsi="Verdana" w:cs="Tahoma"/>
        <w:sz w:val="18"/>
        <w:szCs w:val="18"/>
      </w:rPr>
      <w:t>orweskich</w:t>
    </w:r>
    <w:r w:rsidR="00647417">
      <w:rPr>
        <w:rFonts w:ascii="Verdana" w:hAnsi="Verdana" w:cs="Tahoma"/>
        <w:sz w:val="18"/>
        <w:szCs w:val="18"/>
      </w:rPr>
      <w:t xml:space="preserve"> na lata</w:t>
    </w:r>
    <w:r w:rsidR="00A26A42" w:rsidRPr="00EA73A2">
      <w:rPr>
        <w:rFonts w:ascii="Verdana" w:hAnsi="Verdana" w:cs="Tahoma"/>
        <w:sz w:val="18"/>
        <w:szCs w:val="18"/>
      </w:rPr>
      <w:t xml:space="preserve"> 2009-2014</w:t>
    </w:r>
  </w:p>
  <w:p w:rsidR="00100385" w:rsidRPr="00EA73A2" w:rsidRDefault="00100385">
    <w:pPr>
      <w:pStyle w:val="Stopka"/>
      <w:rPr>
        <w:rFonts w:ascii="Verdana" w:hAnsi="Verdana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EF" w:rsidRDefault="00126C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9E6" w:rsidRDefault="006A69E6">
      <w:r>
        <w:separator/>
      </w:r>
    </w:p>
  </w:footnote>
  <w:footnote w:type="continuationSeparator" w:id="0">
    <w:p w:rsidR="006A69E6" w:rsidRDefault="006A6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EF" w:rsidRDefault="00126CE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385" w:rsidRPr="00EA73A2" w:rsidRDefault="00904A42" w:rsidP="00EA73A2">
    <w:pPr>
      <w:pStyle w:val="Nagwek"/>
      <w:tabs>
        <w:tab w:val="left" w:pos="1290"/>
      </w:tabs>
      <w:rPr>
        <w:sz w:val="21"/>
        <w:szCs w:val="21"/>
      </w:rPr>
    </w:pPr>
    <w:r w:rsidRPr="00EA73A2">
      <w:rPr>
        <w:noProof/>
        <w:sz w:val="21"/>
        <w:szCs w:val="21"/>
        <w:lang w:eastAsia="pl-PL"/>
      </w:rPr>
      <w:drawing>
        <wp:anchor distT="0" distB="0" distL="114300" distR="114300" simplePos="0" relativeHeight="251655680" behindDoc="1" locked="0" layoutInCell="1" allowOverlap="1" wp14:anchorId="7B6ED039" wp14:editId="653716A3">
          <wp:simplePos x="0" y="0"/>
          <wp:positionH relativeFrom="column">
            <wp:posOffset>5196206</wp:posOffset>
          </wp:positionH>
          <wp:positionV relativeFrom="paragraph">
            <wp:posOffset>-417829</wp:posOffset>
          </wp:positionV>
          <wp:extent cx="1276350" cy="1276350"/>
          <wp:effectExtent l="0" t="0" r="0" b="0"/>
          <wp:wrapNone/>
          <wp:docPr id="3" name="Obraz 3" descr="4141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4141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73A2">
      <w:rPr>
        <w:noProof/>
        <w:lang w:eastAsia="pl-PL"/>
      </w:rPr>
      <w:drawing>
        <wp:anchor distT="0" distB="0" distL="114300" distR="114300" simplePos="0" relativeHeight="251657728" behindDoc="1" locked="0" layoutInCell="1" allowOverlap="0" wp14:anchorId="1F40F4CE" wp14:editId="19FC344B">
          <wp:simplePos x="0" y="0"/>
          <wp:positionH relativeFrom="column">
            <wp:posOffset>-471805</wp:posOffset>
          </wp:positionH>
          <wp:positionV relativeFrom="paragraph">
            <wp:posOffset>-97790</wp:posOffset>
          </wp:positionV>
          <wp:extent cx="820046" cy="7124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046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64D9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5314" o:spid="_x0000_s2050" type="#_x0000_t75" style="position:absolute;margin-left:0;margin-top:0;width:831.9pt;height:479.7pt;z-index:-251656704;mso-position-horizontal:center;mso-position-horizontal-relative:margin;mso-position-vertical:center;mso-position-vertical-relative:margin" o:allowincell="f">
          <v:imagedata r:id="rId3" o:title="" gain="19661f" blacklevel="22938f"/>
          <w10:wrap anchorx="margin" anchory="margin"/>
        </v:shape>
      </w:pict>
    </w:r>
    <w:r w:rsidR="00100385" w:rsidRPr="00EA73A2">
      <w:rPr>
        <w:b/>
        <w:sz w:val="28"/>
        <w:szCs w:val="28"/>
      </w:rPr>
      <w:tab/>
    </w:r>
    <w:r w:rsidR="00EA73A2" w:rsidRPr="00EA73A2">
      <w:rPr>
        <w:b/>
        <w:sz w:val="28"/>
        <w:szCs w:val="28"/>
      </w:rPr>
      <w:tab/>
    </w:r>
    <w:r w:rsidR="00100385" w:rsidRPr="00EA73A2">
      <w:rPr>
        <w:sz w:val="21"/>
        <w:szCs w:val="21"/>
      </w:rPr>
      <w:tab/>
    </w:r>
  </w:p>
  <w:p w:rsidR="00062B23" w:rsidRPr="00126CEF" w:rsidRDefault="00904A42" w:rsidP="00904A42">
    <w:pPr>
      <w:tabs>
        <w:tab w:val="left" w:pos="6000"/>
        <w:tab w:val="right" w:pos="9072"/>
        <w:tab w:val="right" w:pos="10620"/>
      </w:tabs>
      <w:suppressAutoHyphens w:val="0"/>
      <w:rPr>
        <w:lang w:eastAsia="pl-PL"/>
      </w:rPr>
    </w:pPr>
    <w:r>
      <w:rPr>
        <w:lang w:eastAsia="pl-PL"/>
      </w:rPr>
      <w:tab/>
    </w:r>
  </w:p>
  <w:p w:rsidR="00062B23" w:rsidRDefault="00062B23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</w:p>
  <w:p w:rsidR="00A06D0E" w:rsidRPr="00A06D0E" w:rsidRDefault="00A06D0E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r w:rsidRPr="00A06D0E">
      <w:rPr>
        <w:rFonts w:ascii="Verdana" w:hAnsi="Verdana"/>
      </w:rPr>
      <w:t>KRAJOWA SZKOŁA SĄDOWNICTWA I PROKURATURY</w:t>
    </w:r>
  </w:p>
  <w:p w:rsidR="00A06D0E" w:rsidRPr="00A06D0E" w:rsidRDefault="00A06D0E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  <w:b/>
      </w:rPr>
    </w:pPr>
    <w:r w:rsidRPr="00A06D0E">
      <w:rPr>
        <w:rFonts w:ascii="Verdana" w:hAnsi="Verdana"/>
        <w:b/>
      </w:rPr>
      <w:t>Ośrodek Szkolenia Ustawicznego i Współpracy Międzynarodowej</w:t>
    </w:r>
  </w:p>
  <w:p w:rsidR="00A06D0E" w:rsidRPr="00A06D0E" w:rsidRDefault="00A06D0E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proofErr w:type="gramStart"/>
    <w:r w:rsidRPr="00A06D0E">
      <w:rPr>
        <w:rFonts w:ascii="Verdana" w:hAnsi="Verdana"/>
        <w:b/>
      </w:rPr>
      <w:t>w</w:t>
    </w:r>
    <w:proofErr w:type="gramEnd"/>
    <w:r w:rsidRPr="00A06D0E">
      <w:rPr>
        <w:rFonts w:ascii="Verdana" w:hAnsi="Verdana"/>
        <w:b/>
      </w:rPr>
      <w:t xml:space="preserve"> Lublinie</w:t>
    </w:r>
  </w:p>
  <w:p w:rsidR="00A06D0E" w:rsidRPr="00A06D0E" w:rsidRDefault="00A06D0E" w:rsidP="00A06D0E">
    <w:pPr>
      <w:pStyle w:val="Nagwek"/>
      <w:rPr>
        <w:rFonts w:ascii="Verdana" w:hAnsi="Verdana"/>
      </w:rPr>
    </w:pPr>
    <w:r w:rsidRPr="00A06D0E">
      <w:rPr>
        <w:rFonts w:ascii="Verdana" w:hAnsi="Verdana"/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F780B08" wp14:editId="2B4C083A">
              <wp:simplePos x="0" y="0"/>
              <wp:positionH relativeFrom="column">
                <wp:posOffset>114300</wp:posOffset>
              </wp:positionH>
              <wp:positionV relativeFrom="paragraph">
                <wp:posOffset>121920</wp:posOffset>
              </wp:positionV>
              <wp:extent cx="5715000" cy="0"/>
              <wp:effectExtent l="9525" t="7620" r="9525" b="1143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9822A0B" id="Łącznik prosty 5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6pt" to="45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fKBJAIAADQEAAAOAAAAZHJzL2Uyb0RvYy54bWysU8GO0zAQvSPxD1bubZKSdNuo6QolLZcF&#10;Ku3yAa7tNNY6tmW7TQviwIE/g/9i7DZVFy4IkYNje8bPb94bL+6PnUAHZixXsozScRIhJomiXO7K&#10;6NPTejSLkHVYUiyUZGV0Yja6X75+teh1wSaqVYIygwBE2qLXZdQ6p4s4tqRlHbZjpZmEYKNMhx0s&#10;zS6mBveA3ol4kiTTuFeGaqMIsxZ263MwWgb8pmHEfWwayxwSZQTcXBhNGLd+jJcLXOwM1i0nFxr4&#10;H1h0mEu49ApVY4fR3vA/oDpOjLKqcWOiulg1DScs1ADVpMlv1Ty2WLNQC4hj9VUm+/9gyYfDxiBO&#10;yyiPkMQdWPTz24/v5LPkzwh0te6Ecq9Sr20ByZXcGF8nOcpH/aDIs0VSVS2WOxbYPp00QKT+RPzi&#10;iF9YDXdt+/eKQg7eOxUkOzam85AgBjoGZ05XZ9jRIQKb+V2aJwkYSIZYjIvhoDbWvWOqA74WDBZc&#10;etFwgQ8P1nkiuBhS/LZUay5EMF5I1JfRPJ/k4YBVglMf9GnW7LaVMOiAfeuEL1QFkds0o/aSBrCW&#10;Ybq6zB3m4jyHy4X0eFAK0LnMzr3xZZ7MV7PVLBtlk+lqlCV1PXq7rrLRdJ3e5fWbuqrq9KunlmZF&#10;yyll0rMb+jTN/q4PLi/m3GHXTr3KEL9ED3oB2eEfSAcvvX3nRtgqetqYwWNozZB8eUa+92/XML99&#10;7MtfAAAA//8DAFBLAwQUAAYACAAAACEAjJ5rBdkAAAAIAQAADwAAAGRycy9kb3ducmV2LnhtbExP&#10;TU/CQBC9m/AfNkPihcjWmhio3RKC9uZF0HgdumPb2J0t3QWqv95RD3qavI+8eS9fja5TJxpC69nA&#10;9TwBRVx523Jt4HlXXi1AhYhssfNMBj4owKqYXOSYWX/mJzptY60khEOGBpoY+0zrUDXkMMx9Tyza&#10;mx8cRoFDre2AZwl3nU6T5FY7bFk+NNjTpqHqfXt0BkL5Qofyc1bNkteb2lN6uH98QGMup+P6DlSk&#10;Mf6Z4bu+VIdCOu39kW1QneCFTIlylyko0Zc/xP6X0EWu/w8ovgAAAP//AwBQSwECLQAUAAYACAAA&#10;ACEAtoM4kv4AAADhAQAAEwAAAAAAAAAAAAAAAAAAAAAAW0NvbnRlbnRfVHlwZXNdLnhtbFBLAQIt&#10;ABQABgAIAAAAIQA4/SH/1gAAAJQBAAALAAAAAAAAAAAAAAAAAC8BAABfcmVscy8ucmVsc1BLAQIt&#10;ABQABgAIAAAAIQC2vfKBJAIAADQEAAAOAAAAAAAAAAAAAAAAAC4CAABkcnMvZTJvRG9jLnhtbFBL&#10;AQItABQABgAIAAAAIQCMnmsF2QAAAAgBAAAPAAAAAAAAAAAAAAAAAH4EAABkcnMvZG93bnJldi54&#10;bWxQSwUGAAAAAAQABADzAAAAhAUAAAAA&#10;"/>
          </w:pict>
        </mc:Fallback>
      </mc:AlternateContent>
    </w:r>
  </w:p>
  <w:p w:rsidR="00A06D0E" w:rsidRPr="00A06D0E" w:rsidRDefault="00A06D0E" w:rsidP="00A06D0E">
    <w:pPr>
      <w:pStyle w:val="Nagwek"/>
      <w:jc w:val="center"/>
      <w:rPr>
        <w:rFonts w:ascii="Verdana" w:hAnsi="Verdana"/>
        <w:i/>
        <w:spacing w:val="-10"/>
        <w:sz w:val="16"/>
        <w:szCs w:val="16"/>
      </w:rPr>
    </w:pPr>
    <w:r w:rsidRPr="00A06D0E">
      <w:rPr>
        <w:rFonts w:ascii="Verdana" w:hAnsi="Verdana"/>
        <w:i/>
        <w:spacing w:val="-10"/>
        <w:sz w:val="16"/>
        <w:szCs w:val="16"/>
      </w:rPr>
      <w:t>20 – 076 Lublin, ul. Krakowskie Przedmieście 62 tel. 081 440 87 10, fax 081 440 87 11; e-mail: sekretariat.</w:t>
    </w:r>
    <w:proofErr w:type="gramStart"/>
    <w:r w:rsidRPr="00A06D0E">
      <w:rPr>
        <w:rFonts w:ascii="Verdana" w:hAnsi="Verdana"/>
        <w:i/>
        <w:spacing w:val="-10"/>
        <w:sz w:val="16"/>
        <w:szCs w:val="16"/>
      </w:rPr>
      <w:t>lublin</w:t>
    </w:r>
    <w:proofErr w:type="gramEnd"/>
    <w:r w:rsidRPr="00A06D0E">
      <w:rPr>
        <w:rFonts w:ascii="Verdana" w:hAnsi="Verdana"/>
        <w:i/>
        <w:spacing w:val="-10"/>
        <w:sz w:val="16"/>
        <w:szCs w:val="16"/>
      </w:rPr>
      <w:t>@kssip.</w:t>
    </w:r>
    <w:proofErr w:type="gramStart"/>
    <w:r w:rsidRPr="00A06D0E">
      <w:rPr>
        <w:rFonts w:ascii="Verdana" w:hAnsi="Verdana"/>
        <w:i/>
        <w:spacing w:val="-10"/>
        <w:sz w:val="16"/>
        <w:szCs w:val="16"/>
      </w:rPr>
      <w:t>gov</w:t>
    </w:r>
    <w:proofErr w:type="gramEnd"/>
    <w:r w:rsidRPr="00A06D0E">
      <w:rPr>
        <w:rFonts w:ascii="Verdana" w:hAnsi="Verdana"/>
        <w:i/>
        <w:spacing w:val="-10"/>
        <w:sz w:val="16"/>
        <w:szCs w:val="16"/>
      </w:rPr>
      <w:t>.</w:t>
    </w:r>
    <w:proofErr w:type="gramStart"/>
    <w:r w:rsidRPr="00A06D0E">
      <w:rPr>
        <w:rFonts w:ascii="Verdana" w:hAnsi="Verdana"/>
        <w:i/>
        <w:spacing w:val="-10"/>
        <w:sz w:val="16"/>
        <w:szCs w:val="16"/>
      </w:rPr>
      <w:t>pl</w:t>
    </w:r>
    <w:proofErr w:type="gramEnd"/>
  </w:p>
  <w:p w:rsidR="00100385" w:rsidRPr="00EA73A2" w:rsidRDefault="006C08D5" w:rsidP="00EA73A2">
    <w:pPr>
      <w:tabs>
        <w:tab w:val="center" w:pos="4536"/>
        <w:tab w:val="right" w:pos="9072"/>
      </w:tabs>
      <w:suppressAutoHyphens w:val="0"/>
      <w:rPr>
        <w:rFonts w:eastAsia="Calibri"/>
        <w:sz w:val="22"/>
        <w:szCs w:val="22"/>
        <w:lang w:eastAsia="en-US"/>
      </w:rPr>
    </w:pPr>
    <w:r w:rsidRPr="00EA73A2">
      <w:rPr>
        <w:rFonts w:ascii="Verdana" w:eastAsia="Calibri" w:hAnsi="Verdana"/>
        <w:sz w:val="22"/>
        <w:szCs w:val="22"/>
        <w:lang w:eastAsia="en-US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EF" w:rsidRDefault="00126C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4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sz w:val="24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  <w:sz w:val="24"/>
      </w:rPr>
    </w:lvl>
  </w:abstractNum>
  <w:abstractNum w:abstractNumId="7">
    <w:nsid w:val="00000008"/>
    <w:multiLevelType w:val="singleLevel"/>
    <w:tmpl w:val="00000008"/>
    <w:name w:val="WW8Num13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sz w:val="24"/>
      </w:rPr>
    </w:lvl>
  </w:abstractNum>
  <w:abstractNum w:abstractNumId="8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E"/>
    <w:multiLevelType w:val="multi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F"/>
    <w:multiLevelType w:val="single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10"/>
    <w:multiLevelType w:val="singleLevel"/>
    <w:tmpl w:val="00000010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</w:abstractNum>
  <w:abstractNum w:abstractNumId="15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>
    <w:nsid w:val="00000012"/>
    <w:multiLevelType w:val="single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>
    <w:nsid w:val="00000013"/>
    <w:multiLevelType w:val="single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8">
    <w:nsid w:val="00000014"/>
    <w:multiLevelType w:val="singleLevel"/>
    <w:tmpl w:val="00000014"/>
    <w:name w:val="WW8Num36"/>
    <w:lvl w:ilvl="0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  <w:rPr>
        <w:rFonts w:cs="Times New Roman"/>
        <w:b w:val="0"/>
        <w:i w:val="0"/>
      </w:rPr>
    </w:lvl>
  </w:abstractNum>
  <w:abstractNum w:abstractNumId="19">
    <w:nsid w:val="00000015"/>
    <w:multiLevelType w:val="multilevel"/>
    <w:tmpl w:val="00000015"/>
    <w:name w:val="WW8Num3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00000017"/>
    <w:multiLevelType w:val="singleLevel"/>
    <w:tmpl w:val="00000017"/>
    <w:name w:val="WW8Num3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1">
    <w:nsid w:val="00000018"/>
    <w:multiLevelType w:val="singleLevel"/>
    <w:tmpl w:val="00000018"/>
    <w:name w:val="WW8Num40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cs="Times New Roman"/>
      </w:rPr>
    </w:lvl>
  </w:abstractNum>
  <w:abstractNum w:abstractNumId="22">
    <w:nsid w:val="00000019"/>
    <w:multiLevelType w:val="singleLevel"/>
    <w:tmpl w:val="0000001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23">
    <w:nsid w:val="0000001A"/>
    <w:multiLevelType w:val="single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4">
    <w:nsid w:val="0000001B"/>
    <w:multiLevelType w:val="singleLevel"/>
    <w:tmpl w:val="0000001B"/>
    <w:name w:val="WW8Num43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  <w:color w:val="auto"/>
      </w:rPr>
    </w:lvl>
  </w:abstractNum>
  <w:abstractNum w:abstractNumId="25">
    <w:nsid w:val="0000001C"/>
    <w:multiLevelType w:val="singleLevel"/>
    <w:tmpl w:val="0000001C"/>
    <w:name w:val="WW8Num4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6">
    <w:nsid w:val="0000001E"/>
    <w:multiLevelType w:val="singleLevel"/>
    <w:tmpl w:val="0000001E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7">
    <w:nsid w:val="029B231F"/>
    <w:multiLevelType w:val="multilevel"/>
    <w:tmpl w:val="26828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076513"/>
    <w:multiLevelType w:val="hybridMultilevel"/>
    <w:tmpl w:val="9C5C0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1109BD"/>
    <w:multiLevelType w:val="hybridMultilevel"/>
    <w:tmpl w:val="A9CCA02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39582671"/>
    <w:multiLevelType w:val="hybridMultilevel"/>
    <w:tmpl w:val="360279EA"/>
    <w:lvl w:ilvl="0" w:tplc="A0E87F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2C30EF"/>
    <w:multiLevelType w:val="multilevel"/>
    <w:tmpl w:val="E108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8EE1C30"/>
    <w:multiLevelType w:val="multilevel"/>
    <w:tmpl w:val="8220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9F20ED5"/>
    <w:multiLevelType w:val="hybridMultilevel"/>
    <w:tmpl w:val="79B22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6F133D"/>
    <w:multiLevelType w:val="hybridMultilevel"/>
    <w:tmpl w:val="85BAD554"/>
    <w:lvl w:ilvl="0" w:tplc="A12EEF4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756F2C"/>
    <w:multiLevelType w:val="multilevel"/>
    <w:tmpl w:val="5DBAF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5"/>
  </w:num>
  <w:num w:numId="3">
    <w:abstractNumId w:val="31"/>
  </w:num>
  <w:num w:numId="4">
    <w:abstractNumId w:val="32"/>
  </w:num>
  <w:num w:numId="5">
    <w:abstractNumId w:val="27"/>
  </w:num>
  <w:num w:numId="6">
    <w:abstractNumId w:val="34"/>
  </w:num>
  <w:num w:numId="7">
    <w:abstractNumId w:val="29"/>
  </w:num>
  <w:num w:numId="8">
    <w:abstractNumId w:val="30"/>
  </w:num>
  <w:num w:numId="9">
    <w:abstractNumId w:val="28"/>
  </w:num>
  <w:num w:numId="10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0A"/>
    <w:rsid w:val="000002C7"/>
    <w:rsid w:val="00002D11"/>
    <w:rsid w:val="00005780"/>
    <w:rsid w:val="00006541"/>
    <w:rsid w:val="0000740E"/>
    <w:rsid w:val="00011301"/>
    <w:rsid w:val="00012744"/>
    <w:rsid w:val="00014EEE"/>
    <w:rsid w:val="0002126D"/>
    <w:rsid w:val="00022BEF"/>
    <w:rsid w:val="0002380C"/>
    <w:rsid w:val="000251C8"/>
    <w:rsid w:val="00026B5C"/>
    <w:rsid w:val="00031069"/>
    <w:rsid w:val="000345AC"/>
    <w:rsid w:val="0003566B"/>
    <w:rsid w:val="00037EDE"/>
    <w:rsid w:val="00040482"/>
    <w:rsid w:val="00040B0F"/>
    <w:rsid w:val="00042861"/>
    <w:rsid w:val="00042E30"/>
    <w:rsid w:val="000431D0"/>
    <w:rsid w:val="000437E7"/>
    <w:rsid w:val="00046D9E"/>
    <w:rsid w:val="00050C24"/>
    <w:rsid w:val="00051C15"/>
    <w:rsid w:val="00052155"/>
    <w:rsid w:val="00052CFF"/>
    <w:rsid w:val="00054D4F"/>
    <w:rsid w:val="00057B53"/>
    <w:rsid w:val="00060854"/>
    <w:rsid w:val="00060870"/>
    <w:rsid w:val="00060E3B"/>
    <w:rsid w:val="00062B23"/>
    <w:rsid w:val="00063E6F"/>
    <w:rsid w:val="00067062"/>
    <w:rsid w:val="0007202F"/>
    <w:rsid w:val="0007372F"/>
    <w:rsid w:val="00074094"/>
    <w:rsid w:val="00076E54"/>
    <w:rsid w:val="000809FA"/>
    <w:rsid w:val="00080AFE"/>
    <w:rsid w:val="00081DA2"/>
    <w:rsid w:val="00082314"/>
    <w:rsid w:val="00084920"/>
    <w:rsid w:val="00084F58"/>
    <w:rsid w:val="0008573B"/>
    <w:rsid w:val="00085C2C"/>
    <w:rsid w:val="0009126B"/>
    <w:rsid w:val="00092C93"/>
    <w:rsid w:val="0009315A"/>
    <w:rsid w:val="0009599B"/>
    <w:rsid w:val="000A058A"/>
    <w:rsid w:val="000A0D34"/>
    <w:rsid w:val="000A0D8B"/>
    <w:rsid w:val="000A0D9C"/>
    <w:rsid w:val="000A15C8"/>
    <w:rsid w:val="000A1885"/>
    <w:rsid w:val="000A1FDF"/>
    <w:rsid w:val="000A204E"/>
    <w:rsid w:val="000A2FFB"/>
    <w:rsid w:val="000A3659"/>
    <w:rsid w:val="000A41A7"/>
    <w:rsid w:val="000A4894"/>
    <w:rsid w:val="000A6132"/>
    <w:rsid w:val="000B08A9"/>
    <w:rsid w:val="000B1891"/>
    <w:rsid w:val="000B22B5"/>
    <w:rsid w:val="000B2480"/>
    <w:rsid w:val="000B256F"/>
    <w:rsid w:val="000B2B7E"/>
    <w:rsid w:val="000B474E"/>
    <w:rsid w:val="000C2FEE"/>
    <w:rsid w:val="000C312B"/>
    <w:rsid w:val="000C3DAC"/>
    <w:rsid w:val="000C4A75"/>
    <w:rsid w:val="000D263E"/>
    <w:rsid w:val="000D3066"/>
    <w:rsid w:val="000D324E"/>
    <w:rsid w:val="000D4E20"/>
    <w:rsid w:val="000D6DDC"/>
    <w:rsid w:val="000E06BC"/>
    <w:rsid w:val="000E2AA7"/>
    <w:rsid w:val="000E3BCA"/>
    <w:rsid w:val="000E461A"/>
    <w:rsid w:val="000E60D0"/>
    <w:rsid w:val="000F32D5"/>
    <w:rsid w:val="000F425A"/>
    <w:rsid w:val="000F4843"/>
    <w:rsid w:val="000F4ACF"/>
    <w:rsid w:val="000F5162"/>
    <w:rsid w:val="000F5173"/>
    <w:rsid w:val="000F6198"/>
    <w:rsid w:val="000F6A97"/>
    <w:rsid w:val="000F7ACF"/>
    <w:rsid w:val="00100385"/>
    <w:rsid w:val="00100CEF"/>
    <w:rsid w:val="00101846"/>
    <w:rsid w:val="00102EC8"/>
    <w:rsid w:val="00103326"/>
    <w:rsid w:val="001070DA"/>
    <w:rsid w:val="0011029E"/>
    <w:rsid w:val="00112930"/>
    <w:rsid w:val="00112936"/>
    <w:rsid w:val="00114979"/>
    <w:rsid w:val="0011590C"/>
    <w:rsid w:val="001163E3"/>
    <w:rsid w:val="00116EDB"/>
    <w:rsid w:val="001178FA"/>
    <w:rsid w:val="00117970"/>
    <w:rsid w:val="00117BA9"/>
    <w:rsid w:val="00121A6A"/>
    <w:rsid w:val="00125EF2"/>
    <w:rsid w:val="00126CEF"/>
    <w:rsid w:val="00127F21"/>
    <w:rsid w:val="00131CBE"/>
    <w:rsid w:val="00132E34"/>
    <w:rsid w:val="0013346C"/>
    <w:rsid w:val="00133533"/>
    <w:rsid w:val="001346A8"/>
    <w:rsid w:val="00135ACD"/>
    <w:rsid w:val="001360C7"/>
    <w:rsid w:val="0013678B"/>
    <w:rsid w:val="00137F22"/>
    <w:rsid w:val="001400CB"/>
    <w:rsid w:val="00140B48"/>
    <w:rsid w:val="001434BD"/>
    <w:rsid w:val="001439E4"/>
    <w:rsid w:val="00146362"/>
    <w:rsid w:val="00146D9B"/>
    <w:rsid w:val="001518C2"/>
    <w:rsid w:val="00153277"/>
    <w:rsid w:val="0015405A"/>
    <w:rsid w:val="0015442D"/>
    <w:rsid w:val="001632EB"/>
    <w:rsid w:val="0016692F"/>
    <w:rsid w:val="001671F1"/>
    <w:rsid w:val="00167FEA"/>
    <w:rsid w:val="0017009A"/>
    <w:rsid w:val="00172E38"/>
    <w:rsid w:val="00172F82"/>
    <w:rsid w:val="001735A6"/>
    <w:rsid w:val="00176F1B"/>
    <w:rsid w:val="00177EEB"/>
    <w:rsid w:val="00184203"/>
    <w:rsid w:val="001842A0"/>
    <w:rsid w:val="00184A19"/>
    <w:rsid w:val="00185D01"/>
    <w:rsid w:val="00191AAB"/>
    <w:rsid w:val="00194196"/>
    <w:rsid w:val="001949A0"/>
    <w:rsid w:val="00194FE4"/>
    <w:rsid w:val="001963F6"/>
    <w:rsid w:val="001965DD"/>
    <w:rsid w:val="00196B68"/>
    <w:rsid w:val="001A1FAF"/>
    <w:rsid w:val="001A393B"/>
    <w:rsid w:val="001A4E45"/>
    <w:rsid w:val="001A5646"/>
    <w:rsid w:val="001A5AE3"/>
    <w:rsid w:val="001A6DC6"/>
    <w:rsid w:val="001A7D43"/>
    <w:rsid w:val="001B1492"/>
    <w:rsid w:val="001B1BAA"/>
    <w:rsid w:val="001B2F06"/>
    <w:rsid w:val="001B5387"/>
    <w:rsid w:val="001B6F8B"/>
    <w:rsid w:val="001C09CF"/>
    <w:rsid w:val="001C1A2D"/>
    <w:rsid w:val="001C2927"/>
    <w:rsid w:val="001C2A0C"/>
    <w:rsid w:val="001C34CD"/>
    <w:rsid w:val="001C4919"/>
    <w:rsid w:val="001C4998"/>
    <w:rsid w:val="001C5623"/>
    <w:rsid w:val="001C5FCC"/>
    <w:rsid w:val="001C66AC"/>
    <w:rsid w:val="001C6A8C"/>
    <w:rsid w:val="001C7A47"/>
    <w:rsid w:val="001C7CAE"/>
    <w:rsid w:val="001D2C5F"/>
    <w:rsid w:val="001D3D10"/>
    <w:rsid w:val="001D3F45"/>
    <w:rsid w:val="001D6620"/>
    <w:rsid w:val="001D6CFA"/>
    <w:rsid w:val="001D78F0"/>
    <w:rsid w:val="001E292A"/>
    <w:rsid w:val="001E44E5"/>
    <w:rsid w:val="001E4AB2"/>
    <w:rsid w:val="001E4F28"/>
    <w:rsid w:val="001E57EF"/>
    <w:rsid w:val="001E61EC"/>
    <w:rsid w:val="001F00B4"/>
    <w:rsid w:val="001F2083"/>
    <w:rsid w:val="001F215F"/>
    <w:rsid w:val="001F2893"/>
    <w:rsid w:val="001F28B0"/>
    <w:rsid w:val="001F4BA2"/>
    <w:rsid w:val="00200FD1"/>
    <w:rsid w:val="002022DD"/>
    <w:rsid w:val="00202921"/>
    <w:rsid w:val="00203CBD"/>
    <w:rsid w:val="00205458"/>
    <w:rsid w:val="00206BEB"/>
    <w:rsid w:val="00207C6A"/>
    <w:rsid w:val="0021233C"/>
    <w:rsid w:val="002127A9"/>
    <w:rsid w:val="00213216"/>
    <w:rsid w:val="002152BD"/>
    <w:rsid w:val="00216E5A"/>
    <w:rsid w:val="00223A4A"/>
    <w:rsid w:val="002245BA"/>
    <w:rsid w:val="00225493"/>
    <w:rsid w:val="00225C68"/>
    <w:rsid w:val="0022666D"/>
    <w:rsid w:val="00230E03"/>
    <w:rsid w:val="00233A49"/>
    <w:rsid w:val="00234E2C"/>
    <w:rsid w:val="00234EA7"/>
    <w:rsid w:val="00235508"/>
    <w:rsid w:val="00236439"/>
    <w:rsid w:val="0024006D"/>
    <w:rsid w:val="002409F7"/>
    <w:rsid w:val="00241D29"/>
    <w:rsid w:val="00244969"/>
    <w:rsid w:val="00245EAA"/>
    <w:rsid w:val="002468D6"/>
    <w:rsid w:val="0025248C"/>
    <w:rsid w:val="002530EB"/>
    <w:rsid w:val="00254619"/>
    <w:rsid w:val="002568FE"/>
    <w:rsid w:val="0025775F"/>
    <w:rsid w:val="002578B2"/>
    <w:rsid w:val="00262537"/>
    <w:rsid w:val="002625E5"/>
    <w:rsid w:val="002635CA"/>
    <w:rsid w:val="0026450E"/>
    <w:rsid w:val="00265A63"/>
    <w:rsid w:val="0026760A"/>
    <w:rsid w:val="00271083"/>
    <w:rsid w:val="002731D1"/>
    <w:rsid w:val="002741EE"/>
    <w:rsid w:val="00276E65"/>
    <w:rsid w:val="00277172"/>
    <w:rsid w:val="0028109C"/>
    <w:rsid w:val="00282A8D"/>
    <w:rsid w:val="00290171"/>
    <w:rsid w:val="00290339"/>
    <w:rsid w:val="00291593"/>
    <w:rsid w:val="00291676"/>
    <w:rsid w:val="00292D6D"/>
    <w:rsid w:val="00293038"/>
    <w:rsid w:val="0029481F"/>
    <w:rsid w:val="00294FF9"/>
    <w:rsid w:val="002951EF"/>
    <w:rsid w:val="002962F4"/>
    <w:rsid w:val="002965C9"/>
    <w:rsid w:val="00296618"/>
    <w:rsid w:val="002A04C2"/>
    <w:rsid w:val="002A0BB1"/>
    <w:rsid w:val="002A0C99"/>
    <w:rsid w:val="002B0D65"/>
    <w:rsid w:val="002B1931"/>
    <w:rsid w:val="002B5089"/>
    <w:rsid w:val="002B6824"/>
    <w:rsid w:val="002B68F2"/>
    <w:rsid w:val="002B702C"/>
    <w:rsid w:val="002C2B05"/>
    <w:rsid w:val="002C4D18"/>
    <w:rsid w:val="002C6059"/>
    <w:rsid w:val="002C60B6"/>
    <w:rsid w:val="002C61FB"/>
    <w:rsid w:val="002D0D07"/>
    <w:rsid w:val="002D2582"/>
    <w:rsid w:val="002D38E2"/>
    <w:rsid w:val="002D479B"/>
    <w:rsid w:val="002E2647"/>
    <w:rsid w:val="002E4F78"/>
    <w:rsid w:val="002E5787"/>
    <w:rsid w:val="002E5C9F"/>
    <w:rsid w:val="002E6014"/>
    <w:rsid w:val="002E733D"/>
    <w:rsid w:val="002F0E3B"/>
    <w:rsid w:val="002F313E"/>
    <w:rsid w:val="002F3717"/>
    <w:rsid w:val="002F4927"/>
    <w:rsid w:val="002F58EE"/>
    <w:rsid w:val="002F5EF9"/>
    <w:rsid w:val="002F6455"/>
    <w:rsid w:val="002F72DA"/>
    <w:rsid w:val="00301452"/>
    <w:rsid w:val="00303B61"/>
    <w:rsid w:val="00303BC0"/>
    <w:rsid w:val="00303F24"/>
    <w:rsid w:val="00304410"/>
    <w:rsid w:val="00315337"/>
    <w:rsid w:val="00316179"/>
    <w:rsid w:val="00317485"/>
    <w:rsid w:val="00317E8A"/>
    <w:rsid w:val="00320A6F"/>
    <w:rsid w:val="00321A7E"/>
    <w:rsid w:val="003224FA"/>
    <w:rsid w:val="00323336"/>
    <w:rsid w:val="00323E66"/>
    <w:rsid w:val="003252FC"/>
    <w:rsid w:val="00326710"/>
    <w:rsid w:val="00327F4A"/>
    <w:rsid w:val="00330E44"/>
    <w:rsid w:val="0033152B"/>
    <w:rsid w:val="00332074"/>
    <w:rsid w:val="00333E86"/>
    <w:rsid w:val="00333E9D"/>
    <w:rsid w:val="003361CF"/>
    <w:rsid w:val="0033664F"/>
    <w:rsid w:val="0034442F"/>
    <w:rsid w:val="00347D32"/>
    <w:rsid w:val="00351B8C"/>
    <w:rsid w:val="00351CF3"/>
    <w:rsid w:val="00352EFF"/>
    <w:rsid w:val="00352F95"/>
    <w:rsid w:val="003534BD"/>
    <w:rsid w:val="00354B0F"/>
    <w:rsid w:val="00354EB5"/>
    <w:rsid w:val="003551E1"/>
    <w:rsid w:val="00355BC4"/>
    <w:rsid w:val="0035602E"/>
    <w:rsid w:val="003571BB"/>
    <w:rsid w:val="00357363"/>
    <w:rsid w:val="00361D60"/>
    <w:rsid w:val="00362079"/>
    <w:rsid w:val="00363709"/>
    <w:rsid w:val="00364615"/>
    <w:rsid w:val="00364B86"/>
    <w:rsid w:val="00364D07"/>
    <w:rsid w:val="00364DC7"/>
    <w:rsid w:val="00365566"/>
    <w:rsid w:val="00366E97"/>
    <w:rsid w:val="00370475"/>
    <w:rsid w:val="00373549"/>
    <w:rsid w:val="00375AFB"/>
    <w:rsid w:val="003772A1"/>
    <w:rsid w:val="00377F30"/>
    <w:rsid w:val="00380E39"/>
    <w:rsid w:val="0038269E"/>
    <w:rsid w:val="0038277E"/>
    <w:rsid w:val="003829FB"/>
    <w:rsid w:val="00382C55"/>
    <w:rsid w:val="00384D3A"/>
    <w:rsid w:val="00386D98"/>
    <w:rsid w:val="00386E31"/>
    <w:rsid w:val="0039536E"/>
    <w:rsid w:val="0039637D"/>
    <w:rsid w:val="003A1AA3"/>
    <w:rsid w:val="003A25D5"/>
    <w:rsid w:val="003A2C7A"/>
    <w:rsid w:val="003A5052"/>
    <w:rsid w:val="003A5CB6"/>
    <w:rsid w:val="003A5DBC"/>
    <w:rsid w:val="003A5FCD"/>
    <w:rsid w:val="003A7912"/>
    <w:rsid w:val="003B0603"/>
    <w:rsid w:val="003B0901"/>
    <w:rsid w:val="003B1D0C"/>
    <w:rsid w:val="003B5A72"/>
    <w:rsid w:val="003C0123"/>
    <w:rsid w:val="003C0B44"/>
    <w:rsid w:val="003C1DEC"/>
    <w:rsid w:val="003C566E"/>
    <w:rsid w:val="003C68B4"/>
    <w:rsid w:val="003D0C30"/>
    <w:rsid w:val="003D0EC5"/>
    <w:rsid w:val="003D1672"/>
    <w:rsid w:val="003D17FC"/>
    <w:rsid w:val="003D326A"/>
    <w:rsid w:val="003D3E70"/>
    <w:rsid w:val="003D4962"/>
    <w:rsid w:val="003D5022"/>
    <w:rsid w:val="003D54DE"/>
    <w:rsid w:val="003D5FA6"/>
    <w:rsid w:val="003E1787"/>
    <w:rsid w:val="003E1A8A"/>
    <w:rsid w:val="003E221D"/>
    <w:rsid w:val="003E431F"/>
    <w:rsid w:val="003E5DF3"/>
    <w:rsid w:val="003E643D"/>
    <w:rsid w:val="003E7219"/>
    <w:rsid w:val="003F0D90"/>
    <w:rsid w:val="003F23D2"/>
    <w:rsid w:val="003F23F1"/>
    <w:rsid w:val="003F3AD4"/>
    <w:rsid w:val="003F41D9"/>
    <w:rsid w:val="003F6A6D"/>
    <w:rsid w:val="003F6A71"/>
    <w:rsid w:val="00400594"/>
    <w:rsid w:val="00401AE5"/>
    <w:rsid w:val="00402EC1"/>
    <w:rsid w:val="00403039"/>
    <w:rsid w:val="00403F74"/>
    <w:rsid w:val="00406745"/>
    <w:rsid w:val="0041000F"/>
    <w:rsid w:val="00411EC7"/>
    <w:rsid w:val="004133E3"/>
    <w:rsid w:val="0041521B"/>
    <w:rsid w:val="00415C75"/>
    <w:rsid w:val="004163E9"/>
    <w:rsid w:val="00417E05"/>
    <w:rsid w:val="004207DC"/>
    <w:rsid w:val="00422389"/>
    <w:rsid w:val="00423C07"/>
    <w:rsid w:val="00424063"/>
    <w:rsid w:val="00425385"/>
    <w:rsid w:val="00425A6C"/>
    <w:rsid w:val="00430082"/>
    <w:rsid w:val="00430525"/>
    <w:rsid w:val="00430600"/>
    <w:rsid w:val="00430BE6"/>
    <w:rsid w:val="0043113A"/>
    <w:rsid w:val="00432563"/>
    <w:rsid w:val="0043553A"/>
    <w:rsid w:val="00436E0E"/>
    <w:rsid w:val="00436E89"/>
    <w:rsid w:val="00437210"/>
    <w:rsid w:val="00440E6F"/>
    <w:rsid w:val="0044251B"/>
    <w:rsid w:val="00446197"/>
    <w:rsid w:val="00450C0E"/>
    <w:rsid w:val="00451C02"/>
    <w:rsid w:val="00451E43"/>
    <w:rsid w:val="00452840"/>
    <w:rsid w:val="0045368B"/>
    <w:rsid w:val="00454FC8"/>
    <w:rsid w:val="004577A3"/>
    <w:rsid w:val="0046180F"/>
    <w:rsid w:val="0046201B"/>
    <w:rsid w:val="00462A96"/>
    <w:rsid w:val="0046352E"/>
    <w:rsid w:val="00463658"/>
    <w:rsid w:val="00463B6E"/>
    <w:rsid w:val="00463C03"/>
    <w:rsid w:val="0046517A"/>
    <w:rsid w:val="00465382"/>
    <w:rsid w:val="00465B0D"/>
    <w:rsid w:val="004670A9"/>
    <w:rsid w:val="0047361D"/>
    <w:rsid w:val="0047566E"/>
    <w:rsid w:val="00483CE5"/>
    <w:rsid w:val="00485291"/>
    <w:rsid w:val="00485F07"/>
    <w:rsid w:val="00486D3D"/>
    <w:rsid w:val="00486EE1"/>
    <w:rsid w:val="0048792A"/>
    <w:rsid w:val="00495043"/>
    <w:rsid w:val="00495C69"/>
    <w:rsid w:val="004A3B6A"/>
    <w:rsid w:val="004A461D"/>
    <w:rsid w:val="004A5D49"/>
    <w:rsid w:val="004A6469"/>
    <w:rsid w:val="004A7CE4"/>
    <w:rsid w:val="004B245B"/>
    <w:rsid w:val="004B2D30"/>
    <w:rsid w:val="004B3D85"/>
    <w:rsid w:val="004B672D"/>
    <w:rsid w:val="004B7DEE"/>
    <w:rsid w:val="004C2A21"/>
    <w:rsid w:val="004C3DA8"/>
    <w:rsid w:val="004C62DA"/>
    <w:rsid w:val="004D0E7B"/>
    <w:rsid w:val="004D11B7"/>
    <w:rsid w:val="004D3FD3"/>
    <w:rsid w:val="004D4792"/>
    <w:rsid w:val="004D549E"/>
    <w:rsid w:val="004E2C76"/>
    <w:rsid w:val="004E3E5A"/>
    <w:rsid w:val="004E42B9"/>
    <w:rsid w:val="004E4556"/>
    <w:rsid w:val="004E6C6B"/>
    <w:rsid w:val="004E6C72"/>
    <w:rsid w:val="004F1CB2"/>
    <w:rsid w:val="004F2173"/>
    <w:rsid w:val="004F4198"/>
    <w:rsid w:val="004F4A15"/>
    <w:rsid w:val="004F4B1D"/>
    <w:rsid w:val="004F5D75"/>
    <w:rsid w:val="00502185"/>
    <w:rsid w:val="0050280B"/>
    <w:rsid w:val="00504BDE"/>
    <w:rsid w:val="00504E97"/>
    <w:rsid w:val="005053AA"/>
    <w:rsid w:val="005055C2"/>
    <w:rsid w:val="00507149"/>
    <w:rsid w:val="00507366"/>
    <w:rsid w:val="00510CB6"/>
    <w:rsid w:val="00511712"/>
    <w:rsid w:val="005141FF"/>
    <w:rsid w:val="00515A02"/>
    <w:rsid w:val="005200A8"/>
    <w:rsid w:val="005213D4"/>
    <w:rsid w:val="00522A70"/>
    <w:rsid w:val="005234E7"/>
    <w:rsid w:val="005235CD"/>
    <w:rsid w:val="005238B6"/>
    <w:rsid w:val="00526534"/>
    <w:rsid w:val="005265CE"/>
    <w:rsid w:val="00530520"/>
    <w:rsid w:val="00530764"/>
    <w:rsid w:val="00530BDC"/>
    <w:rsid w:val="00532F18"/>
    <w:rsid w:val="00534C71"/>
    <w:rsid w:val="00534E66"/>
    <w:rsid w:val="005355BE"/>
    <w:rsid w:val="00540179"/>
    <w:rsid w:val="00541B8B"/>
    <w:rsid w:val="00541D89"/>
    <w:rsid w:val="00542A2D"/>
    <w:rsid w:val="00544B72"/>
    <w:rsid w:val="00544ED3"/>
    <w:rsid w:val="00552E4A"/>
    <w:rsid w:val="0055340B"/>
    <w:rsid w:val="005545B6"/>
    <w:rsid w:val="00555B7C"/>
    <w:rsid w:val="00555E63"/>
    <w:rsid w:val="00563200"/>
    <w:rsid w:val="005634F6"/>
    <w:rsid w:val="00564FD3"/>
    <w:rsid w:val="005670FB"/>
    <w:rsid w:val="00571DB2"/>
    <w:rsid w:val="00571ED7"/>
    <w:rsid w:val="00573604"/>
    <w:rsid w:val="00574A53"/>
    <w:rsid w:val="0057568C"/>
    <w:rsid w:val="005758F9"/>
    <w:rsid w:val="005765B9"/>
    <w:rsid w:val="00580563"/>
    <w:rsid w:val="00580C5B"/>
    <w:rsid w:val="00580D04"/>
    <w:rsid w:val="00582204"/>
    <w:rsid w:val="005829C8"/>
    <w:rsid w:val="005832C9"/>
    <w:rsid w:val="005843F6"/>
    <w:rsid w:val="0059000D"/>
    <w:rsid w:val="00590926"/>
    <w:rsid w:val="005925E8"/>
    <w:rsid w:val="00592AEC"/>
    <w:rsid w:val="00592B41"/>
    <w:rsid w:val="00592CC9"/>
    <w:rsid w:val="0059324B"/>
    <w:rsid w:val="005942D3"/>
    <w:rsid w:val="005942F7"/>
    <w:rsid w:val="00596B55"/>
    <w:rsid w:val="005975CE"/>
    <w:rsid w:val="005A0557"/>
    <w:rsid w:val="005A0E00"/>
    <w:rsid w:val="005A1346"/>
    <w:rsid w:val="005A1778"/>
    <w:rsid w:val="005A2CAB"/>
    <w:rsid w:val="005A35EC"/>
    <w:rsid w:val="005A49DF"/>
    <w:rsid w:val="005A6DE7"/>
    <w:rsid w:val="005B2B42"/>
    <w:rsid w:val="005B63B5"/>
    <w:rsid w:val="005B66B9"/>
    <w:rsid w:val="005B7D6C"/>
    <w:rsid w:val="005B7E46"/>
    <w:rsid w:val="005C0CA2"/>
    <w:rsid w:val="005C2E6F"/>
    <w:rsid w:val="005C69A3"/>
    <w:rsid w:val="005C6CE4"/>
    <w:rsid w:val="005C7212"/>
    <w:rsid w:val="005C726B"/>
    <w:rsid w:val="005D5EF1"/>
    <w:rsid w:val="005D6298"/>
    <w:rsid w:val="005E0CD5"/>
    <w:rsid w:val="005E2E96"/>
    <w:rsid w:val="005E42CA"/>
    <w:rsid w:val="005E4309"/>
    <w:rsid w:val="005E511E"/>
    <w:rsid w:val="005F0542"/>
    <w:rsid w:val="005F1575"/>
    <w:rsid w:val="005F17CF"/>
    <w:rsid w:val="005F208E"/>
    <w:rsid w:val="005F388B"/>
    <w:rsid w:val="005F3A98"/>
    <w:rsid w:val="005F4B59"/>
    <w:rsid w:val="00600AFE"/>
    <w:rsid w:val="006012C4"/>
    <w:rsid w:val="006021B5"/>
    <w:rsid w:val="006026FA"/>
    <w:rsid w:val="006043AA"/>
    <w:rsid w:val="00604E1F"/>
    <w:rsid w:val="00605C30"/>
    <w:rsid w:val="0060601A"/>
    <w:rsid w:val="00611D2C"/>
    <w:rsid w:val="00614878"/>
    <w:rsid w:val="00616D4C"/>
    <w:rsid w:val="0062048C"/>
    <w:rsid w:val="00620FBA"/>
    <w:rsid w:val="00621A6B"/>
    <w:rsid w:val="00624451"/>
    <w:rsid w:val="00631CC7"/>
    <w:rsid w:val="00632F9C"/>
    <w:rsid w:val="0063355B"/>
    <w:rsid w:val="006348DE"/>
    <w:rsid w:val="00634E20"/>
    <w:rsid w:val="006352B0"/>
    <w:rsid w:val="00636834"/>
    <w:rsid w:val="00636DA0"/>
    <w:rsid w:val="0064147F"/>
    <w:rsid w:val="00641E50"/>
    <w:rsid w:val="00641F25"/>
    <w:rsid w:val="0064290A"/>
    <w:rsid w:val="006430F6"/>
    <w:rsid w:val="006444A9"/>
    <w:rsid w:val="00644547"/>
    <w:rsid w:val="0064521D"/>
    <w:rsid w:val="00646FE5"/>
    <w:rsid w:val="00647417"/>
    <w:rsid w:val="0065075C"/>
    <w:rsid w:val="00650D5C"/>
    <w:rsid w:val="006515FC"/>
    <w:rsid w:val="006527EA"/>
    <w:rsid w:val="00652D6E"/>
    <w:rsid w:val="00654790"/>
    <w:rsid w:val="006553B6"/>
    <w:rsid w:val="00660370"/>
    <w:rsid w:val="00662553"/>
    <w:rsid w:val="00664EFC"/>
    <w:rsid w:val="00667576"/>
    <w:rsid w:val="00671862"/>
    <w:rsid w:val="006726BE"/>
    <w:rsid w:val="006743AE"/>
    <w:rsid w:val="006762F5"/>
    <w:rsid w:val="006778AC"/>
    <w:rsid w:val="00682CBE"/>
    <w:rsid w:val="00682EE0"/>
    <w:rsid w:val="00683D43"/>
    <w:rsid w:val="0068708B"/>
    <w:rsid w:val="0068786C"/>
    <w:rsid w:val="00687AD7"/>
    <w:rsid w:val="00692749"/>
    <w:rsid w:val="00692B22"/>
    <w:rsid w:val="006932FD"/>
    <w:rsid w:val="00693DFD"/>
    <w:rsid w:val="006947D7"/>
    <w:rsid w:val="00694C1B"/>
    <w:rsid w:val="00695D54"/>
    <w:rsid w:val="006969B3"/>
    <w:rsid w:val="006A1670"/>
    <w:rsid w:val="006A22EF"/>
    <w:rsid w:val="006A2A5C"/>
    <w:rsid w:val="006A37B8"/>
    <w:rsid w:val="006A5A1A"/>
    <w:rsid w:val="006A5EA6"/>
    <w:rsid w:val="006A6167"/>
    <w:rsid w:val="006A69E6"/>
    <w:rsid w:val="006B2FA9"/>
    <w:rsid w:val="006B3A0A"/>
    <w:rsid w:val="006B55EF"/>
    <w:rsid w:val="006B6D81"/>
    <w:rsid w:val="006C08D5"/>
    <w:rsid w:val="006C0D0D"/>
    <w:rsid w:val="006C1881"/>
    <w:rsid w:val="006C1BEC"/>
    <w:rsid w:val="006C1CC6"/>
    <w:rsid w:val="006C3A89"/>
    <w:rsid w:val="006C49A5"/>
    <w:rsid w:val="006C6781"/>
    <w:rsid w:val="006D1464"/>
    <w:rsid w:val="006D1855"/>
    <w:rsid w:val="006D4AC4"/>
    <w:rsid w:val="006D537F"/>
    <w:rsid w:val="006D5D36"/>
    <w:rsid w:val="006E025E"/>
    <w:rsid w:val="006E0F99"/>
    <w:rsid w:val="006E2366"/>
    <w:rsid w:val="006E2D6E"/>
    <w:rsid w:val="006E35D4"/>
    <w:rsid w:val="006E4DCF"/>
    <w:rsid w:val="006E64BB"/>
    <w:rsid w:val="006E7148"/>
    <w:rsid w:val="006F05B7"/>
    <w:rsid w:val="006F18F1"/>
    <w:rsid w:val="006F3C27"/>
    <w:rsid w:val="006F54C0"/>
    <w:rsid w:val="006F55D4"/>
    <w:rsid w:val="006F5AF8"/>
    <w:rsid w:val="006F5ED8"/>
    <w:rsid w:val="006F603A"/>
    <w:rsid w:val="0070040D"/>
    <w:rsid w:val="00700C16"/>
    <w:rsid w:val="00701BD5"/>
    <w:rsid w:val="007023F3"/>
    <w:rsid w:val="00703443"/>
    <w:rsid w:val="007049B1"/>
    <w:rsid w:val="00704E0A"/>
    <w:rsid w:val="00704F00"/>
    <w:rsid w:val="0070545A"/>
    <w:rsid w:val="00706FB0"/>
    <w:rsid w:val="00707176"/>
    <w:rsid w:val="00707AA7"/>
    <w:rsid w:val="0071125E"/>
    <w:rsid w:val="00713A22"/>
    <w:rsid w:val="00714AD5"/>
    <w:rsid w:val="00715AB8"/>
    <w:rsid w:val="00716122"/>
    <w:rsid w:val="00717D2D"/>
    <w:rsid w:val="0072180C"/>
    <w:rsid w:val="007218F3"/>
    <w:rsid w:val="00723719"/>
    <w:rsid w:val="0072373E"/>
    <w:rsid w:val="00724B26"/>
    <w:rsid w:val="00725D35"/>
    <w:rsid w:val="0073192C"/>
    <w:rsid w:val="00732A93"/>
    <w:rsid w:val="00732C91"/>
    <w:rsid w:val="0073592C"/>
    <w:rsid w:val="007362F5"/>
    <w:rsid w:val="0073775D"/>
    <w:rsid w:val="00740BBD"/>
    <w:rsid w:val="00741741"/>
    <w:rsid w:val="00741B69"/>
    <w:rsid w:val="007423FC"/>
    <w:rsid w:val="00750394"/>
    <w:rsid w:val="0075272D"/>
    <w:rsid w:val="007531C8"/>
    <w:rsid w:val="0075586D"/>
    <w:rsid w:val="00756D3A"/>
    <w:rsid w:val="00760CC0"/>
    <w:rsid w:val="00760EFD"/>
    <w:rsid w:val="00762844"/>
    <w:rsid w:val="00763033"/>
    <w:rsid w:val="00765167"/>
    <w:rsid w:val="00766422"/>
    <w:rsid w:val="007678AD"/>
    <w:rsid w:val="007706C5"/>
    <w:rsid w:val="00770AF8"/>
    <w:rsid w:val="00774DC5"/>
    <w:rsid w:val="00774F9A"/>
    <w:rsid w:val="00775D4F"/>
    <w:rsid w:val="00777932"/>
    <w:rsid w:val="007804C2"/>
    <w:rsid w:val="00780915"/>
    <w:rsid w:val="00782D40"/>
    <w:rsid w:val="00785F5C"/>
    <w:rsid w:val="00790AFB"/>
    <w:rsid w:val="00793FD4"/>
    <w:rsid w:val="0079432E"/>
    <w:rsid w:val="00795EF1"/>
    <w:rsid w:val="00795FDC"/>
    <w:rsid w:val="007974C1"/>
    <w:rsid w:val="007A450E"/>
    <w:rsid w:val="007A4688"/>
    <w:rsid w:val="007A47FF"/>
    <w:rsid w:val="007A55A5"/>
    <w:rsid w:val="007A55B0"/>
    <w:rsid w:val="007A5E9D"/>
    <w:rsid w:val="007A7433"/>
    <w:rsid w:val="007B166C"/>
    <w:rsid w:val="007B1A05"/>
    <w:rsid w:val="007B27CD"/>
    <w:rsid w:val="007B2E9D"/>
    <w:rsid w:val="007B4CF3"/>
    <w:rsid w:val="007B4E1E"/>
    <w:rsid w:val="007B5593"/>
    <w:rsid w:val="007B5880"/>
    <w:rsid w:val="007B59B5"/>
    <w:rsid w:val="007B5C6C"/>
    <w:rsid w:val="007C17E3"/>
    <w:rsid w:val="007C2357"/>
    <w:rsid w:val="007C7536"/>
    <w:rsid w:val="007D01BB"/>
    <w:rsid w:val="007D04B2"/>
    <w:rsid w:val="007D5DDB"/>
    <w:rsid w:val="007D6755"/>
    <w:rsid w:val="007D75FD"/>
    <w:rsid w:val="007E14A9"/>
    <w:rsid w:val="007E1AFF"/>
    <w:rsid w:val="007E3A5A"/>
    <w:rsid w:val="007E46A2"/>
    <w:rsid w:val="007E4AB9"/>
    <w:rsid w:val="007E6FD9"/>
    <w:rsid w:val="007F0976"/>
    <w:rsid w:val="007F1D53"/>
    <w:rsid w:val="007F1DD7"/>
    <w:rsid w:val="007F3774"/>
    <w:rsid w:val="007F5CC0"/>
    <w:rsid w:val="007F5CDD"/>
    <w:rsid w:val="007F654B"/>
    <w:rsid w:val="00801AAD"/>
    <w:rsid w:val="00801B28"/>
    <w:rsid w:val="00801C47"/>
    <w:rsid w:val="00801E9E"/>
    <w:rsid w:val="008038EE"/>
    <w:rsid w:val="00803D8D"/>
    <w:rsid w:val="00806CCF"/>
    <w:rsid w:val="00811AA5"/>
    <w:rsid w:val="008127DC"/>
    <w:rsid w:val="00812967"/>
    <w:rsid w:val="008147E9"/>
    <w:rsid w:val="00814B44"/>
    <w:rsid w:val="00816E09"/>
    <w:rsid w:val="00820279"/>
    <w:rsid w:val="00821953"/>
    <w:rsid w:val="00824895"/>
    <w:rsid w:val="00825F7A"/>
    <w:rsid w:val="00826B85"/>
    <w:rsid w:val="00827781"/>
    <w:rsid w:val="00830C5E"/>
    <w:rsid w:val="00834951"/>
    <w:rsid w:val="008349DB"/>
    <w:rsid w:val="00842001"/>
    <w:rsid w:val="0084590D"/>
    <w:rsid w:val="00845DE7"/>
    <w:rsid w:val="00845FDF"/>
    <w:rsid w:val="00846DE4"/>
    <w:rsid w:val="0084724E"/>
    <w:rsid w:val="00850F62"/>
    <w:rsid w:val="00851326"/>
    <w:rsid w:val="00852E05"/>
    <w:rsid w:val="00853EED"/>
    <w:rsid w:val="00854C99"/>
    <w:rsid w:val="0085561A"/>
    <w:rsid w:val="00855915"/>
    <w:rsid w:val="008624B8"/>
    <w:rsid w:val="0086425A"/>
    <w:rsid w:val="0086547B"/>
    <w:rsid w:val="0087020F"/>
    <w:rsid w:val="008737C6"/>
    <w:rsid w:val="00874E95"/>
    <w:rsid w:val="0088005C"/>
    <w:rsid w:val="00881432"/>
    <w:rsid w:val="00882272"/>
    <w:rsid w:val="008827CB"/>
    <w:rsid w:val="0088358D"/>
    <w:rsid w:val="008840C0"/>
    <w:rsid w:val="00884135"/>
    <w:rsid w:val="00884660"/>
    <w:rsid w:val="00885F53"/>
    <w:rsid w:val="00887281"/>
    <w:rsid w:val="008875E3"/>
    <w:rsid w:val="00890474"/>
    <w:rsid w:val="008921BF"/>
    <w:rsid w:val="0089319D"/>
    <w:rsid w:val="00893807"/>
    <w:rsid w:val="0089677A"/>
    <w:rsid w:val="00897022"/>
    <w:rsid w:val="00897B31"/>
    <w:rsid w:val="008A0407"/>
    <w:rsid w:val="008A0D23"/>
    <w:rsid w:val="008A1BF1"/>
    <w:rsid w:val="008A5E77"/>
    <w:rsid w:val="008A7583"/>
    <w:rsid w:val="008A77A9"/>
    <w:rsid w:val="008B00F6"/>
    <w:rsid w:val="008B04DE"/>
    <w:rsid w:val="008B1192"/>
    <w:rsid w:val="008B16A7"/>
    <w:rsid w:val="008B284C"/>
    <w:rsid w:val="008B460F"/>
    <w:rsid w:val="008B49F8"/>
    <w:rsid w:val="008B50EA"/>
    <w:rsid w:val="008B61B7"/>
    <w:rsid w:val="008B79A9"/>
    <w:rsid w:val="008C1F85"/>
    <w:rsid w:val="008C2558"/>
    <w:rsid w:val="008C27C0"/>
    <w:rsid w:val="008C2A02"/>
    <w:rsid w:val="008C3866"/>
    <w:rsid w:val="008C42C3"/>
    <w:rsid w:val="008C482F"/>
    <w:rsid w:val="008C5336"/>
    <w:rsid w:val="008C5415"/>
    <w:rsid w:val="008C6D0B"/>
    <w:rsid w:val="008C6DDF"/>
    <w:rsid w:val="008C7108"/>
    <w:rsid w:val="008D02D4"/>
    <w:rsid w:val="008D07BF"/>
    <w:rsid w:val="008D1532"/>
    <w:rsid w:val="008D2DC4"/>
    <w:rsid w:val="008D3518"/>
    <w:rsid w:val="008D35FC"/>
    <w:rsid w:val="008D42B7"/>
    <w:rsid w:val="008D6015"/>
    <w:rsid w:val="008D6C12"/>
    <w:rsid w:val="008E05B0"/>
    <w:rsid w:val="008E0E8A"/>
    <w:rsid w:val="008E3318"/>
    <w:rsid w:val="008E3A3B"/>
    <w:rsid w:val="008E4A0D"/>
    <w:rsid w:val="008E6908"/>
    <w:rsid w:val="008E6EE0"/>
    <w:rsid w:val="008E7143"/>
    <w:rsid w:val="008E7AF5"/>
    <w:rsid w:val="008F00C9"/>
    <w:rsid w:val="008F192E"/>
    <w:rsid w:val="008F1CFB"/>
    <w:rsid w:val="008F1E26"/>
    <w:rsid w:val="008F60BD"/>
    <w:rsid w:val="008F78EE"/>
    <w:rsid w:val="008F7EFA"/>
    <w:rsid w:val="00900922"/>
    <w:rsid w:val="00901AF6"/>
    <w:rsid w:val="0090262F"/>
    <w:rsid w:val="00902777"/>
    <w:rsid w:val="00903714"/>
    <w:rsid w:val="00904A42"/>
    <w:rsid w:val="0090660E"/>
    <w:rsid w:val="00907119"/>
    <w:rsid w:val="009071A1"/>
    <w:rsid w:val="009075AB"/>
    <w:rsid w:val="00910588"/>
    <w:rsid w:val="009110C5"/>
    <w:rsid w:val="00912972"/>
    <w:rsid w:val="009137C4"/>
    <w:rsid w:val="009144F1"/>
    <w:rsid w:val="00915730"/>
    <w:rsid w:val="00916397"/>
    <w:rsid w:val="00920989"/>
    <w:rsid w:val="009213F3"/>
    <w:rsid w:val="00924FD6"/>
    <w:rsid w:val="009254D7"/>
    <w:rsid w:val="00925F65"/>
    <w:rsid w:val="00926A6E"/>
    <w:rsid w:val="00927734"/>
    <w:rsid w:val="009305E6"/>
    <w:rsid w:val="00931BF3"/>
    <w:rsid w:val="0093207A"/>
    <w:rsid w:val="00933E8C"/>
    <w:rsid w:val="00933F92"/>
    <w:rsid w:val="009359EB"/>
    <w:rsid w:val="00936BE1"/>
    <w:rsid w:val="009376EE"/>
    <w:rsid w:val="009406E9"/>
    <w:rsid w:val="009411B2"/>
    <w:rsid w:val="00941393"/>
    <w:rsid w:val="00941DF0"/>
    <w:rsid w:val="00942BAE"/>
    <w:rsid w:val="00942E6F"/>
    <w:rsid w:val="00943CFB"/>
    <w:rsid w:val="00945D54"/>
    <w:rsid w:val="00946778"/>
    <w:rsid w:val="00947F4C"/>
    <w:rsid w:val="00951678"/>
    <w:rsid w:val="00953D01"/>
    <w:rsid w:val="00953DF9"/>
    <w:rsid w:val="009573BB"/>
    <w:rsid w:val="009577B1"/>
    <w:rsid w:val="00957C58"/>
    <w:rsid w:val="00960ADF"/>
    <w:rsid w:val="009620D7"/>
    <w:rsid w:val="00963A94"/>
    <w:rsid w:val="00966B23"/>
    <w:rsid w:val="00972FB1"/>
    <w:rsid w:val="0097394F"/>
    <w:rsid w:val="00974580"/>
    <w:rsid w:val="00974720"/>
    <w:rsid w:val="009751AA"/>
    <w:rsid w:val="009759CE"/>
    <w:rsid w:val="00975BCB"/>
    <w:rsid w:val="00976179"/>
    <w:rsid w:val="00980156"/>
    <w:rsid w:val="009812EB"/>
    <w:rsid w:val="0098175B"/>
    <w:rsid w:val="00982C1A"/>
    <w:rsid w:val="00986047"/>
    <w:rsid w:val="00986717"/>
    <w:rsid w:val="00987F93"/>
    <w:rsid w:val="00990AA0"/>
    <w:rsid w:val="0099211E"/>
    <w:rsid w:val="00992218"/>
    <w:rsid w:val="00992517"/>
    <w:rsid w:val="00992960"/>
    <w:rsid w:val="0099304A"/>
    <w:rsid w:val="00993240"/>
    <w:rsid w:val="009956AA"/>
    <w:rsid w:val="00995982"/>
    <w:rsid w:val="009966A4"/>
    <w:rsid w:val="00996ABA"/>
    <w:rsid w:val="00996C04"/>
    <w:rsid w:val="00997756"/>
    <w:rsid w:val="009A21EC"/>
    <w:rsid w:val="009A3105"/>
    <w:rsid w:val="009A3759"/>
    <w:rsid w:val="009A3A15"/>
    <w:rsid w:val="009A46BD"/>
    <w:rsid w:val="009B0BE6"/>
    <w:rsid w:val="009B1A25"/>
    <w:rsid w:val="009B4B6A"/>
    <w:rsid w:val="009B7A8E"/>
    <w:rsid w:val="009C0224"/>
    <w:rsid w:val="009C037A"/>
    <w:rsid w:val="009C0EE3"/>
    <w:rsid w:val="009C39F4"/>
    <w:rsid w:val="009C7310"/>
    <w:rsid w:val="009D1842"/>
    <w:rsid w:val="009D21CE"/>
    <w:rsid w:val="009D3822"/>
    <w:rsid w:val="009D5483"/>
    <w:rsid w:val="009E0208"/>
    <w:rsid w:val="009E5578"/>
    <w:rsid w:val="009E6C08"/>
    <w:rsid w:val="009E7221"/>
    <w:rsid w:val="009E7BE7"/>
    <w:rsid w:val="009F0DBF"/>
    <w:rsid w:val="009F101A"/>
    <w:rsid w:val="009F1A29"/>
    <w:rsid w:val="009F2710"/>
    <w:rsid w:val="009F58F6"/>
    <w:rsid w:val="009F7B06"/>
    <w:rsid w:val="00A01651"/>
    <w:rsid w:val="00A03788"/>
    <w:rsid w:val="00A05E6A"/>
    <w:rsid w:val="00A05FA9"/>
    <w:rsid w:val="00A06D0E"/>
    <w:rsid w:val="00A078DC"/>
    <w:rsid w:val="00A105D2"/>
    <w:rsid w:val="00A13E46"/>
    <w:rsid w:val="00A1491C"/>
    <w:rsid w:val="00A1728E"/>
    <w:rsid w:val="00A178E4"/>
    <w:rsid w:val="00A201DE"/>
    <w:rsid w:val="00A23770"/>
    <w:rsid w:val="00A25487"/>
    <w:rsid w:val="00A26A42"/>
    <w:rsid w:val="00A2711A"/>
    <w:rsid w:val="00A3300D"/>
    <w:rsid w:val="00A334DF"/>
    <w:rsid w:val="00A34F28"/>
    <w:rsid w:val="00A41813"/>
    <w:rsid w:val="00A41FD4"/>
    <w:rsid w:val="00A4471A"/>
    <w:rsid w:val="00A459C3"/>
    <w:rsid w:val="00A45D38"/>
    <w:rsid w:val="00A46565"/>
    <w:rsid w:val="00A473CC"/>
    <w:rsid w:val="00A518D8"/>
    <w:rsid w:val="00A55845"/>
    <w:rsid w:val="00A56F51"/>
    <w:rsid w:val="00A615A2"/>
    <w:rsid w:val="00A6161B"/>
    <w:rsid w:val="00A62F74"/>
    <w:rsid w:val="00A632CA"/>
    <w:rsid w:val="00A66CD8"/>
    <w:rsid w:val="00A67249"/>
    <w:rsid w:val="00A67B7E"/>
    <w:rsid w:val="00A726C8"/>
    <w:rsid w:val="00A7497A"/>
    <w:rsid w:val="00A749BC"/>
    <w:rsid w:val="00A7510A"/>
    <w:rsid w:val="00A777BD"/>
    <w:rsid w:val="00A809A8"/>
    <w:rsid w:val="00A80C80"/>
    <w:rsid w:val="00A82234"/>
    <w:rsid w:val="00A845F2"/>
    <w:rsid w:val="00A84EBF"/>
    <w:rsid w:val="00A85E2F"/>
    <w:rsid w:val="00A86E37"/>
    <w:rsid w:val="00A87685"/>
    <w:rsid w:val="00A87C4C"/>
    <w:rsid w:val="00A9043D"/>
    <w:rsid w:val="00A90A48"/>
    <w:rsid w:val="00A9252D"/>
    <w:rsid w:val="00A929FC"/>
    <w:rsid w:val="00A95163"/>
    <w:rsid w:val="00A95B5D"/>
    <w:rsid w:val="00A966E9"/>
    <w:rsid w:val="00A966FC"/>
    <w:rsid w:val="00AA0948"/>
    <w:rsid w:val="00AA1011"/>
    <w:rsid w:val="00AA166B"/>
    <w:rsid w:val="00AA27B7"/>
    <w:rsid w:val="00AA2C6E"/>
    <w:rsid w:val="00AA3335"/>
    <w:rsid w:val="00AA486D"/>
    <w:rsid w:val="00AA6215"/>
    <w:rsid w:val="00AB0BC8"/>
    <w:rsid w:val="00AB0DC5"/>
    <w:rsid w:val="00AB0F7A"/>
    <w:rsid w:val="00AB1B38"/>
    <w:rsid w:val="00AB2640"/>
    <w:rsid w:val="00AB2EEB"/>
    <w:rsid w:val="00AB393F"/>
    <w:rsid w:val="00AB4373"/>
    <w:rsid w:val="00AB4B08"/>
    <w:rsid w:val="00AB799E"/>
    <w:rsid w:val="00AB7DAB"/>
    <w:rsid w:val="00AC15BA"/>
    <w:rsid w:val="00AC2EF1"/>
    <w:rsid w:val="00AC308D"/>
    <w:rsid w:val="00AC39CC"/>
    <w:rsid w:val="00AC454C"/>
    <w:rsid w:val="00AC47C1"/>
    <w:rsid w:val="00AC5E04"/>
    <w:rsid w:val="00AC5FC8"/>
    <w:rsid w:val="00AC6284"/>
    <w:rsid w:val="00AC6839"/>
    <w:rsid w:val="00AD1160"/>
    <w:rsid w:val="00AD1899"/>
    <w:rsid w:val="00AD1977"/>
    <w:rsid w:val="00AD1A99"/>
    <w:rsid w:val="00AD2533"/>
    <w:rsid w:val="00AD2FC2"/>
    <w:rsid w:val="00AD3024"/>
    <w:rsid w:val="00AD3147"/>
    <w:rsid w:val="00AD3D9B"/>
    <w:rsid w:val="00AD4D25"/>
    <w:rsid w:val="00AD6FA6"/>
    <w:rsid w:val="00AE5FEE"/>
    <w:rsid w:val="00AE6A54"/>
    <w:rsid w:val="00AE7051"/>
    <w:rsid w:val="00AE7AF4"/>
    <w:rsid w:val="00AF0343"/>
    <w:rsid w:val="00AF0724"/>
    <w:rsid w:val="00AF1433"/>
    <w:rsid w:val="00AF2DFF"/>
    <w:rsid w:val="00AF3912"/>
    <w:rsid w:val="00AF3D09"/>
    <w:rsid w:val="00AF4C8D"/>
    <w:rsid w:val="00AF4D24"/>
    <w:rsid w:val="00AF6330"/>
    <w:rsid w:val="00AF64D9"/>
    <w:rsid w:val="00AF6CB5"/>
    <w:rsid w:val="00AF7854"/>
    <w:rsid w:val="00B02A26"/>
    <w:rsid w:val="00B04432"/>
    <w:rsid w:val="00B06537"/>
    <w:rsid w:val="00B06C8C"/>
    <w:rsid w:val="00B15FE6"/>
    <w:rsid w:val="00B1776C"/>
    <w:rsid w:val="00B210F3"/>
    <w:rsid w:val="00B218A8"/>
    <w:rsid w:val="00B22FD0"/>
    <w:rsid w:val="00B23780"/>
    <w:rsid w:val="00B24F3D"/>
    <w:rsid w:val="00B25071"/>
    <w:rsid w:val="00B26685"/>
    <w:rsid w:val="00B310C2"/>
    <w:rsid w:val="00B32E90"/>
    <w:rsid w:val="00B35983"/>
    <w:rsid w:val="00B42838"/>
    <w:rsid w:val="00B4589C"/>
    <w:rsid w:val="00B53AF6"/>
    <w:rsid w:val="00B53BA6"/>
    <w:rsid w:val="00B54FB4"/>
    <w:rsid w:val="00B55122"/>
    <w:rsid w:val="00B553E3"/>
    <w:rsid w:val="00B55C42"/>
    <w:rsid w:val="00B56E3F"/>
    <w:rsid w:val="00B57561"/>
    <w:rsid w:val="00B60D17"/>
    <w:rsid w:val="00B61C61"/>
    <w:rsid w:val="00B65099"/>
    <w:rsid w:val="00B656B5"/>
    <w:rsid w:val="00B66112"/>
    <w:rsid w:val="00B66A96"/>
    <w:rsid w:val="00B758A4"/>
    <w:rsid w:val="00B76AF2"/>
    <w:rsid w:val="00B77881"/>
    <w:rsid w:val="00B80114"/>
    <w:rsid w:val="00B8016B"/>
    <w:rsid w:val="00B80AC8"/>
    <w:rsid w:val="00B8196A"/>
    <w:rsid w:val="00B82595"/>
    <w:rsid w:val="00B83264"/>
    <w:rsid w:val="00B86E26"/>
    <w:rsid w:val="00B9299E"/>
    <w:rsid w:val="00B92DB7"/>
    <w:rsid w:val="00B94CD4"/>
    <w:rsid w:val="00B9509F"/>
    <w:rsid w:val="00BA0391"/>
    <w:rsid w:val="00BA0652"/>
    <w:rsid w:val="00BA3ADA"/>
    <w:rsid w:val="00BA3F39"/>
    <w:rsid w:val="00BA5F6B"/>
    <w:rsid w:val="00BA6907"/>
    <w:rsid w:val="00BA7BDE"/>
    <w:rsid w:val="00BB03AD"/>
    <w:rsid w:val="00BB0F43"/>
    <w:rsid w:val="00BB1512"/>
    <w:rsid w:val="00BB33A3"/>
    <w:rsid w:val="00BB33B6"/>
    <w:rsid w:val="00BB4BDC"/>
    <w:rsid w:val="00BB5B4A"/>
    <w:rsid w:val="00BB696E"/>
    <w:rsid w:val="00BB767F"/>
    <w:rsid w:val="00BC0194"/>
    <w:rsid w:val="00BC07A8"/>
    <w:rsid w:val="00BC0990"/>
    <w:rsid w:val="00BC1C76"/>
    <w:rsid w:val="00BC3EEE"/>
    <w:rsid w:val="00BC4A42"/>
    <w:rsid w:val="00BC7C10"/>
    <w:rsid w:val="00BD120C"/>
    <w:rsid w:val="00BD155B"/>
    <w:rsid w:val="00BD326B"/>
    <w:rsid w:val="00BD5C70"/>
    <w:rsid w:val="00BE30F4"/>
    <w:rsid w:val="00BE4879"/>
    <w:rsid w:val="00BF07B6"/>
    <w:rsid w:val="00BF10F0"/>
    <w:rsid w:val="00BF115B"/>
    <w:rsid w:val="00BF1C90"/>
    <w:rsid w:val="00BF3717"/>
    <w:rsid w:val="00BF4CB4"/>
    <w:rsid w:val="00C01545"/>
    <w:rsid w:val="00C02D01"/>
    <w:rsid w:val="00C02E93"/>
    <w:rsid w:val="00C06C82"/>
    <w:rsid w:val="00C10591"/>
    <w:rsid w:val="00C11220"/>
    <w:rsid w:val="00C15C6A"/>
    <w:rsid w:val="00C16F55"/>
    <w:rsid w:val="00C20627"/>
    <w:rsid w:val="00C2180D"/>
    <w:rsid w:val="00C21963"/>
    <w:rsid w:val="00C219AB"/>
    <w:rsid w:val="00C2229D"/>
    <w:rsid w:val="00C23697"/>
    <w:rsid w:val="00C248E4"/>
    <w:rsid w:val="00C26F79"/>
    <w:rsid w:val="00C277A7"/>
    <w:rsid w:val="00C2797C"/>
    <w:rsid w:val="00C3022E"/>
    <w:rsid w:val="00C3244C"/>
    <w:rsid w:val="00C3331C"/>
    <w:rsid w:val="00C34151"/>
    <w:rsid w:val="00C37693"/>
    <w:rsid w:val="00C4092C"/>
    <w:rsid w:val="00C423B7"/>
    <w:rsid w:val="00C42A68"/>
    <w:rsid w:val="00C43BB3"/>
    <w:rsid w:val="00C44182"/>
    <w:rsid w:val="00C44F49"/>
    <w:rsid w:val="00C4550A"/>
    <w:rsid w:val="00C46FD1"/>
    <w:rsid w:val="00C51EA1"/>
    <w:rsid w:val="00C53885"/>
    <w:rsid w:val="00C56BF8"/>
    <w:rsid w:val="00C57441"/>
    <w:rsid w:val="00C62BFC"/>
    <w:rsid w:val="00C6742D"/>
    <w:rsid w:val="00C675BB"/>
    <w:rsid w:val="00C70368"/>
    <w:rsid w:val="00C725B1"/>
    <w:rsid w:val="00C744CE"/>
    <w:rsid w:val="00C76DE0"/>
    <w:rsid w:val="00C772E5"/>
    <w:rsid w:val="00C77466"/>
    <w:rsid w:val="00C77834"/>
    <w:rsid w:val="00C805B1"/>
    <w:rsid w:val="00C80B0A"/>
    <w:rsid w:val="00C83045"/>
    <w:rsid w:val="00C86490"/>
    <w:rsid w:val="00C8659E"/>
    <w:rsid w:val="00C86EBA"/>
    <w:rsid w:val="00C92D66"/>
    <w:rsid w:val="00C950D7"/>
    <w:rsid w:val="00CA04A1"/>
    <w:rsid w:val="00CA1F97"/>
    <w:rsid w:val="00CA22EE"/>
    <w:rsid w:val="00CA2B0A"/>
    <w:rsid w:val="00CA2EE2"/>
    <w:rsid w:val="00CA3808"/>
    <w:rsid w:val="00CA3986"/>
    <w:rsid w:val="00CA55B3"/>
    <w:rsid w:val="00CA6570"/>
    <w:rsid w:val="00CA7965"/>
    <w:rsid w:val="00CA7CBE"/>
    <w:rsid w:val="00CB0799"/>
    <w:rsid w:val="00CB1B51"/>
    <w:rsid w:val="00CB238A"/>
    <w:rsid w:val="00CB3507"/>
    <w:rsid w:val="00CB52C0"/>
    <w:rsid w:val="00CB5791"/>
    <w:rsid w:val="00CB5F83"/>
    <w:rsid w:val="00CB7374"/>
    <w:rsid w:val="00CB7713"/>
    <w:rsid w:val="00CB77D2"/>
    <w:rsid w:val="00CC1282"/>
    <w:rsid w:val="00CC323A"/>
    <w:rsid w:val="00CC3532"/>
    <w:rsid w:val="00CC5A52"/>
    <w:rsid w:val="00CC6321"/>
    <w:rsid w:val="00CC76C0"/>
    <w:rsid w:val="00CD03E7"/>
    <w:rsid w:val="00CD03FE"/>
    <w:rsid w:val="00CD105B"/>
    <w:rsid w:val="00CD1160"/>
    <w:rsid w:val="00CD35F7"/>
    <w:rsid w:val="00CD514C"/>
    <w:rsid w:val="00CD5318"/>
    <w:rsid w:val="00CD6BA4"/>
    <w:rsid w:val="00CD6D95"/>
    <w:rsid w:val="00CE0D5F"/>
    <w:rsid w:val="00CE0ECA"/>
    <w:rsid w:val="00CE29CA"/>
    <w:rsid w:val="00CE41D9"/>
    <w:rsid w:val="00CE423F"/>
    <w:rsid w:val="00CE616F"/>
    <w:rsid w:val="00CE6AF2"/>
    <w:rsid w:val="00CE7A89"/>
    <w:rsid w:val="00CF4CB3"/>
    <w:rsid w:val="00CF6F60"/>
    <w:rsid w:val="00D00E61"/>
    <w:rsid w:val="00D01DB7"/>
    <w:rsid w:val="00D023CB"/>
    <w:rsid w:val="00D02AA3"/>
    <w:rsid w:val="00D03883"/>
    <w:rsid w:val="00D03D37"/>
    <w:rsid w:val="00D07AF5"/>
    <w:rsid w:val="00D1036A"/>
    <w:rsid w:val="00D11DF3"/>
    <w:rsid w:val="00D12DCB"/>
    <w:rsid w:val="00D12F46"/>
    <w:rsid w:val="00D13651"/>
    <w:rsid w:val="00D14A9F"/>
    <w:rsid w:val="00D1524D"/>
    <w:rsid w:val="00D15353"/>
    <w:rsid w:val="00D153BB"/>
    <w:rsid w:val="00D15C49"/>
    <w:rsid w:val="00D16932"/>
    <w:rsid w:val="00D20147"/>
    <w:rsid w:val="00D23F83"/>
    <w:rsid w:val="00D25482"/>
    <w:rsid w:val="00D259BF"/>
    <w:rsid w:val="00D2659D"/>
    <w:rsid w:val="00D27432"/>
    <w:rsid w:val="00D27E44"/>
    <w:rsid w:val="00D311C6"/>
    <w:rsid w:val="00D33A7A"/>
    <w:rsid w:val="00D342B4"/>
    <w:rsid w:val="00D34526"/>
    <w:rsid w:val="00D365E3"/>
    <w:rsid w:val="00D370C8"/>
    <w:rsid w:val="00D41243"/>
    <w:rsid w:val="00D41E1F"/>
    <w:rsid w:val="00D43417"/>
    <w:rsid w:val="00D439BE"/>
    <w:rsid w:val="00D43EA3"/>
    <w:rsid w:val="00D4403F"/>
    <w:rsid w:val="00D44ECF"/>
    <w:rsid w:val="00D458AE"/>
    <w:rsid w:val="00D45EB4"/>
    <w:rsid w:val="00D45EF9"/>
    <w:rsid w:val="00D461E6"/>
    <w:rsid w:val="00D5690F"/>
    <w:rsid w:val="00D57261"/>
    <w:rsid w:val="00D578DA"/>
    <w:rsid w:val="00D57A08"/>
    <w:rsid w:val="00D60B72"/>
    <w:rsid w:val="00D622A1"/>
    <w:rsid w:val="00D62ACB"/>
    <w:rsid w:val="00D642D7"/>
    <w:rsid w:val="00D6457E"/>
    <w:rsid w:val="00D64EDC"/>
    <w:rsid w:val="00D671AA"/>
    <w:rsid w:val="00D700F9"/>
    <w:rsid w:val="00D71415"/>
    <w:rsid w:val="00D71D99"/>
    <w:rsid w:val="00D733B9"/>
    <w:rsid w:val="00D73577"/>
    <w:rsid w:val="00D74EC9"/>
    <w:rsid w:val="00D7500B"/>
    <w:rsid w:val="00D7583D"/>
    <w:rsid w:val="00D75A2E"/>
    <w:rsid w:val="00D75D4E"/>
    <w:rsid w:val="00D77F3C"/>
    <w:rsid w:val="00D8214D"/>
    <w:rsid w:val="00D838DF"/>
    <w:rsid w:val="00D8507C"/>
    <w:rsid w:val="00D86E41"/>
    <w:rsid w:val="00D87190"/>
    <w:rsid w:val="00D877DD"/>
    <w:rsid w:val="00D87DDE"/>
    <w:rsid w:val="00D9397B"/>
    <w:rsid w:val="00D94089"/>
    <w:rsid w:val="00D945FF"/>
    <w:rsid w:val="00D958CB"/>
    <w:rsid w:val="00D96ABD"/>
    <w:rsid w:val="00D96DCC"/>
    <w:rsid w:val="00D97ABD"/>
    <w:rsid w:val="00DA23F0"/>
    <w:rsid w:val="00DA318F"/>
    <w:rsid w:val="00DA44A0"/>
    <w:rsid w:val="00DA5875"/>
    <w:rsid w:val="00DA5CA7"/>
    <w:rsid w:val="00DA6A04"/>
    <w:rsid w:val="00DA7C29"/>
    <w:rsid w:val="00DB356F"/>
    <w:rsid w:val="00DB4B4B"/>
    <w:rsid w:val="00DB6787"/>
    <w:rsid w:val="00DB707F"/>
    <w:rsid w:val="00DB71E4"/>
    <w:rsid w:val="00DC0194"/>
    <w:rsid w:val="00DC0F94"/>
    <w:rsid w:val="00DC24E3"/>
    <w:rsid w:val="00DC4806"/>
    <w:rsid w:val="00DD015E"/>
    <w:rsid w:val="00DD0615"/>
    <w:rsid w:val="00DD258A"/>
    <w:rsid w:val="00DD30F4"/>
    <w:rsid w:val="00DD3ACF"/>
    <w:rsid w:val="00DE0368"/>
    <w:rsid w:val="00DE050A"/>
    <w:rsid w:val="00DE4DD5"/>
    <w:rsid w:val="00DE7699"/>
    <w:rsid w:val="00DF1EAA"/>
    <w:rsid w:val="00E00E12"/>
    <w:rsid w:val="00E01986"/>
    <w:rsid w:val="00E0290E"/>
    <w:rsid w:val="00E0391A"/>
    <w:rsid w:val="00E04397"/>
    <w:rsid w:val="00E043A9"/>
    <w:rsid w:val="00E04580"/>
    <w:rsid w:val="00E050EC"/>
    <w:rsid w:val="00E07011"/>
    <w:rsid w:val="00E07062"/>
    <w:rsid w:val="00E0724B"/>
    <w:rsid w:val="00E11018"/>
    <w:rsid w:val="00E11D94"/>
    <w:rsid w:val="00E1439F"/>
    <w:rsid w:val="00E14731"/>
    <w:rsid w:val="00E2006C"/>
    <w:rsid w:val="00E21FD4"/>
    <w:rsid w:val="00E2267F"/>
    <w:rsid w:val="00E22D49"/>
    <w:rsid w:val="00E24A1C"/>
    <w:rsid w:val="00E25E45"/>
    <w:rsid w:val="00E26EFB"/>
    <w:rsid w:val="00E30DEC"/>
    <w:rsid w:val="00E34F9F"/>
    <w:rsid w:val="00E37471"/>
    <w:rsid w:val="00E415AB"/>
    <w:rsid w:val="00E45BBB"/>
    <w:rsid w:val="00E47A4A"/>
    <w:rsid w:val="00E53082"/>
    <w:rsid w:val="00E536B0"/>
    <w:rsid w:val="00E54AFF"/>
    <w:rsid w:val="00E57A17"/>
    <w:rsid w:val="00E606F8"/>
    <w:rsid w:val="00E607FB"/>
    <w:rsid w:val="00E61250"/>
    <w:rsid w:val="00E65722"/>
    <w:rsid w:val="00E66AA8"/>
    <w:rsid w:val="00E67ADD"/>
    <w:rsid w:val="00E71593"/>
    <w:rsid w:val="00E72FF7"/>
    <w:rsid w:val="00E73007"/>
    <w:rsid w:val="00E74C93"/>
    <w:rsid w:val="00E75E70"/>
    <w:rsid w:val="00E76050"/>
    <w:rsid w:val="00E81483"/>
    <w:rsid w:val="00E81F1D"/>
    <w:rsid w:val="00E84498"/>
    <w:rsid w:val="00E84980"/>
    <w:rsid w:val="00E84F57"/>
    <w:rsid w:val="00E86C48"/>
    <w:rsid w:val="00E86FE6"/>
    <w:rsid w:val="00E90E3D"/>
    <w:rsid w:val="00E918C1"/>
    <w:rsid w:val="00E91B17"/>
    <w:rsid w:val="00E9273A"/>
    <w:rsid w:val="00E951C1"/>
    <w:rsid w:val="00E959A8"/>
    <w:rsid w:val="00E95ED6"/>
    <w:rsid w:val="00EA03B7"/>
    <w:rsid w:val="00EA2C92"/>
    <w:rsid w:val="00EA5C68"/>
    <w:rsid w:val="00EA73A2"/>
    <w:rsid w:val="00EB011C"/>
    <w:rsid w:val="00EB03D3"/>
    <w:rsid w:val="00EB0794"/>
    <w:rsid w:val="00EB1314"/>
    <w:rsid w:val="00EB29B5"/>
    <w:rsid w:val="00EB490E"/>
    <w:rsid w:val="00EB4CAC"/>
    <w:rsid w:val="00EB73E1"/>
    <w:rsid w:val="00EB742D"/>
    <w:rsid w:val="00EB7BB3"/>
    <w:rsid w:val="00EC11B8"/>
    <w:rsid w:val="00EC1641"/>
    <w:rsid w:val="00EC178A"/>
    <w:rsid w:val="00EC18DC"/>
    <w:rsid w:val="00EC27B4"/>
    <w:rsid w:val="00EC41B0"/>
    <w:rsid w:val="00EC45FC"/>
    <w:rsid w:val="00EC55F5"/>
    <w:rsid w:val="00EC6568"/>
    <w:rsid w:val="00ED0492"/>
    <w:rsid w:val="00ED41A3"/>
    <w:rsid w:val="00ED44E3"/>
    <w:rsid w:val="00ED6D58"/>
    <w:rsid w:val="00EE072F"/>
    <w:rsid w:val="00EE0DC1"/>
    <w:rsid w:val="00EE1A4D"/>
    <w:rsid w:val="00EE324A"/>
    <w:rsid w:val="00EE593A"/>
    <w:rsid w:val="00EF0B02"/>
    <w:rsid w:val="00EF5EE5"/>
    <w:rsid w:val="00EF6AEB"/>
    <w:rsid w:val="00EF7B07"/>
    <w:rsid w:val="00F0055F"/>
    <w:rsid w:val="00F02A23"/>
    <w:rsid w:val="00F0392B"/>
    <w:rsid w:val="00F04F2B"/>
    <w:rsid w:val="00F0603E"/>
    <w:rsid w:val="00F06DFB"/>
    <w:rsid w:val="00F07AA0"/>
    <w:rsid w:val="00F114A4"/>
    <w:rsid w:val="00F12790"/>
    <w:rsid w:val="00F12828"/>
    <w:rsid w:val="00F13AD5"/>
    <w:rsid w:val="00F2056B"/>
    <w:rsid w:val="00F2286B"/>
    <w:rsid w:val="00F2395C"/>
    <w:rsid w:val="00F25D06"/>
    <w:rsid w:val="00F264D4"/>
    <w:rsid w:val="00F26A7B"/>
    <w:rsid w:val="00F318F9"/>
    <w:rsid w:val="00F35D9C"/>
    <w:rsid w:val="00F35E54"/>
    <w:rsid w:val="00F3673F"/>
    <w:rsid w:val="00F40E21"/>
    <w:rsid w:val="00F40E81"/>
    <w:rsid w:val="00F42143"/>
    <w:rsid w:val="00F42569"/>
    <w:rsid w:val="00F43D34"/>
    <w:rsid w:val="00F43F19"/>
    <w:rsid w:val="00F44AAB"/>
    <w:rsid w:val="00F45157"/>
    <w:rsid w:val="00F464C1"/>
    <w:rsid w:val="00F47FE6"/>
    <w:rsid w:val="00F5121D"/>
    <w:rsid w:val="00F517FF"/>
    <w:rsid w:val="00F51C93"/>
    <w:rsid w:val="00F545E7"/>
    <w:rsid w:val="00F569C1"/>
    <w:rsid w:val="00F56C7D"/>
    <w:rsid w:val="00F56F80"/>
    <w:rsid w:val="00F57A19"/>
    <w:rsid w:val="00F603A6"/>
    <w:rsid w:val="00F60644"/>
    <w:rsid w:val="00F61067"/>
    <w:rsid w:val="00F610A8"/>
    <w:rsid w:val="00F66271"/>
    <w:rsid w:val="00F66726"/>
    <w:rsid w:val="00F67B25"/>
    <w:rsid w:val="00F67F13"/>
    <w:rsid w:val="00F70E8E"/>
    <w:rsid w:val="00F73379"/>
    <w:rsid w:val="00F73A7D"/>
    <w:rsid w:val="00F73BAB"/>
    <w:rsid w:val="00F81BFF"/>
    <w:rsid w:val="00F81F1D"/>
    <w:rsid w:val="00F82238"/>
    <w:rsid w:val="00F83737"/>
    <w:rsid w:val="00F84DA5"/>
    <w:rsid w:val="00F857AA"/>
    <w:rsid w:val="00F8686C"/>
    <w:rsid w:val="00F873A0"/>
    <w:rsid w:val="00F91188"/>
    <w:rsid w:val="00F92504"/>
    <w:rsid w:val="00F9372D"/>
    <w:rsid w:val="00F9388E"/>
    <w:rsid w:val="00F938CC"/>
    <w:rsid w:val="00F94E45"/>
    <w:rsid w:val="00F966CA"/>
    <w:rsid w:val="00F974FC"/>
    <w:rsid w:val="00F97795"/>
    <w:rsid w:val="00F978CD"/>
    <w:rsid w:val="00FA08CB"/>
    <w:rsid w:val="00FA15BE"/>
    <w:rsid w:val="00FA56A2"/>
    <w:rsid w:val="00FA5EC6"/>
    <w:rsid w:val="00FA6C84"/>
    <w:rsid w:val="00FA70BB"/>
    <w:rsid w:val="00FA75A7"/>
    <w:rsid w:val="00FB029E"/>
    <w:rsid w:val="00FB14B0"/>
    <w:rsid w:val="00FB1EBC"/>
    <w:rsid w:val="00FB2204"/>
    <w:rsid w:val="00FB4566"/>
    <w:rsid w:val="00FB4E0D"/>
    <w:rsid w:val="00FB5252"/>
    <w:rsid w:val="00FB6F7B"/>
    <w:rsid w:val="00FB7CB0"/>
    <w:rsid w:val="00FC1505"/>
    <w:rsid w:val="00FC17AB"/>
    <w:rsid w:val="00FC3086"/>
    <w:rsid w:val="00FC31DC"/>
    <w:rsid w:val="00FC4C5B"/>
    <w:rsid w:val="00FC6A54"/>
    <w:rsid w:val="00FC6DA1"/>
    <w:rsid w:val="00FC7E48"/>
    <w:rsid w:val="00FD0F8C"/>
    <w:rsid w:val="00FD25F6"/>
    <w:rsid w:val="00FD3AA2"/>
    <w:rsid w:val="00FD40B4"/>
    <w:rsid w:val="00FD4F41"/>
    <w:rsid w:val="00FD5892"/>
    <w:rsid w:val="00FD5D10"/>
    <w:rsid w:val="00FD6852"/>
    <w:rsid w:val="00FD7D85"/>
    <w:rsid w:val="00FE15BE"/>
    <w:rsid w:val="00FE32E6"/>
    <w:rsid w:val="00FE39D8"/>
    <w:rsid w:val="00FE4A12"/>
    <w:rsid w:val="00FE6487"/>
    <w:rsid w:val="00FE69F9"/>
    <w:rsid w:val="00FE71F4"/>
    <w:rsid w:val="00FF0305"/>
    <w:rsid w:val="00FF0467"/>
    <w:rsid w:val="00FF419F"/>
    <w:rsid w:val="00FF428C"/>
    <w:rsid w:val="00FF4EFD"/>
    <w:rsid w:val="00FF4F10"/>
    <w:rsid w:val="00FF5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98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A3986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A3986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A3986"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A3986"/>
    <w:pPr>
      <w:keepNext/>
      <w:numPr>
        <w:ilvl w:val="3"/>
        <w:numId w:val="1"/>
      </w:numPr>
      <w:ind w:left="360" w:firstLine="0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A3986"/>
    <w:pPr>
      <w:keepNext/>
      <w:numPr>
        <w:ilvl w:val="4"/>
        <w:numId w:val="1"/>
      </w:numPr>
      <w:autoSpaceDE w:val="0"/>
      <w:spacing w:line="240" w:lineRule="atLeast"/>
      <w:jc w:val="center"/>
      <w:outlineLvl w:val="4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E6C72"/>
    <w:rPr>
      <w:b/>
      <w:bCs/>
      <w:sz w:val="28"/>
      <w:szCs w:val="24"/>
      <w:lang w:eastAsia="ar-SA"/>
    </w:rPr>
  </w:style>
  <w:style w:type="character" w:customStyle="1" w:styleId="Nagwek2Znak">
    <w:name w:val="Nagłówek 2 Znak"/>
    <w:link w:val="Nagwek2"/>
    <w:uiPriority w:val="99"/>
    <w:locked/>
    <w:rsid w:val="004E6C72"/>
    <w:rPr>
      <w:b/>
      <w:bCs/>
      <w:sz w:val="24"/>
      <w:szCs w:val="24"/>
      <w:lang w:eastAsia="ar-SA"/>
    </w:rPr>
  </w:style>
  <w:style w:type="character" w:customStyle="1" w:styleId="Nagwek3Znak">
    <w:name w:val="Nagłówek 3 Znak"/>
    <w:link w:val="Nagwek3"/>
    <w:uiPriority w:val="99"/>
    <w:locked/>
    <w:rsid w:val="004E6C72"/>
    <w:rPr>
      <w:sz w:val="28"/>
      <w:szCs w:val="24"/>
      <w:lang w:eastAsia="ar-SA"/>
    </w:rPr>
  </w:style>
  <w:style w:type="character" w:customStyle="1" w:styleId="Nagwek4Znak">
    <w:name w:val="Nagłówek 4 Znak"/>
    <w:link w:val="Nagwek4"/>
    <w:uiPriority w:val="99"/>
    <w:locked/>
    <w:rsid w:val="004E6C72"/>
    <w:rPr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uiPriority w:val="99"/>
    <w:locked/>
    <w:rsid w:val="004E6C72"/>
    <w:rPr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CA39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customStyle="1" w:styleId="WW8Num4z0">
    <w:name w:val="WW8Num4z0"/>
    <w:uiPriority w:val="99"/>
    <w:rsid w:val="00CA3986"/>
    <w:rPr>
      <w:sz w:val="24"/>
    </w:rPr>
  </w:style>
  <w:style w:type="character" w:customStyle="1" w:styleId="WW8Num6z0">
    <w:name w:val="WW8Num6z0"/>
    <w:uiPriority w:val="99"/>
    <w:rsid w:val="00CA3986"/>
    <w:rPr>
      <w:sz w:val="24"/>
    </w:rPr>
  </w:style>
  <w:style w:type="character" w:customStyle="1" w:styleId="WW8Num8z0">
    <w:name w:val="WW8Num8z0"/>
    <w:uiPriority w:val="99"/>
    <w:rsid w:val="00CA3986"/>
  </w:style>
  <w:style w:type="character" w:customStyle="1" w:styleId="WW8Num9z0">
    <w:name w:val="WW8Num9z0"/>
    <w:uiPriority w:val="99"/>
    <w:rsid w:val="00CA3986"/>
    <w:rPr>
      <w:sz w:val="24"/>
    </w:rPr>
  </w:style>
  <w:style w:type="character" w:customStyle="1" w:styleId="WW8Num10z0">
    <w:name w:val="WW8Num10z0"/>
    <w:uiPriority w:val="99"/>
    <w:rsid w:val="00CA3986"/>
    <w:rPr>
      <w:sz w:val="24"/>
    </w:rPr>
  </w:style>
  <w:style w:type="character" w:customStyle="1" w:styleId="WW8Num12z0">
    <w:name w:val="WW8Num12z0"/>
    <w:uiPriority w:val="99"/>
    <w:rsid w:val="00CA3986"/>
    <w:rPr>
      <w:sz w:val="24"/>
    </w:rPr>
  </w:style>
  <w:style w:type="character" w:customStyle="1" w:styleId="WW8Num13z0">
    <w:name w:val="WW8Num13z0"/>
    <w:uiPriority w:val="99"/>
    <w:rsid w:val="00CA3986"/>
    <w:rPr>
      <w:sz w:val="24"/>
    </w:rPr>
  </w:style>
  <w:style w:type="character" w:customStyle="1" w:styleId="WW8Num19z0">
    <w:name w:val="WW8Num19z0"/>
    <w:uiPriority w:val="99"/>
    <w:rsid w:val="00CA3986"/>
  </w:style>
  <w:style w:type="character" w:customStyle="1" w:styleId="WW8Num27z0">
    <w:name w:val="WW8Num27z0"/>
    <w:uiPriority w:val="99"/>
    <w:rsid w:val="00CA3986"/>
    <w:rPr>
      <w:sz w:val="24"/>
    </w:rPr>
  </w:style>
  <w:style w:type="character" w:customStyle="1" w:styleId="WW8Num28z0">
    <w:name w:val="WW8Num28z0"/>
    <w:uiPriority w:val="99"/>
    <w:rsid w:val="00CA3986"/>
  </w:style>
  <w:style w:type="character" w:customStyle="1" w:styleId="WW8Num29z0">
    <w:name w:val="WW8Num29z0"/>
    <w:uiPriority w:val="99"/>
    <w:rsid w:val="00CA3986"/>
    <w:rPr>
      <w:sz w:val="24"/>
    </w:rPr>
  </w:style>
  <w:style w:type="character" w:customStyle="1" w:styleId="WW8Num33z0">
    <w:name w:val="WW8Num33z0"/>
    <w:uiPriority w:val="99"/>
    <w:rsid w:val="00CA3986"/>
    <w:rPr>
      <w:sz w:val="24"/>
    </w:rPr>
  </w:style>
  <w:style w:type="character" w:customStyle="1" w:styleId="WW8Num34z0">
    <w:name w:val="WW8Num34z0"/>
    <w:uiPriority w:val="99"/>
    <w:rsid w:val="00CA3986"/>
  </w:style>
  <w:style w:type="character" w:customStyle="1" w:styleId="WW8Num35z0">
    <w:name w:val="WW8Num35z0"/>
    <w:uiPriority w:val="99"/>
    <w:rsid w:val="00CA3986"/>
    <w:rPr>
      <w:color w:val="auto"/>
    </w:rPr>
  </w:style>
  <w:style w:type="character" w:customStyle="1" w:styleId="WW8Num36z0">
    <w:name w:val="WW8Num36z0"/>
    <w:uiPriority w:val="99"/>
    <w:rsid w:val="00CA3986"/>
  </w:style>
  <w:style w:type="character" w:customStyle="1" w:styleId="WW8Num37z0">
    <w:name w:val="WW8Num37z0"/>
    <w:uiPriority w:val="99"/>
    <w:rsid w:val="00CA3986"/>
  </w:style>
  <w:style w:type="character" w:customStyle="1" w:styleId="WW8Num38z0">
    <w:name w:val="WW8Num38z0"/>
    <w:uiPriority w:val="99"/>
    <w:rsid w:val="00CA3986"/>
    <w:rPr>
      <w:sz w:val="24"/>
    </w:rPr>
  </w:style>
  <w:style w:type="character" w:customStyle="1" w:styleId="WW8Num41z0">
    <w:name w:val="WW8Num41z0"/>
    <w:uiPriority w:val="99"/>
    <w:rsid w:val="00CA3986"/>
  </w:style>
  <w:style w:type="character" w:customStyle="1" w:styleId="WW8Num43z0">
    <w:name w:val="WW8Num43z0"/>
    <w:uiPriority w:val="99"/>
    <w:rsid w:val="00CA3986"/>
    <w:rPr>
      <w:color w:val="auto"/>
    </w:rPr>
  </w:style>
  <w:style w:type="character" w:customStyle="1" w:styleId="WW8Num47z0">
    <w:name w:val="WW8Num47z0"/>
    <w:uiPriority w:val="99"/>
    <w:rsid w:val="00CA3986"/>
    <w:rPr>
      <w:rFonts w:ascii="Times New Roman" w:hAnsi="Times New Roman"/>
    </w:rPr>
  </w:style>
  <w:style w:type="character" w:customStyle="1" w:styleId="WW8Num47z1">
    <w:name w:val="WW8Num47z1"/>
    <w:uiPriority w:val="99"/>
    <w:rsid w:val="00CA3986"/>
    <w:rPr>
      <w:rFonts w:ascii="Courier New" w:hAnsi="Courier New"/>
    </w:rPr>
  </w:style>
  <w:style w:type="character" w:customStyle="1" w:styleId="WW8Num47z2">
    <w:name w:val="WW8Num47z2"/>
    <w:uiPriority w:val="99"/>
    <w:rsid w:val="00CA3986"/>
    <w:rPr>
      <w:rFonts w:ascii="Wingdings" w:hAnsi="Wingdings"/>
    </w:rPr>
  </w:style>
  <w:style w:type="character" w:customStyle="1" w:styleId="WW8Num47z3">
    <w:name w:val="WW8Num47z3"/>
    <w:uiPriority w:val="99"/>
    <w:rsid w:val="00CA3986"/>
    <w:rPr>
      <w:rFonts w:ascii="Symbol" w:hAnsi="Symbol"/>
    </w:rPr>
  </w:style>
  <w:style w:type="character" w:customStyle="1" w:styleId="WW8Num49z0">
    <w:name w:val="WW8Num49z0"/>
    <w:uiPriority w:val="99"/>
    <w:rsid w:val="00CA3986"/>
    <w:rPr>
      <w:sz w:val="24"/>
    </w:rPr>
  </w:style>
  <w:style w:type="character" w:customStyle="1" w:styleId="Domylnaczcionkaakapitu1">
    <w:name w:val="Domyślna czcionka akapitu1"/>
    <w:uiPriority w:val="99"/>
    <w:rsid w:val="00CA3986"/>
  </w:style>
  <w:style w:type="character" w:customStyle="1" w:styleId="Znakiprzypiswdolnych">
    <w:name w:val="Znaki przypisów dolnych"/>
    <w:uiPriority w:val="99"/>
    <w:rsid w:val="00CA3986"/>
    <w:rPr>
      <w:vertAlign w:val="superscript"/>
    </w:rPr>
  </w:style>
  <w:style w:type="character" w:styleId="Numerstrony">
    <w:name w:val="page number"/>
    <w:uiPriority w:val="99"/>
    <w:rsid w:val="00CA3986"/>
    <w:rPr>
      <w:rFonts w:cs="Times New Roman"/>
    </w:rPr>
  </w:style>
  <w:style w:type="character" w:customStyle="1" w:styleId="Odwoaniedokomentarza1">
    <w:name w:val="Odwołanie do komentarza1"/>
    <w:uiPriority w:val="99"/>
    <w:rsid w:val="00CA3986"/>
    <w:rPr>
      <w:sz w:val="16"/>
    </w:rPr>
  </w:style>
  <w:style w:type="character" w:customStyle="1" w:styleId="Znakiprzypiswkocowych">
    <w:name w:val="Znaki przypisów końcowych"/>
    <w:uiPriority w:val="99"/>
    <w:rsid w:val="00CA3986"/>
    <w:rPr>
      <w:vertAlign w:val="superscript"/>
    </w:rPr>
  </w:style>
  <w:style w:type="character" w:styleId="Odwoanieprzypisudolnego">
    <w:name w:val="footnote reference"/>
    <w:uiPriority w:val="99"/>
    <w:rsid w:val="00CA3986"/>
    <w:rPr>
      <w:rFonts w:cs="Times New Roman"/>
      <w:vertAlign w:val="superscript"/>
    </w:rPr>
  </w:style>
  <w:style w:type="character" w:styleId="Odwoanieprzypisukocowego">
    <w:name w:val="endnote reference"/>
    <w:uiPriority w:val="99"/>
    <w:rsid w:val="00CA3986"/>
    <w:rPr>
      <w:rFonts w:cs="Times New Roman"/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CA39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A3986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E6C72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CA3986"/>
    <w:pPr>
      <w:ind w:left="283" w:hanging="283"/>
    </w:pPr>
  </w:style>
  <w:style w:type="paragraph" w:customStyle="1" w:styleId="Podpis1">
    <w:name w:val="Podpis1"/>
    <w:basedOn w:val="Normalny"/>
    <w:uiPriority w:val="99"/>
    <w:rsid w:val="00CA398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CA3986"/>
    <w:pPr>
      <w:suppressLineNumbers/>
    </w:pPr>
    <w:rPr>
      <w:rFonts w:cs="Mangal"/>
    </w:rPr>
  </w:style>
  <w:style w:type="paragraph" w:styleId="Tytu">
    <w:name w:val="Title"/>
    <w:basedOn w:val="Normalny"/>
    <w:next w:val="Podtytu"/>
    <w:link w:val="TytuZnak"/>
    <w:qFormat/>
    <w:rsid w:val="00CA3986"/>
    <w:pPr>
      <w:jc w:val="center"/>
    </w:pPr>
    <w:rPr>
      <w:b/>
      <w:bCs/>
      <w:sz w:val="28"/>
    </w:rPr>
  </w:style>
  <w:style w:type="character" w:customStyle="1" w:styleId="TytuZnak">
    <w:name w:val="Tytuł Znak"/>
    <w:link w:val="Tytu"/>
    <w:locked/>
    <w:rsid w:val="004E6C72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CA3986"/>
    <w:pPr>
      <w:jc w:val="center"/>
    </w:pPr>
    <w:rPr>
      <w:i/>
      <w:iCs/>
    </w:rPr>
  </w:style>
  <w:style w:type="character" w:customStyle="1" w:styleId="PodtytuZnak">
    <w:name w:val="Podtytuł Znak"/>
    <w:link w:val="Podtytu"/>
    <w:uiPriority w:val="99"/>
    <w:locked/>
    <w:rsid w:val="004E6C72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CA3986"/>
    <w:pPr>
      <w:jc w:val="both"/>
    </w:pPr>
    <w:rPr>
      <w:b/>
      <w:bCs/>
    </w:rPr>
  </w:style>
  <w:style w:type="paragraph" w:customStyle="1" w:styleId="Lista21">
    <w:name w:val="Lista 21"/>
    <w:basedOn w:val="Normalny"/>
    <w:uiPriority w:val="99"/>
    <w:rsid w:val="00CA3986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CA398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4E6C72"/>
    <w:rPr>
      <w:rFonts w:cs="Times New Roman"/>
      <w:sz w:val="24"/>
      <w:szCs w:val="24"/>
      <w:lang w:eastAsia="ar-SA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CA398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locked/>
    <w:rsid w:val="008B79A9"/>
    <w:rPr>
      <w:rFonts w:cs="Times New Roman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CA3986"/>
    <w:pPr>
      <w:spacing w:after="120" w:line="480" w:lineRule="auto"/>
      <w:ind w:left="283"/>
    </w:pPr>
    <w:rPr>
      <w:sz w:val="20"/>
      <w:szCs w:val="20"/>
      <w:lang w:val="en-US"/>
    </w:rPr>
  </w:style>
  <w:style w:type="paragraph" w:customStyle="1" w:styleId="Tekstkomentarza1">
    <w:name w:val="Tekst komentarza1"/>
    <w:basedOn w:val="Normalny"/>
    <w:uiPriority w:val="99"/>
    <w:rsid w:val="00CA3986"/>
    <w:rPr>
      <w:sz w:val="20"/>
      <w:szCs w:val="20"/>
    </w:rPr>
  </w:style>
  <w:style w:type="paragraph" w:customStyle="1" w:styleId="ARTICLE">
    <w:name w:val="ARTICLE"/>
    <w:basedOn w:val="Normalny"/>
    <w:uiPriority w:val="99"/>
    <w:rsid w:val="00CA3986"/>
    <w:pPr>
      <w:tabs>
        <w:tab w:val="left" w:pos="426"/>
      </w:tabs>
      <w:spacing w:before="120" w:after="60"/>
      <w:jc w:val="center"/>
    </w:pPr>
    <w:rPr>
      <w:caps/>
      <w:sz w:val="20"/>
      <w:szCs w:val="28"/>
      <w:lang w:val="en-GB"/>
    </w:rPr>
  </w:style>
  <w:style w:type="paragraph" w:customStyle="1" w:styleId="ARTICLENAME">
    <w:name w:val="ARTICLE NAME"/>
    <w:basedOn w:val="Normalny"/>
    <w:uiPriority w:val="99"/>
    <w:rsid w:val="00CA3986"/>
    <w:pPr>
      <w:spacing w:after="240" w:line="240" w:lineRule="atLeast"/>
      <w:ind w:left="709"/>
      <w:jc w:val="center"/>
    </w:pPr>
    <w:rPr>
      <w:b/>
      <w:sz w:val="28"/>
      <w:szCs w:val="28"/>
      <w:lang w:val="en-GB"/>
    </w:rPr>
  </w:style>
  <w:style w:type="paragraph" w:customStyle="1" w:styleId="Tekstpodstawowy31">
    <w:name w:val="Tekst podstawowy 31"/>
    <w:basedOn w:val="Normalny"/>
    <w:uiPriority w:val="99"/>
    <w:rsid w:val="00CA3986"/>
    <w:pPr>
      <w:spacing w:after="120"/>
    </w:pPr>
    <w:rPr>
      <w:sz w:val="16"/>
      <w:szCs w:val="16"/>
      <w:lang w:val="en-US"/>
    </w:rPr>
  </w:style>
  <w:style w:type="paragraph" w:customStyle="1" w:styleId="Tekstpodstawowywcity31">
    <w:name w:val="Tekst podstawowy wcięty 31"/>
    <w:basedOn w:val="Normalny"/>
    <w:uiPriority w:val="99"/>
    <w:rsid w:val="00CA3986"/>
    <w:pPr>
      <w:ind w:left="1080"/>
    </w:pPr>
    <w:rPr>
      <w:i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AF4D2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8786C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CA39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E6C72"/>
    <w:rPr>
      <w:rFonts w:cs="Times New Roman"/>
      <w:b/>
      <w:bCs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rsid w:val="00CA398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E6C72"/>
    <w:rPr>
      <w:rFonts w:cs="Times New Roman"/>
      <w:sz w:val="20"/>
      <w:szCs w:val="20"/>
      <w:lang w:eastAsia="ar-SA" w:bidi="ar-SA"/>
    </w:rPr>
  </w:style>
  <w:style w:type="paragraph" w:customStyle="1" w:styleId="Akapitzlist1">
    <w:name w:val="Akapit z listą1"/>
    <w:basedOn w:val="Normalny"/>
    <w:uiPriority w:val="99"/>
    <w:rsid w:val="00CA398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rsid w:val="00AF4D24"/>
    <w:rPr>
      <w:rFonts w:cs="Times New Roman"/>
      <w:sz w:val="16"/>
    </w:rPr>
  </w:style>
  <w:style w:type="paragraph" w:styleId="Mapadokumentu">
    <w:name w:val="Document Map"/>
    <w:basedOn w:val="Normalny"/>
    <w:link w:val="MapadokumentuZnak"/>
    <w:uiPriority w:val="99"/>
    <w:semiHidden/>
    <w:rsid w:val="00846D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styleId="Hipercze">
    <w:name w:val="Hyperlink"/>
    <w:uiPriority w:val="99"/>
    <w:rsid w:val="00357363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8D35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E6C72"/>
    <w:rPr>
      <w:rFonts w:cs="Times New Roman"/>
      <w:sz w:val="24"/>
      <w:szCs w:val="24"/>
      <w:lang w:eastAsia="ar-SA" w:bidi="ar-SA"/>
    </w:rPr>
  </w:style>
  <w:style w:type="paragraph" w:styleId="Poprawka">
    <w:name w:val="Revision"/>
    <w:hidden/>
    <w:uiPriority w:val="99"/>
    <w:semiHidden/>
    <w:rsid w:val="00A25487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D14A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14A9F"/>
    <w:rPr>
      <w:rFonts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qFormat/>
    <w:rsid w:val="00316179"/>
    <w:pPr>
      <w:ind w:left="720"/>
      <w:contextualSpacing/>
    </w:pPr>
  </w:style>
  <w:style w:type="paragraph" w:customStyle="1" w:styleId="Default">
    <w:name w:val="Default"/>
    <w:rsid w:val="00942B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locked/>
    <w:rsid w:val="00AF64D9"/>
    <w:rPr>
      <w:rFonts w:cs="Times New Roman"/>
      <w:sz w:val="24"/>
      <w:lang w:val="x-none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98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A3986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A3986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A3986"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A3986"/>
    <w:pPr>
      <w:keepNext/>
      <w:numPr>
        <w:ilvl w:val="3"/>
        <w:numId w:val="1"/>
      </w:numPr>
      <w:ind w:left="360" w:firstLine="0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A3986"/>
    <w:pPr>
      <w:keepNext/>
      <w:numPr>
        <w:ilvl w:val="4"/>
        <w:numId w:val="1"/>
      </w:numPr>
      <w:autoSpaceDE w:val="0"/>
      <w:spacing w:line="240" w:lineRule="atLeast"/>
      <w:jc w:val="center"/>
      <w:outlineLvl w:val="4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E6C72"/>
    <w:rPr>
      <w:b/>
      <w:bCs/>
      <w:sz w:val="28"/>
      <w:szCs w:val="24"/>
      <w:lang w:eastAsia="ar-SA"/>
    </w:rPr>
  </w:style>
  <w:style w:type="character" w:customStyle="1" w:styleId="Nagwek2Znak">
    <w:name w:val="Nagłówek 2 Znak"/>
    <w:link w:val="Nagwek2"/>
    <w:uiPriority w:val="99"/>
    <w:locked/>
    <w:rsid w:val="004E6C72"/>
    <w:rPr>
      <w:b/>
      <w:bCs/>
      <w:sz w:val="24"/>
      <w:szCs w:val="24"/>
      <w:lang w:eastAsia="ar-SA"/>
    </w:rPr>
  </w:style>
  <w:style w:type="character" w:customStyle="1" w:styleId="Nagwek3Znak">
    <w:name w:val="Nagłówek 3 Znak"/>
    <w:link w:val="Nagwek3"/>
    <w:uiPriority w:val="99"/>
    <w:locked/>
    <w:rsid w:val="004E6C72"/>
    <w:rPr>
      <w:sz w:val="28"/>
      <w:szCs w:val="24"/>
      <w:lang w:eastAsia="ar-SA"/>
    </w:rPr>
  </w:style>
  <w:style w:type="character" w:customStyle="1" w:styleId="Nagwek4Znak">
    <w:name w:val="Nagłówek 4 Znak"/>
    <w:link w:val="Nagwek4"/>
    <w:uiPriority w:val="99"/>
    <w:locked/>
    <w:rsid w:val="004E6C72"/>
    <w:rPr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uiPriority w:val="99"/>
    <w:locked/>
    <w:rsid w:val="004E6C72"/>
    <w:rPr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CA39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customStyle="1" w:styleId="WW8Num4z0">
    <w:name w:val="WW8Num4z0"/>
    <w:uiPriority w:val="99"/>
    <w:rsid w:val="00CA3986"/>
    <w:rPr>
      <w:sz w:val="24"/>
    </w:rPr>
  </w:style>
  <w:style w:type="character" w:customStyle="1" w:styleId="WW8Num6z0">
    <w:name w:val="WW8Num6z0"/>
    <w:uiPriority w:val="99"/>
    <w:rsid w:val="00CA3986"/>
    <w:rPr>
      <w:sz w:val="24"/>
    </w:rPr>
  </w:style>
  <w:style w:type="character" w:customStyle="1" w:styleId="WW8Num8z0">
    <w:name w:val="WW8Num8z0"/>
    <w:uiPriority w:val="99"/>
    <w:rsid w:val="00CA3986"/>
  </w:style>
  <w:style w:type="character" w:customStyle="1" w:styleId="WW8Num9z0">
    <w:name w:val="WW8Num9z0"/>
    <w:uiPriority w:val="99"/>
    <w:rsid w:val="00CA3986"/>
    <w:rPr>
      <w:sz w:val="24"/>
    </w:rPr>
  </w:style>
  <w:style w:type="character" w:customStyle="1" w:styleId="WW8Num10z0">
    <w:name w:val="WW8Num10z0"/>
    <w:uiPriority w:val="99"/>
    <w:rsid w:val="00CA3986"/>
    <w:rPr>
      <w:sz w:val="24"/>
    </w:rPr>
  </w:style>
  <w:style w:type="character" w:customStyle="1" w:styleId="WW8Num12z0">
    <w:name w:val="WW8Num12z0"/>
    <w:uiPriority w:val="99"/>
    <w:rsid w:val="00CA3986"/>
    <w:rPr>
      <w:sz w:val="24"/>
    </w:rPr>
  </w:style>
  <w:style w:type="character" w:customStyle="1" w:styleId="WW8Num13z0">
    <w:name w:val="WW8Num13z0"/>
    <w:uiPriority w:val="99"/>
    <w:rsid w:val="00CA3986"/>
    <w:rPr>
      <w:sz w:val="24"/>
    </w:rPr>
  </w:style>
  <w:style w:type="character" w:customStyle="1" w:styleId="WW8Num19z0">
    <w:name w:val="WW8Num19z0"/>
    <w:uiPriority w:val="99"/>
    <w:rsid w:val="00CA3986"/>
  </w:style>
  <w:style w:type="character" w:customStyle="1" w:styleId="WW8Num27z0">
    <w:name w:val="WW8Num27z0"/>
    <w:uiPriority w:val="99"/>
    <w:rsid w:val="00CA3986"/>
    <w:rPr>
      <w:sz w:val="24"/>
    </w:rPr>
  </w:style>
  <w:style w:type="character" w:customStyle="1" w:styleId="WW8Num28z0">
    <w:name w:val="WW8Num28z0"/>
    <w:uiPriority w:val="99"/>
    <w:rsid w:val="00CA3986"/>
  </w:style>
  <w:style w:type="character" w:customStyle="1" w:styleId="WW8Num29z0">
    <w:name w:val="WW8Num29z0"/>
    <w:uiPriority w:val="99"/>
    <w:rsid w:val="00CA3986"/>
    <w:rPr>
      <w:sz w:val="24"/>
    </w:rPr>
  </w:style>
  <w:style w:type="character" w:customStyle="1" w:styleId="WW8Num33z0">
    <w:name w:val="WW8Num33z0"/>
    <w:uiPriority w:val="99"/>
    <w:rsid w:val="00CA3986"/>
    <w:rPr>
      <w:sz w:val="24"/>
    </w:rPr>
  </w:style>
  <w:style w:type="character" w:customStyle="1" w:styleId="WW8Num34z0">
    <w:name w:val="WW8Num34z0"/>
    <w:uiPriority w:val="99"/>
    <w:rsid w:val="00CA3986"/>
  </w:style>
  <w:style w:type="character" w:customStyle="1" w:styleId="WW8Num35z0">
    <w:name w:val="WW8Num35z0"/>
    <w:uiPriority w:val="99"/>
    <w:rsid w:val="00CA3986"/>
    <w:rPr>
      <w:color w:val="auto"/>
    </w:rPr>
  </w:style>
  <w:style w:type="character" w:customStyle="1" w:styleId="WW8Num36z0">
    <w:name w:val="WW8Num36z0"/>
    <w:uiPriority w:val="99"/>
    <w:rsid w:val="00CA3986"/>
  </w:style>
  <w:style w:type="character" w:customStyle="1" w:styleId="WW8Num37z0">
    <w:name w:val="WW8Num37z0"/>
    <w:uiPriority w:val="99"/>
    <w:rsid w:val="00CA3986"/>
  </w:style>
  <w:style w:type="character" w:customStyle="1" w:styleId="WW8Num38z0">
    <w:name w:val="WW8Num38z0"/>
    <w:uiPriority w:val="99"/>
    <w:rsid w:val="00CA3986"/>
    <w:rPr>
      <w:sz w:val="24"/>
    </w:rPr>
  </w:style>
  <w:style w:type="character" w:customStyle="1" w:styleId="WW8Num41z0">
    <w:name w:val="WW8Num41z0"/>
    <w:uiPriority w:val="99"/>
    <w:rsid w:val="00CA3986"/>
  </w:style>
  <w:style w:type="character" w:customStyle="1" w:styleId="WW8Num43z0">
    <w:name w:val="WW8Num43z0"/>
    <w:uiPriority w:val="99"/>
    <w:rsid w:val="00CA3986"/>
    <w:rPr>
      <w:color w:val="auto"/>
    </w:rPr>
  </w:style>
  <w:style w:type="character" w:customStyle="1" w:styleId="WW8Num47z0">
    <w:name w:val="WW8Num47z0"/>
    <w:uiPriority w:val="99"/>
    <w:rsid w:val="00CA3986"/>
    <w:rPr>
      <w:rFonts w:ascii="Times New Roman" w:hAnsi="Times New Roman"/>
    </w:rPr>
  </w:style>
  <w:style w:type="character" w:customStyle="1" w:styleId="WW8Num47z1">
    <w:name w:val="WW8Num47z1"/>
    <w:uiPriority w:val="99"/>
    <w:rsid w:val="00CA3986"/>
    <w:rPr>
      <w:rFonts w:ascii="Courier New" w:hAnsi="Courier New"/>
    </w:rPr>
  </w:style>
  <w:style w:type="character" w:customStyle="1" w:styleId="WW8Num47z2">
    <w:name w:val="WW8Num47z2"/>
    <w:uiPriority w:val="99"/>
    <w:rsid w:val="00CA3986"/>
    <w:rPr>
      <w:rFonts w:ascii="Wingdings" w:hAnsi="Wingdings"/>
    </w:rPr>
  </w:style>
  <w:style w:type="character" w:customStyle="1" w:styleId="WW8Num47z3">
    <w:name w:val="WW8Num47z3"/>
    <w:uiPriority w:val="99"/>
    <w:rsid w:val="00CA3986"/>
    <w:rPr>
      <w:rFonts w:ascii="Symbol" w:hAnsi="Symbol"/>
    </w:rPr>
  </w:style>
  <w:style w:type="character" w:customStyle="1" w:styleId="WW8Num49z0">
    <w:name w:val="WW8Num49z0"/>
    <w:uiPriority w:val="99"/>
    <w:rsid w:val="00CA3986"/>
    <w:rPr>
      <w:sz w:val="24"/>
    </w:rPr>
  </w:style>
  <w:style w:type="character" w:customStyle="1" w:styleId="Domylnaczcionkaakapitu1">
    <w:name w:val="Domyślna czcionka akapitu1"/>
    <w:uiPriority w:val="99"/>
    <w:rsid w:val="00CA3986"/>
  </w:style>
  <w:style w:type="character" w:customStyle="1" w:styleId="Znakiprzypiswdolnych">
    <w:name w:val="Znaki przypisów dolnych"/>
    <w:uiPriority w:val="99"/>
    <w:rsid w:val="00CA3986"/>
    <w:rPr>
      <w:vertAlign w:val="superscript"/>
    </w:rPr>
  </w:style>
  <w:style w:type="character" w:styleId="Numerstrony">
    <w:name w:val="page number"/>
    <w:uiPriority w:val="99"/>
    <w:rsid w:val="00CA3986"/>
    <w:rPr>
      <w:rFonts w:cs="Times New Roman"/>
    </w:rPr>
  </w:style>
  <w:style w:type="character" w:customStyle="1" w:styleId="Odwoaniedokomentarza1">
    <w:name w:val="Odwołanie do komentarza1"/>
    <w:uiPriority w:val="99"/>
    <w:rsid w:val="00CA3986"/>
    <w:rPr>
      <w:sz w:val="16"/>
    </w:rPr>
  </w:style>
  <w:style w:type="character" w:customStyle="1" w:styleId="Znakiprzypiswkocowych">
    <w:name w:val="Znaki przypisów końcowych"/>
    <w:uiPriority w:val="99"/>
    <w:rsid w:val="00CA3986"/>
    <w:rPr>
      <w:vertAlign w:val="superscript"/>
    </w:rPr>
  </w:style>
  <w:style w:type="character" w:styleId="Odwoanieprzypisudolnego">
    <w:name w:val="footnote reference"/>
    <w:uiPriority w:val="99"/>
    <w:rsid w:val="00CA3986"/>
    <w:rPr>
      <w:rFonts w:cs="Times New Roman"/>
      <w:vertAlign w:val="superscript"/>
    </w:rPr>
  </w:style>
  <w:style w:type="character" w:styleId="Odwoanieprzypisukocowego">
    <w:name w:val="endnote reference"/>
    <w:uiPriority w:val="99"/>
    <w:rsid w:val="00CA3986"/>
    <w:rPr>
      <w:rFonts w:cs="Times New Roman"/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CA39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A3986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E6C72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CA3986"/>
    <w:pPr>
      <w:ind w:left="283" w:hanging="283"/>
    </w:pPr>
  </w:style>
  <w:style w:type="paragraph" w:customStyle="1" w:styleId="Podpis1">
    <w:name w:val="Podpis1"/>
    <w:basedOn w:val="Normalny"/>
    <w:uiPriority w:val="99"/>
    <w:rsid w:val="00CA398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CA3986"/>
    <w:pPr>
      <w:suppressLineNumbers/>
    </w:pPr>
    <w:rPr>
      <w:rFonts w:cs="Mangal"/>
    </w:rPr>
  </w:style>
  <w:style w:type="paragraph" w:styleId="Tytu">
    <w:name w:val="Title"/>
    <w:basedOn w:val="Normalny"/>
    <w:next w:val="Podtytu"/>
    <w:link w:val="TytuZnak"/>
    <w:qFormat/>
    <w:rsid w:val="00CA3986"/>
    <w:pPr>
      <w:jc w:val="center"/>
    </w:pPr>
    <w:rPr>
      <w:b/>
      <w:bCs/>
      <w:sz w:val="28"/>
    </w:rPr>
  </w:style>
  <w:style w:type="character" w:customStyle="1" w:styleId="TytuZnak">
    <w:name w:val="Tytuł Znak"/>
    <w:link w:val="Tytu"/>
    <w:locked/>
    <w:rsid w:val="004E6C72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CA3986"/>
    <w:pPr>
      <w:jc w:val="center"/>
    </w:pPr>
    <w:rPr>
      <w:i/>
      <w:iCs/>
    </w:rPr>
  </w:style>
  <w:style w:type="character" w:customStyle="1" w:styleId="PodtytuZnak">
    <w:name w:val="Podtytuł Znak"/>
    <w:link w:val="Podtytu"/>
    <w:uiPriority w:val="99"/>
    <w:locked/>
    <w:rsid w:val="004E6C72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CA3986"/>
    <w:pPr>
      <w:jc w:val="both"/>
    </w:pPr>
    <w:rPr>
      <w:b/>
      <w:bCs/>
    </w:rPr>
  </w:style>
  <w:style w:type="paragraph" w:customStyle="1" w:styleId="Lista21">
    <w:name w:val="Lista 21"/>
    <w:basedOn w:val="Normalny"/>
    <w:uiPriority w:val="99"/>
    <w:rsid w:val="00CA3986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CA398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4E6C72"/>
    <w:rPr>
      <w:rFonts w:cs="Times New Roman"/>
      <w:sz w:val="24"/>
      <w:szCs w:val="24"/>
      <w:lang w:eastAsia="ar-SA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CA398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locked/>
    <w:rsid w:val="008B79A9"/>
    <w:rPr>
      <w:rFonts w:cs="Times New Roman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CA3986"/>
    <w:pPr>
      <w:spacing w:after="120" w:line="480" w:lineRule="auto"/>
      <w:ind w:left="283"/>
    </w:pPr>
    <w:rPr>
      <w:sz w:val="20"/>
      <w:szCs w:val="20"/>
      <w:lang w:val="en-US"/>
    </w:rPr>
  </w:style>
  <w:style w:type="paragraph" w:customStyle="1" w:styleId="Tekstkomentarza1">
    <w:name w:val="Tekst komentarza1"/>
    <w:basedOn w:val="Normalny"/>
    <w:uiPriority w:val="99"/>
    <w:rsid w:val="00CA3986"/>
    <w:rPr>
      <w:sz w:val="20"/>
      <w:szCs w:val="20"/>
    </w:rPr>
  </w:style>
  <w:style w:type="paragraph" w:customStyle="1" w:styleId="ARTICLE">
    <w:name w:val="ARTICLE"/>
    <w:basedOn w:val="Normalny"/>
    <w:uiPriority w:val="99"/>
    <w:rsid w:val="00CA3986"/>
    <w:pPr>
      <w:tabs>
        <w:tab w:val="left" w:pos="426"/>
      </w:tabs>
      <w:spacing w:before="120" w:after="60"/>
      <w:jc w:val="center"/>
    </w:pPr>
    <w:rPr>
      <w:caps/>
      <w:sz w:val="20"/>
      <w:szCs w:val="28"/>
      <w:lang w:val="en-GB"/>
    </w:rPr>
  </w:style>
  <w:style w:type="paragraph" w:customStyle="1" w:styleId="ARTICLENAME">
    <w:name w:val="ARTICLE NAME"/>
    <w:basedOn w:val="Normalny"/>
    <w:uiPriority w:val="99"/>
    <w:rsid w:val="00CA3986"/>
    <w:pPr>
      <w:spacing w:after="240" w:line="240" w:lineRule="atLeast"/>
      <w:ind w:left="709"/>
      <w:jc w:val="center"/>
    </w:pPr>
    <w:rPr>
      <w:b/>
      <w:sz w:val="28"/>
      <w:szCs w:val="28"/>
      <w:lang w:val="en-GB"/>
    </w:rPr>
  </w:style>
  <w:style w:type="paragraph" w:customStyle="1" w:styleId="Tekstpodstawowy31">
    <w:name w:val="Tekst podstawowy 31"/>
    <w:basedOn w:val="Normalny"/>
    <w:uiPriority w:val="99"/>
    <w:rsid w:val="00CA3986"/>
    <w:pPr>
      <w:spacing w:after="120"/>
    </w:pPr>
    <w:rPr>
      <w:sz w:val="16"/>
      <w:szCs w:val="16"/>
      <w:lang w:val="en-US"/>
    </w:rPr>
  </w:style>
  <w:style w:type="paragraph" w:customStyle="1" w:styleId="Tekstpodstawowywcity31">
    <w:name w:val="Tekst podstawowy wcięty 31"/>
    <w:basedOn w:val="Normalny"/>
    <w:uiPriority w:val="99"/>
    <w:rsid w:val="00CA3986"/>
    <w:pPr>
      <w:ind w:left="1080"/>
    </w:pPr>
    <w:rPr>
      <w:i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AF4D2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8786C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CA39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E6C72"/>
    <w:rPr>
      <w:rFonts w:cs="Times New Roman"/>
      <w:b/>
      <w:bCs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rsid w:val="00CA398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E6C72"/>
    <w:rPr>
      <w:rFonts w:cs="Times New Roman"/>
      <w:sz w:val="20"/>
      <w:szCs w:val="20"/>
      <w:lang w:eastAsia="ar-SA" w:bidi="ar-SA"/>
    </w:rPr>
  </w:style>
  <w:style w:type="paragraph" w:customStyle="1" w:styleId="Akapitzlist1">
    <w:name w:val="Akapit z listą1"/>
    <w:basedOn w:val="Normalny"/>
    <w:uiPriority w:val="99"/>
    <w:rsid w:val="00CA398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rsid w:val="00AF4D24"/>
    <w:rPr>
      <w:rFonts w:cs="Times New Roman"/>
      <w:sz w:val="16"/>
    </w:rPr>
  </w:style>
  <w:style w:type="paragraph" w:styleId="Mapadokumentu">
    <w:name w:val="Document Map"/>
    <w:basedOn w:val="Normalny"/>
    <w:link w:val="MapadokumentuZnak"/>
    <w:uiPriority w:val="99"/>
    <w:semiHidden/>
    <w:rsid w:val="00846D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styleId="Hipercze">
    <w:name w:val="Hyperlink"/>
    <w:uiPriority w:val="99"/>
    <w:rsid w:val="00357363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8D35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E6C72"/>
    <w:rPr>
      <w:rFonts w:cs="Times New Roman"/>
      <w:sz w:val="24"/>
      <w:szCs w:val="24"/>
      <w:lang w:eastAsia="ar-SA" w:bidi="ar-SA"/>
    </w:rPr>
  </w:style>
  <w:style w:type="paragraph" w:styleId="Poprawka">
    <w:name w:val="Revision"/>
    <w:hidden/>
    <w:uiPriority w:val="99"/>
    <w:semiHidden/>
    <w:rsid w:val="00A25487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D14A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14A9F"/>
    <w:rPr>
      <w:rFonts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qFormat/>
    <w:rsid w:val="00316179"/>
    <w:pPr>
      <w:ind w:left="720"/>
      <w:contextualSpacing/>
    </w:pPr>
  </w:style>
  <w:style w:type="paragraph" w:customStyle="1" w:styleId="Default">
    <w:name w:val="Default"/>
    <w:rsid w:val="00942B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locked/>
    <w:rsid w:val="00AF64D9"/>
    <w:rPr>
      <w:rFonts w:cs="Times New Roman"/>
      <w:sz w:val="24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02D8B-9E0B-4A07-87C4-2AFDA5FB1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FINANSOWA Nr</vt:lpstr>
    </vt:vector>
  </TitlesOfParts>
  <Company>MRR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FINANSOWA Nr</dc:title>
  <dc:creator>kedzierskam</dc:creator>
  <cp:lastModifiedBy> </cp:lastModifiedBy>
  <cp:revision>2</cp:revision>
  <cp:lastPrinted>2015-04-10T10:25:00Z</cp:lastPrinted>
  <dcterms:created xsi:type="dcterms:W3CDTF">2015-07-03T13:16:00Z</dcterms:created>
  <dcterms:modified xsi:type="dcterms:W3CDTF">2015-07-03T13:16:00Z</dcterms:modified>
</cp:coreProperties>
</file>