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Załącznik nr 2 do SIWZ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UMOWA nr …………………………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zawarta w Krakowie, w dniu ............................ 2015 r. pomiędzy:</w:t>
      </w:r>
    </w:p>
    <w:p w:rsidR="00901B61" w:rsidRPr="00255AE5" w:rsidRDefault="00901B61" w:rsidP="00901B61">
      <w:pPr>
        <w:spacing w:line="360" w:lineRule="auto"/>
        <w:jc w:val="both"/>
        <w:rPr>
          <w:rFonts w:ascii="Tahoma" w:hAnsi="Tahoma" w:cs="Tahoma"/>
          <w:iCs/>
        </w:rPr>
      </w:pPr>
      <w:r w:rsidRPr="00255AE5">
        <w:rPr>
          <w:rFonts w:ascii="Tahoma" w:hAnsi="Tahoma" w:cs="Tahoma"/>
          <w:b/>
          <w:iCs/>
        </w:rPr>
        <w:t>Krajową Szkołą Sądownictwa i Prokuratury z siedzibą w Krakowie</w:t>
      </w:r>
      <w:r w:rsidRPr="00255AE5">
        <w:rPr>
          <w:rFonts w:ascii="Tahoma" w:hAnsi="Tahoma" w:cs="Tahoma"/>
          <w:iCs/>
        </w:rPr>
        <w:t xml:space="preserve">, ul. Przy Rondzie 5, 31-547 Kraków, posiadającą numer identyfikacji podatkowej NIP: 701 002 79-49, REGON: 140580428,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Zamawiającym</w:t>
      </w:r>
      <w:r w:rsidRPr="00255AE5">
        <w:rPr>
          <w:rFonts w:ascii="Tahoma" w:hAnsi="Tahoma" w:cs="Tahoma"/>
          <w:lang w:eastAsia="pl-PL"/>
        </w:rPr>
        <w:t>”, reprezentowaną przez .................................................... działającą/ działającym na podstawie pełnomocnictwa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z dnia ................, którego kopia stanowi załącznik nr 1 do umowy,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a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lang w:eastAsia="pl-PL"/>
        </w:rPr>
      </w:pPr>
      <w:r w:rsidRPr="00255AE5">
        <w:rPr>
          <w:rFonts w:ascii="Tahoma" w:hAnsi="Tahoma" w:cs="Tahoma"/>
          <w:i/>
          <w:iCs/>
          <w:lang w:eastAsia="pl-PL"/>
        </w:rPr>
        <w:t>*gdy kontrahentem jest spółka prawa handlowego: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spółką pod firmą „…” </w:t>
      </w:r>
      <w:r w:rsidRPr="00255AE5">
        <w:rPr>
          <w:rFonts w:ascii="Tahoma" w:hAnsi="Tahoma" w:cs="Tahoma"/>
          <w:lang w:eastAsia="pl-PL"/>
        </w:rPr>
        <w:t xml:space="preserve">z siedzibą w ... </w:t>
      </w:r>
      <w:r w:rsidRPr="00255AE5">
        <w:rPr>
          <w:rFonts w:ascii="Tahoma" w:hAnsi="Tahoma" w:cs="Tahoma"/>
          <w:i/>
          <w:iCs/>
          <w:lang w:eastAsia="pl-PL"/>
        </w:rPr>
        <w:t xml:space="preserve">(wpisać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>nazwę miasta/miejscowości)</w:t>
      </w:r>
      <w:r w:rsidRPr="00255AE5">
        <w:rPr>
          <w:rFonts w:ascii="Tahoma" w:hAnsi="Tahoma" w:cs="Tahoma"/>
          <w:lang w:eastAsia="pl-PL"/>
        </w:rPr>
        <w:t xml:space="preserve">, </w:t>
      </w:r>
      <w:r w:rsidRPr="00255AE5">
        <w:rPr>
          <w:rFonts w:ascii="Tahoma" w:hAnsi="Tahoma" w:cs="Tahoma"/>
          <w:b/>
          <w:bCs/>
          <w:lang w:eastAsia="pl-PL"/>
        </w:rPr>
        <w:t>zwaną dalej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>”, wpisaną do Rejestru Przedsiębiorców Krajowego Rejestru Sądowego w… pod numerem ... – zgodnie z wydrukiem z Centralnej Informacji Krajowego Rejestru Sądowego, stanowiącym załącznik nr 2 do umowy, reprezentowaną przez ...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1"/>
      </w:r>
      <w:r w:rsidRPr="00255AE5">
        <w:rPr>
          <w:rFonts w:ascii="Tahoma" w:hAnsi="Tahoma" w:cs="Tahoma"/>
          <w:lang w:eastAsia="pl-PL"/>
        </w:rPr>
        <w:t>/reprezentowaną przez … działającą/-ego na podstawie pełnomocnictwa, stanowiącego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2"/>
      </w:r>
      <w:r w:rsidRPr="00255AE5">
        <w:rPr>
          <w:rFonts w:ascii="Tahoma" w:hAnsi="Tahoma" w:cs="Tahoma"/>
          <w:lang w:eastAsia="pl-PL"/>
        </w:rPr>
        <w:t>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i/>
          <w:iCs/>
          <w:lang w:eastAsia="pl-PL"/>
        </w:rPr>
        <w:t>*gdy kontrahentem jest osoba fizyczna prowadząca działalność gospodarczą</w:t>
      </w:r>
      <w:r w:rsidRPr="00255AE5">
        <w:rPr>
          <w:rFonts w:ascii="Tahoma" w:hAnsi="Tahoma" w:cs="Tahoma"/>
          <w:lang w:eastAsia="pl-PL"/>
        </w:rPr>
        <w:t>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Panią/Panem …, zwaną/-</w:t>
      </w:r>
      <w:proofErr w:type="spellStart"/>
      <w:r w:rsidRPr="00255AE5">
        <w:rPr>
          <w:rFonts w:ascii="Tahoma" w:hAnsi="Tahoma" w:cs="Tahoma"/>
          <w:b/>
          <w:bCs/>
          <w:lang w:eastAsia="pl-PL"/>
        </w:rPr>
        <w:t>ym</w:t>
      </w:r>
      <w:proofErr w:type="spellEnd"/>
      <w:r w:rsidRPr="00255AE5">
        <w:rPr>
          <w:rFonts w:ascii="Tahoma" w:hAnsi="Tahoma" w:cs="Tahoma"/>
          <w:b/>
          <w:bCs/>
          <w:lang w:eastAsia="pl-PL"/>
        </w:rPr>
        <w:t xml:space="preserve"> dalej </w:t>
      </w:r>
      <w:r w:rsidRPr="00255AE5">
        <w:rPr>
          <w:rFonts w:ascii="Tahoma" w:hAnsi="Tahoma" w:cs="Tahoma"/>
          <w:lang w:eastAsia="pl-PL"/>
        </w:rPr>
        <w:t>„</w:t>
      </w:r>
      <w:r w:rsidRPr="00255AE5">
        <w:rPr>
          <w:rFonts w:ascii="Tahoma" w:hAnsi="Tahoma" w:cs="Tahoma"/>
          <w:b/>
          <w:bCs/>
          <w:lang w:eastAsia="pl-PL"/>
        </w:rPr>
        <w:t>Wykonawcą</w:t>
      </w:r>
      <w:r w:rsidRPr="00255AE5">
        <w:rPr>
          <w:rFonts w:ascii="Tahoma" w:hAnsi="Tahoma" w:cs="Tahoma"/>
          <w:lang w:eastAsia="pl-PL"/>
        </w:rPr>
        <w:t>”, legitymującą/-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się dowodem osobistym seria i numer …, o numerze PESEL …, zamieszkałą/-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pod adresem …, prowadzącą/-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działalność gospodarczą pod firmą „…” z siedzibą w … </w:t>
      </w:r>
      <w:r w:rsidRPr="00255AE5">
        <w:rPr>
          <w:rFonts w:ascii="Tahoma" w:hAnsi="Tahoma" w:cs="Tahoma"/>
          <w:i/>
          <w:iCs/>
          <w:lang w:eastAsia="pl-PL"/>
        </w:rPr>
        <w:t xml:space="preserve">(wpisać </w:t>
      </w:r>
      <w:r w:rsidRPr="00255AE5">
        <w:rPr>
          <w:rFonts w:ascii="Tahoma" w:hAnsi="Tahoma" w:cs="Tahoma"/>
          <w:b/>
          <w:bCs/>
          <w:i/>
          <w:iCs/>
          <w:lang w:eastAsia="pl-PL"/>
        </w:rPr>
        <w:t xml:space="preserve">tylko </w:t>
      </w:r>
      <w:r w:rsidRPr="00255AE5">
        <w:rPr>
          <w:rFonts w:ascii="Tahoma" w:hAnsi="Tahoma" w:cs="Tahoma"/>
          <w:i/>
          <w:iCs/>
          <w:lang w:eastAsia="pl-PL"/>
        </w:rPr>
        <w:t xml:space="preserve">nazwę miasta/miejscowości) </w:t>
      </w:r>
      <w:r w:rsidRPr="00255AE5">
        <w:rPr>
          <w:rFonts w:ascii="Tahoma" w:hAnsi="Tahoma" w:cs="Tahoma"/>
          <w:lang w:eastAsia="pl-PL"/>
        </w:rPr>
        <w:t>– zgodnie z wydrukiem z Centralnej Ewidencji i Informacji o Działalności Gospodarczej, stanowiącym załącznik nr 2 do umowy, reprezentowaną/-</w:t>
      </w:r>
      <w:proofErr w:type="spellStart"/>
      <w:r w:rsidRPr="00255AE5">
        <w:rPr>
          <w:rFonts w:ascii="Tahoma" w:hAnsi="Tahoma" w:cs="Tahoma"/>
          <w:lang w:eastAsia="pl-PL"/>
        </w:rPr>
        <w:t>ym</w:t>
      </w:r>
      <w:proofErr w:type="spellEnd"/>
      <w:r w:rsidRPr="00255AE5">
        <w:rPr>
          <w:rFonts w:ascii="Tahoma" w:hAnsi="Tahoma" w:cs="Tahoma"/>
          <w:lang w:eastAsia="pl-PL"/>
        </w:rPr>
        <w:t xml:space="preserve"> przez … działającą/-ego na podstawie pełnomocnictwa,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>stanowiącego załącznik nr 2a do umowy</w:t>
      </w:r>
      <w:r w:rsidRPr="00255AE5">
        <w:rPr>
          <w:rStyle w:val="Odwoanieprzypisudolnego"/>
          <w:rFonts w:ascii="Tahoma" w:hAnsi="Tahoma" w:cs="Tahoma"/>
          <w:lang w:eastAsia="pl-PL"/>
        </w:rPr>
        <w:footnoteReference w:id="3"/>
      </w:r>
      <w:r w:rsidRPr="00255AE5">
        <w:rPr>
          <w:rFonts w:ascii="Tahoma" w:hAnsi="Tahoma" w:cs="Tahoma"/>
          <w:lang w:eastAsia="pl-PL"/>
        </w:rPr>
        <w:t>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zaś wspólnie zwanymi dalej „Stronami”,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o następującej treści: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§1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Strony oświadczają, że umowa została zawarta w wyniku udzielenia zamówienia publicznego na podstawie art. 39 ustawy z dnia 29 stycznia 2004 r. – Prawo zamówień publicznych (Dz. U. z 2013 r., poz. 907 ze zm.).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Wykonawca oświadcza, że spełnia warunki określone w</w:t>
      </w:r>
      <w:r>
        <w:rPr>
          <w:rFonts w:ascii="Tahoma" w:hAnsi="Tahoma" w:cs="Tahoma"/>
          <w:lang w:eastAsia="pl-PL"/>
        </w:rPr>
        <w:t xml:space="preserve"> art. 22 ust. 1 ustawy,                  o której</w:t>
      </w:r>
      <w:r w:rsidRPr="00255AE5">
        <w:rPr>
          <w:rFonts w:ascii="Tahoma" w:hAnsi="Tahoma" w:cs="Tahoma"/>
          <w:lang w:eastAsia="pl-PL"/>
        </w:rPr>
        <w:t xml:space="preserve"> mowa w ust. 1 i nie podlega wykluczeniu na podstawie art. 24 ust. 1 tej ustawy.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§2</w:t>
      </w:r>
    </w:p>
    <w:p w:rsidR="00901B61" w:rsidRPr="00874F95" w:rsidRDefault="00901B61" w:rsidP="00901B6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lang w:eastAsia="pl-PL"/>
        </w:rPr>
        <w:t>Przedmiotem umowy</w:t>
      </w:r>
      <w:r w:rsidRPr="00874F95">
        <w:rPr>
          <w:rFonts w:ascii="Tahoma" w:hAnsi="Tahoma" w:cs="Tahoma"/>
          <w:lang w:eastAsia="pl-PL"/>
        </w:rPr>
        <w:t xml:space="preserve"> jest</w:t>
      </w:r>
      <w:r>
        <w:rPr>
          <w:rFonts w:ascii="Tahoma" w:hAnsi="Tahoma" w:cs="Tahoma"/>
          <w:lang w:eastAsia="pl-PL"/>
        </w:rPr>
        <w:t xml:space="preserve"> </w:t>
      </w:r>
      <w:r w:rsidRPr="00874F95">
        <w:rPr>
          <w:rFonts w:ascii="Tahoma" w:hAnsi="Tahoma" w:cs="Tahoma"/>
        </w:rPr>
        <w:t>dostawa materiałów informacyjno-promocyjnych oraz materiałów dydaktyczno-promocyjnych na potrzeby promocji projektu pt. „</w:t>
      </w:r>
      <w:r w:rsidRPr="00874F95">
        <w:rPr>
          <w:rFonts w:ascii="Tahoma" w:hAnsi="Tahoma" w:cs="Tahoma"/>
          <w:bCs/>
          <w:iCs/>
        </w:rPr>
        <w:t>Szkolenie kadr wymiaru sprawiedliwości i prokuratury w zakresie zwalczania i zapobiegania przestępczości transgranicznej i zorganizowanej</w:t>
      </w:r>
      <w:r w:rsidRPr="00874F95">
        <w:rPr>
          <w:rFonts w:ascii="Tahoma" w:hAnsi="Tahoma" w:cs="Tahoma"/>
        </w:rPr>
        <w:t>” realizowanego ze środków funduszy norweskich na lata 2009-2014</w:t>
      </w:r>
      <w:r>
        <w:rPr>
          <w:rFonts w:ascii="Tahoma" w:hAnsi="Tahoma" w:cs="Tahoma"/>
        </w:rPr>
        <w:t>.</w:t>
      </w:r>
    </w:p>
    <w:p w:rsidR="00901B61" w:rsidRPr="00B01FC0" w:rsidRDefault="00901B61" w:rsidP="00901B6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§3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Wykonawca: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zobowiązuje się wykonać przedm</w:t>
      </w:r>
      <w:r>
        <w:rPr>
          <w:rFonts w:ascii="Tahoma" w:hAnsi="Tahoma" w:cs="Tahoma"/>
          <w:lang w:eastAsia="pl-PL"/>
        </w:rPr>
        <w:t xml:space="preserve">iot Umowy zgodnie z wymaganiami </w:t>
      </w:r>
      <w:r w:rsidRPr="00255AE5">
        <w:rPr>
          <w:rFonts w:ascii="Tahoma" w:hAnsi="Tahoma" w:cs="Tahoma"/>
          <w:lang w:eastAsia="pl-PL"/>
        </w:rPr>
        <w:t xml:space="preserve">Zamawiającego, określonymi w </w:t>
      </w:r>
      <w:r w:rsidRPr="001A7E7F">
        <w:rPr>
          <w:rFonts w:ascii="Tahoma" w:hAnsi="Tahoma" w:cs="Tahoma"/>
          <w:color w:val="000000"/>
          <w:lang w:eastAsia="pl-PL"/>
        </w:rPr>
        <w:t xml:space="preserve">Załączniku nr </w:t>
      </w:r>
      <w:r>
        <w:rPr>
          <w:rFonts w:ascii="Tahoma" w:hAnsi="Tahoma" w:cs="Tahoma"/>
          <w:color w:val="000000"/>
          <w:lang w:eastAsia="pl-PL"/>
        </w:rPr>
        <w:t>4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do Umowy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 xml:space="preserve">oraz zgodnie </w:t>
      </w:r>
      <w:r>
        <w:rPr>
          <w:rFonts w:ascii="Tahoma" w:hAnsi="Tahoma" w:cs="Tahoma"/>
          <w:lang w:eastAsia="pl-PL"/>
        </w:rPr>
        <w:t xml:space="preserve">                </w:t>
      </w:r>
      <w:r w:rsidRPr="00255AE5">
        <w:rPr>
          <w:rFonts w:ascii="Tahoma" w:hAnsi="Tahoma" w:cs="Tahoma"/>
          <w:lang w:eastAsia="pl-PL"/>
        </w:rPr>
        <w:t>z Ofertą Wykonawcy, stanowiącą Załą</w:t>
      </w:r>
      <w:r>
        <w:rPr>
          <w:rFonts w:ascii="Tahoma" w:hAnsi="Tahoma" w:cs="Tahoma"/>
          <w:lang w:eastAsia="pl-PL"/>
        </w:rPr>
        <w:t xml:space="preserve">cznik nr 3 do Umowy </w:t>
      </w:r>
      <w:r w:rsidRPr="00255AE5">
        <w:rPr>
          <w:rFonts w:ascii="Tahoma" w:hAnsi="Tahoma" w:cs="Tahoma"/>
          <w:lang w:eastAsia="pl-PL"/>
        </w:rPr>
        <w:t>– zachowując przy tym należytą staranność, ocenianą z uwzglę</w:t>
      </w:r>
      <w:r>
        <w:rPr>
          <w:rFonts w:ascii="Tahoma" w:hAnsi="Tahoma" w:cs="Tahoma"/>
          <w:lang w:eastAsia="pl-PL"/>
        </w:rPr>
        <w:t xml:space="preserve">dnieniem </w:t>
      </w:r>
      <w:r w:rsidRPr="00255AE5">
        <w:rPr>
          <w:rFonts w:ascii="Tahoma" w:hAnsi="Tahoma" w:cs="Tahoma"/>
          <w:lang w:eastAsia="pl-PL"/>
        </w:rPr>
        <w:t>zawodowego charakteru działalności Wykonawcy;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lastRenderedPageBreak/>
        <w:t>2) oświadcza, że dysponuje wiedzą, doś</w:t>
      </w:r>
      <w:r>
        <w:rPr>
          <w:rFonts w:ascii="Tahoma" w:hAnsi="Tahoma" w:cs="Tahoma"/>
          <w:lang w:eastAsia="pl-PL"/>
        </w:rPr>
        <w:t xml:space="preserve">wiadczeniem zawodowym </w:t>
      </w:r>
      <w:r w:rsidRPr="00255AE5">
        <w:rPr>
          <w:rFonts w:ascii="Tahoma" w:hAnsi="Tahoma" w:cs="Tahoma"/>
          <w:lang w:eastAsia="pl-PL"/>
        </w:rPr>
        <w:t>oraz odpowiednimi zasobami technicznymi i osobowymi, niezbę</w:t>
      </w:r>
      <w:r>
        <w:rPr>
          <w:rFonts w:ascii="Tahoma" w:hAnsi="Tahoma" w:cs="Tahoma"/>
          <w:lang w:eastAsia="pl-PL"/>
        </w:rPr>
        <w:t xml:space="preserve">dnymi </w:t>
      </w:r>
      <w:r w:rsidRPr="00255AE5">
        <w:rPr>
          <w:rFonts w:ascii="Tahoma" w:hAnsi="Tahoma" w:cs="Tahoma"/>
          <w:lang w:eastAsia="pl-PL"/>
        </w:rPr>
        <w:t>do prawidłowego i terminowego wykonania przedmiotu Umowy;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może powierzyć podwykonawcom wykonanie części lub całości przedmiotu Umowy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tylko w zakresie określonym w Ofercie Wykonawc</w:t>
      </w:r>
      <w:r>
        <w:rPr>
          <w:rFonts w:ascii="Tahoma" w:hAnsi="Tahoma" w:cs="Tahoma"/>
          <w:lang w:eastAsia="pl-PL"/>
        </w:rPr>
        <w:t xml:space="preserve">y; w takim wypadku za działania </w:t>
      </w:r>
      <w:r w:rsidRPr="00255AE5">
        <w:rPr>
          <w:rFonts w:ascii="Tahoma" w:hAnsi="Tahoma" w:cs="Tahoma"/>
          <w:lang w:eastAsia="pl-PL"/>
        </w:rPr>
        <w:t>lub zaniechania podwykonawców Wykonawca odpowiada jak za własne;</w:t>
      </w:r>
    </w:p>
    <w:p w:rsidR="00901B61" w:rsidRPr="0087645C" w:rsidRDefault="00901B61" w:rsidP="00901B61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4) ponosi odpowiedzialność za nadzór nad zatrudnionym przezeń </w:t>
      </w:r>
      <w:r>
        <w:rPr>
          <w:rFonts w:ascii="Tahoma" w:hAnsi="Tahoma" w:cs="Tahoma"/>
          <w:lang w:eastAsia="pl-PL"/>
        </w:rPr>
        <w:t xml:space="preserve">personelem </w:t>
      </w:r>
      <w:r w:rsidRPr="00255AE5">
        <w:rPr>
          <w:rFonts w:ascii="Tahoma" w:hAnsi="Tahoma" w:cs="Tahoma"/>
          <w:lang w:eastAsia="pl-PL"/>
        </w:rPr>
        <w:t xml:space="preserve">oraz nad współpracującymi z nim podwykonawcami, jak również </w:t>
      </w:r>
      <w:r>
        <w:rPr>
          <w:rFonts w:ascii="Tahoma" w:hAnsi="Tahoma" w:cs="Tahoma"/>
          <w:lang w:eastAsia="pl-PL"/>
        </w:rPr>
        <w:t xml:space="preserve">za wykonanie </w:t>
      </w:r>
      <w:r w:rsidRPr="0087645C">
        <w:rPr>
          <w:rFonts w:ascii="Tahoma" w:hAnsi="Tahoma" w:cs="Tahoma"/>
          <w:lang w:eastAsia="pl-PL"/>
        </w:rPr>
        <w:t xml:space="preserve">wszelkich prawnych zobowiązań związanych z zatrudnieniem personelu oraz </w:t>
      </w:r>
      <w:r>
        <w:rPr>
          <w:rFonts w:ascii="Tahoma" w:hAnsi="Tahoma" w:cs="Tahoma"/>
          <w:lang w:eastAsia="pl-PL"/>
        </w:rPr>
        <w:t xml:space="preserve">                   </w:t>
      </w:r>
      <w:r w:rsidRPr="0087645C">
        <w:rPr>
          <w:rFonts w:ascii="Tahoma" w:hAnsi="Tahoma" w:cs="Tahoma"/>
          <w:lang w:eastAsia="pl-PL"/>
        </w:rPr>
        <w:t>z zawarciem umów cywilnoprawnych z podwykonawcami;</w:t>
      </w:r>
    </w:p>
    <w:p w:rsidR="00901B61" w:rsidRDefault="00901B61" w:rsidP="00901B61">
      <w:pPr>
        <w:spacing w:line="360" w:lineRule="auto"/>
        <w:ind w:left="284"/>
        <w:jc w:val="both"/>
        <w:rPr>
          <w:rFonts w:ascii="Tahoma" w:hAnsi="Tahoma" w:cs="Tahoma"/>
          <w:lang w:eastAsia="pl-PL"/>
        </w:rPr>
      </w:pPr>
      <w:r w:rsidRPr="0087645C">
        <w:rPr>
          <w:rFonts w:ascii="Tahoma" w:hAnsi="Tahoma" w:cs="Tahoma"/>
          <w:lang w:eastAsia="pl-PL"/>
        </w:rPr>
        <w:t>5) zobowiązuje się wykonać przedmiot Umowy</w:t>
      </w:r>
      <w:r>
        <w:rPr>
          <w:rFonts w:ascii="Tahoma" w:hAnsi="Tahoma" w:cs="Tahoma"/>
          <w:lang w:eastAsia="pl-PL"/>
        </w:rPr>
        <w:t xml:space="preserve"> </w:t>
      </w:r>
      <w:r w:rsidRPr="002F4398">
        <w:rPr>
          <w:rFonts w:ascii="Tahoma" w:hAnsi="Tahoma" w:cs="Tahoma"/>
          <w:lang w:eastAsia="pl-PL"/>
        </w:rPr>
        <w:t>w następujących terminach:</w:t>
      </w:r>
    </w:p>
    <w:p w:rsidR="00901B61" w:rsidRDefault="00901B61" w:rsidP="00901B61">
      <w:pPr>
        <w:spacing w:line="360" w:lineRule="auto"/>
        <w:ind w:left="284"/>
        <w:jc w:val="both"/>
        <w:rPr>
          <w:rFonts w:ascii="Tahoma" w:hAnsi="Tahoma" w:cs="Tahoma"/>
        </w:rPr>
      </w:pPr>
      <w:r w:rsidRPr="002F4398">
        <w:rPr>
          <w:rFonts w:ascii="Tahoma" w:hAnsi="Tahoma" w:cs="Tahoma"/>
          <w:lang w:eastAsia="pl-PL"/>
        </w:rPr>
        <w:t xml:space="preserve">- </w:t>
      </w:r>
      <w:r w:rsidRPr="002F4398">
        <w:rPr>
          <w:rFonts w:ascii="Tahoma" w:hAnsi="Tahoma" w:cs="Tahoma"/>
        </w:rPr>
        <w:t xml:space="preserve">dostawa artykułów informacyjno-promocyjnych </w:t>
      </w:r>
      <w:r w:rsidRPr="0028596B">
        <w:rPr>
          <w:rFonts w:ascii="Tahoma" w:hAnsi="Tahoma" w:cs="Tahoma"/>
        </w:rPr>
        <w:t>w postaci: plakatów oraz tablicy inform</w:t>
      </w:r>
      <w:r w:rsidR="00404A83">
        <w:rPr>
          <w:rFonts w:ascii="Tahoma" w:hAnsi="Tahoma" w:cs="Tahoma"/>
        </w:rPr>
        <w:t>acyjnej w terminie  ……………. dni od dnia podpisania umowy.</w:t>
      </w:r>
      <w:r w:rsidRPr="0028596B">
        <w:rPr>
          <w:rFonts w:ascii="Tahoma" w:hAnsi="Tahoma" w:cs="Tahoma"/>
        </w:rPr>
        <w:t>;</w:t>
      </w:r>
    </w:p>
    <w:p w:rsidR="00901B61" w:rsidRDefault="00901B61" w:rsidP="00901B61">
      <w:pPr>
        <w:spacing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28596B">
        <w:rPr>
          <w:rFonts w:ascii="Tahoma" w:hAnsi="Tahoma" w:cs="Tahoma"/>
        </w:rPr>
        <w:t>dostawa pozostałych artykułów informacyjno – promocyjnych oraz materiałów dydaktyczno-promocyjnych</w:t>
      </w:r>
      <w:r w:rsidR="00404A83">
        <w:rPr>
          <w:rFonts w:ascii="Tahoma" w:hAnsi="Tahoma" w:cs="Tahoma"/>
        </w:rPr>
        <w:t xml:space="preserve"> w terminie ………………. d</w:t>
      </w:r>
      <w:bookmarkStart w:id="0" w:name="_GoBack"/>
      <w:bookmarkEnd w:id="0"/>
      <w:r w:rsidR="00404A83">
        <w:rPr>
          <w:rFonts w:ascii="Tahoma" w:hAnsi="Tahoma" w:cs="Tahoma"/>
        </w:rPr>
        <w:t>ni od dnia podpisania umowy.</w:t>
      </w:r>
    </w:p>
    <w:p w:rsidR="00901B61" w:rsidRPr="00255AE5" w:rsidRDefault="00901B61" w:rsidP="00901B61">
      <w:pPr>
        <w:spacing w:line="360" w:lineRule="auto"/>
        <w:jc w:val="both"/>
        <w:rPr>
          <w:rFonts w:ascii="Tahoma" w:hAnsi="Tahoma" w:cs="Tahoma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§4</w:t>
      </w:r>
    </w:p>
    <w:p w:rsidR="00901B61" w:rsidRPr="00B319FE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lang w:eastAsia="pl-PL"/>
        </w:rPr>
      </w:pPr>
      <w:r w:rsidRPr="00556249">
        <w:rPr>
          <w:rFonts w:ascii="Tahoma" w:hAnsi="Tahoma" w:cs="Tahoma"/>
          <w:lang w:eastAsia="pl-PL"/>
        </w:rPr>
        <w:t xml:space="preserve">1. </w:t>
      </w:r>
      <w:r w:rsidRPr="00B319FE">
        <w:rPr>
          <w:rFonts w:ascii="Tahoma" w:hAnsi="Tahoma" w:cs="Tahoma"/>
        </w:rPr>
        <w:t>Strony uzgadniają, że za zrealizowanie zamówienia</w:t>
      </w:r>
      <w:r>
        <w:rPr>
          <w:rFonts w:ascii="Tahoma" w:hAnsi="Tahoma" w:cs="Tahoma"/>
        </w:rPr>
        <w:t xml:space="preserve"> w całości</w:t>
      </w:r>
      <w:r w:rsidRPr="00B319FE">
        <w:rPr>
          <w:rFonts w:ascii="Tahoma" w:hAnsi="Tahoma" w:cs="Tahoma"/>
        </w:rPr>
        <w:t xml:space="preserve"> Wykonawca otrzyma wynagrodzenie w kwocie … (słownie: … 00/100) złotych netto, powiększone </w:t>
      </w:r>
      <w:r>
        <w:rPr>
          <w:rFonts w:ascii="Tahoma" w:hAnsi="Tahoma" w:cs="Tahoma"/>
        </w:rPr>
        <w:t xml:space="preserve">                           </w:t>
      </w:r>
      <w:r w:rsidRPr="00B319FE">
        <w:rPr>
          <w:rFonts w:ascii="Tahoma" w:hAnsi="Tahoma" w:cs="Tahoma"/>
        </w:rPr>
        <w:t xml:space="preserve">o wartość podatku od towarów i usług według stawki </w:t>
      </w:r>
      <w:r>
        <w:rPr>
          <w:rFonts w:ascii="Tahoma" w:hAnsi="Tahoma" w:cs="Tahoma"/>
        </w:rPr>
        <w:t>…….</w:t>
      </w:r>
      <w:r w:rsidRPr="00B319FE">
        <w:rPr>
          <w:rFonts w:ascii="Tahoma" w:hAnsi="Tahoma" w:cs="Tahoma"/>
        </w:rPr>
        <w:t xml:space="preserve">%, co daje kwotę </w:t>
      </w:r>
      <w:r>
        <w:rPr>
          <w:rFonts w:ascii="Tahoma" w:hAnsi="Tahoma" w:cs="Tahoma"/>
        </w:rPr>
        <w:t>…..</w:t>
      </w:r>
      <w:r w:rsidRPr="00B319FE">
        <w:rPr>
          <w:rFonts w:ascii="Tahoma" w:hAnsi="Tahoma" w:cs="Tahoma"/>
        </w:rPr>
        <w:t xml:space="preserve">…. zł brutto (słownie: ………………………… zł), zwane dalej „wynagrodzeniem”. </w:t>
      </w:r>
      <w:r>
        <w:rPr>
          <w:rFonts w:ascii="Tahoma" w:hAnsi="Tahoma" w:cs="Tahoma"/>
        </w:rPr>
        <w:t xml:space="preserve">                       W przypadku zrealizowania zamówienia w części z uwagi na skorzystanie przez Zamawiającego z prawa częściowego odstąpienia od umowy, wynagrodzenie ulega obniżeniu stosownie do cen jednostkowych wynikających ze złożonej oferty i stopnia realizacji umowy.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</w:rPr>
        <w:t>2. D</w:t>
      </w:r>
      <w:r w:rsidRPr="00874F95">
        <w:rPr>
          <w:rFonts w:ascii="Tahoma" w:hAnsi="Tahoma" w:cs="Tahoma"/>
        </w:rPr>
        <w:t xml:space="preserve">ostawa materiałów informacyjno-promocyjnych oraz </w:t>
      </w:r>
      <w:r>
        <w:rPr>
          <w:rFonts w:ascii="Tahoma" w:hAnsi="Tahoma" w:cs="Tahoma"/>
        </w:rPr>
        <w:t xml:space="preserve">dostawa </w:t>
      </w:r>
      <w:r w:rsidRPr="00874F95">
        <w:rPr>
          <w:rFonts w:ascii="Tahoma" w:hAnsi="Tahoma" w:cs="Tahoma"/>
        </w:rPr>
        <w:t>materiałów dydaktyczno-promocyjnych</w:t>
      </w:r>
      <w:r>
        <w:rPr>
          <w:rFonts w:ascii="Tahoma" w:hAnsi="Tahoma" w:cs="Tahoma"/>
        </w:rPr>
        <w:t xml:space="preserve"> będę</w:t>
      </w:r>
      <w:r w:rsidRPr="00176206">
        <w:rPr>
          <w:rFonts w:ascii="Tahoma" w:hAnsi="Tahoma" w:cs="Tahoma"/>
        </w:rPr>
        <w:t xml:space="preserve"> realizowane </w:t>
      </w:r>
      <w:r>
        <w:rPr>
          <w:rFonts w:ascii="Tahoma" w:hAnsi="Tahoma" w:cs="Tahoma"/>
        </w:rPr>
        <w:t xml:space="preserve">zgodnie z zakresem i w terminach wskazanych </w:t>
      </w:r>
      <w:r w:rsidRPr="00DF3D62">
        <w:rPr>
          <w:rFonts w:ascii="Tahoma" w:hAnsi="Tahoma" w:cs="Tahoma"/>
          <w:bCs/>
          <w:lang w:eastAsia="pl-PL"/>
        </w:rPr>
        <w:t>§3</w:t>
      </w:r>
      <w:r>
        <w:rPr>
          <w:rFonts w:ascii="Tahoma" w:hAnsi="Tahoma" w:cs="Tahoma"/>
          <w:bCs/>
          <w:lang w:eastAsia="pl-PL"/>
        </w:rPr>
        <w:t xml:space="preserve"> umowy.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 Zapłata wynagrodzenia za każdą zrealizowaną dostawę, o której</w:t>
      </w:r>
      <w:r w:rsidRPr="00176206">
        <w:rPr>
          <w:rFonts w:ascii="Tahoma" w:hAnsi="Tahoma" w:cs="Tahoma"/>
        </w:rPr>
        <w:t xml:space="preserve"> mowa w ust. 2, nastąpi przelewem na</w:t>
      </w:r>
      <w:r>
        <w:rPr>
          <w:rFonts w:ascii="Tahoma" w:hAnsi="Tahoma" w:cs="Tahoma"/>
        </w:rPr>
        <w:t xml:space="preserve"> </w:t>
      </w:r>
      <w:r w:rsidRPr="00176206">
        <w:rPr>
          <w:rFonts w:ascii="Tahoma" w:hAnsi="Tahoma" w:cs="Tahoma"/>
        </w:rPr>
        <w:t>rachunek bankowy wskaza</w:t>
      </w:r>
      <w:r>
        <w:rPr>
          <w:rFonts w:ascii="Tahoma" w:hAnsi="Tahoma" w:cs="Tahoma"/>
        </w:rPr>
        <w:t xml:space="preserve">ny przez Wykonawcę w terminie …………. dni od dnia otrzymania </w:t>
      </w:r>
      <w:r w:rsidRPr="00176206">
        <w:rPr>
          <w:rFonts w:ascii="Tahoma" w:hAnsi="Tahoma" w:cs="Tahoma"/>
        </w:rPr>
        <w:t>przez Zamawiającego prawidłowo wystawionej faktury VAT. Po</w:t>
      </w:r>
      <w:r>
        <w:rPr>
          <w:rFonts w:ascii="Tahoma" w:hAnsi="Tahoma" w:cs="Tahoma"/>
        </w:rPr>
        <w:t xml:space="preserve">dstawą wystawienia faktury jest </w:t>
      </w:r>
      <w:r w:rsidRPr="00176206">
        <w:rPr>
          <w:rFonts w:ascii="Tahoma" w:hAnsi="Tahoma" w:cs="Tahoma"/>
        </w:rPr>
        <w:t>podpisanie przez Zamawiającego protok</w:t>
      </w:r>
      <w:r>
        <w:rPr>
          <w:rFonts w:ascii="Tahoma" w:hAnsi="Tahoma" w:cs="Tahoma"/>
        </w:rPr>
        <w:t>ołu odbioru, o którym mowa w § 5</w:t>
      </w:r>
      <w:r w:rsidRPr="00176206">
        <w:rPr>
          <w:rFonts w:ascii="Tahoma" w:hAnsi="Tahoma" w:cs="Tahoma"/>
        </w:rPr>
        <w:t xml:space="preserve"> ust. 1, bez zastrzeżeń.</w:t>
      </w:r>
      <w:r>
        <w:rPr>
          <w:rFonts w:ascii="Tahoma" w:hAnsi="Tahoma" w:cs="Tahoma"/>
        </w:rPr>
        <w:t xml:space="preserve"> 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4. Jako dzień zapłaty wynagrodzenia Strony ustalają dzień wydania dyspozycji przelewu</w:t>
      </w:r>
      <w:r>
        <w:rPr>
          <w:rFonts w:ascii="Tahoma" w:hAnsi="Tahoma" w:cs="Tahoma"/>
          <w:lang w:eastAsia="pl-PL"/>
        </w:rPr>
        <w:t xml:space="preserve"> </w:t>
      </w:r>
      <w:r w:rsidRPr="00255AE5">
        <w:rPr>
          <w:rFonts w:ascii="Tahoma" w:hAnsi="Tahoma" w:cs="Tahoma"/>
          <w:lang w:eastAsia="pl-PL"/>
        </w:rPr>
        <w:t>z rachunku bankowego Zamawiającego.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§5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1. W t</w:t>
      </w:r>
      <w:r>
        <w:rPr>
          <w:rFonts w:ascii="Tahoma" w:hAnsi="Tahoma" w:cs="Tahoma"/>
          <w:lang w:eastAsia="pl-PL"/>
        </w:rPr>
        <w:t xml:space="preserve">erminie do 7 dni od dnia zrealizowanej </w:t>
      </w:r>
      <w:r>
        <w:rPr>
          <w:rFonts w:ascii="Tahoma" w:hAnsi="Tahoma" w:cs="Tahoma"/>
        </w:rPr>
        <w:t>dostawy</w:t>
      </w:r>
      <w:r w:rsidRPr="00874F95">
        <w:rPr>
          <w:rFonts w:ascii="Tahoma" w:hAnsi="Tahoma" w:cs="Tahoma"/>
        </w:rPr>
        <w:t xml:space="preserve"> materiałów informacyjno-promocyjnych oraz </w:t>
      </w:r>
      <w:r>
        <w:rPr>
          <w:rFonts w:ascii="Tahoma" w:hAnsi="Tahoma" w:cs="Tahoma"/>
        </w:rPr>
        <w:t xml:space="preserve">dostawy </w:t>
      </w:r>
      <w:r w:rsidRPr="00874F95">
        <w:rPr>
          <w:rFonts w:ascii="Tahoma" w:hAnsi="Tahoma" w:cs="Tahoma"/>
        </w:rPr>
        <w:t xml:space="preserve">materiałów dydaktyczno-promocyjnych </w:t>
      </w:r>
      <w:r w:rsidRPr="00E049A4">
        <w:rPr>
          <w:rFonts w:ascii="Tahoma" w:hAnsi="Tahoma" w:cs="Tahoma"/>
          <w:lang w:eastAsia="pl-PL"/>
        </w:rPr>
        <w:t xml:space="preserve">zostanie sporządzony protokół odbioru </w:t>
      </w:r>
      <w:r>
        <w:rPr>
          <w:rFonts w:ascii="Tahoma" w:hAnsi="Tahoma" w:cs="Tahoma"/>
          <w:lang w:eastAsia="pl-PL"/>
        </w:rPr>
        <w:t>–</w:t>
      </w:r>
      <w:r w:rsidRPr="00E049A4">
        <w:rPr>
          <w:rFonts w:ascii="Tahoma" w:hAnsi="Tahoma" w:cs="Tahoma"/>
          <w:lang w:eastAsia="pl-PL"/>
        </w:rPr>
        <w:t xml:space="preserve"> zwany dalej </w:t>
      </w:r>
      <w:r w:rsidRPr="00E049A4">
        <w:rPr>
          <w:rFonts w:ascii="Tahoma" w:hAnsi="Tahoma" w:cs="Tahoma"/>
          <w:i/>
          <w:iCs/>
          <w:lang w:eastAsia="pl-PL"/>
        </w:rPr>
        <w:t>„protokołem”</w:t>
      </w:r>
      <w:r w:rsidRPr="00E049A4">
        <w:rPr>
          <w:rFonts w:ascii="Tahoma" w:hAnsi="Tahoma" w:cs="Tahoma"/>
          <w:lang w:eastAsia="pl-PL"/>
        </w:rPr>
        <w:t>, podpisywany przez przedstawicieli Wykonawcy i Zamawiającego.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2. Wykonawca dostarczy produ</w:t>
      </w:r>
      <w:r>
        <w:rPr>
          <w:rFonts w:ascii="Tahoma" w:hAnsi="Tahoma" w:cs="Tahoma"/>
          <w:lang w:eastAsia="pl-PL"/>
        </w:rPr>
        <w:t>kty, będące przedmiotem zamówienia</w:t>
      </w:r>
      <w:r w:rsidRPr="00E049A4">
        <w:rPr>
          <w:rFonts w:ascii="Tahoma" w:hAnsi="Tahoma" w:cs="Tahoma"/>
          <w:lang w:eastAsia="pl-PL"/>
        </w:rPr>
        <w:t xml:space="preserve"> w spos</w:t>
      </w:r>
      <w:r>
        <w:rPr>
          <w:rFonts w:ascii="Tahoma" w:hAnsi="Tahoma" w:cs="Tahoma"/>
          <w:lang w:eastAsia="pl-PL"/>
        </w:rPr>
        <w:t xml:space="preserve">ób pozwalający na dokonanie ich </w:t>
      </w:r>
      <w:r w:rsidRPr="00E049A4">
        <w:rPr>
          <w:rFonts w:ascii="Tahoma" w:hAnsi="Tahoma" w:cs="Tahoma"/>
          <w:lang w:eastAsia="pl-PL"/>
        </w:rPr>
        <w:t>oceny co do zgodności z warunkami Umowy.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3. Protokół powinien zawierać w szczególności: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1) datę i miejsce jego sporządzenia;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2) oświadczenie przedstawicieli Zamawiającego, o braku albo o ist</w:t>
      </w:r>
      <w:r>
        <w:rPr>
          <w:rFonts w:ascii="Tahoma" w:hAnsi="Tahoma" w:cs="Tahoma"/>
          <w:lang w:eastAsia="pl-PL"/>
        </w:rPr>
        <w:t>nieniu zastrzeżeń do realizacji zamówienia</w:t>
      </w:r>
      <w:r w:rsidRPr="00E049A4">
        <w:rPr>
          <w:rFonts w:ascii="Tahoma" w:hAnsi="Tahoma" w:cs="Tahoma"/>
          <w:lang w:eastAsia="pl-PL"/>
        </w:rPr>
        <w:t>, w tym o braku albo o istnieniu wad.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4. Zastrzeżenia, o których mowa w ust. 3 pkt 2, zgłasza się do protokoł</w:t>
      </w:r>
      <w:r>
        <w:rPr>
          <w:rFonts w:ascii="Tahoma" w:hAnsi="Tahoma" w:cs="Tahoma"/>
          <w:lang w:eastAsia="pl-PL"/>
        </w:rPr>
        <w:t xml:space="preserve">u, jeżeli stwierdzone zostanie, </w:t>
      </w:r>
      <w:r w:rsidRPr="00E049A4">
        <w:rPr>
          <w:rFonts w:ascii="Tahoma" w:hAnsi="Tahoma" w:cs="Tahoma"/>
          <w:lang w:eastAsia="pl-PL"/>
        </w:rPr>
        <w:t>że wykonan</w:t>
      </w:r>
      <w:r>
        <w:rPr>
          <w:rFonts w:ascii="Tahoma" w:hAnsi="Tahoma" w:cs="Tahoma"/>
          <w:lang w:eastAsia="pl-PL"/>
        </w:rPr>
        <w:t>ie zamówienia</w:t>
      </w:r>
      <w:r w:rsidRPr="00E049A4">
        <w:rPr>
          <w:rFonts w:ascii="Tahoma" w:hAnsi="Tahoma" w:cs="Tahoma"/>
          <w:lang w:eastAsia="pl-PL"/>
        </w:rPr>
        <w:t xml:space="preserve"> nie odpowiada warunkom uzgo</w:t>
      </w:r>
      <w:r>
        <w:rPr>
          <w:rFonts w:ascii="Tahoma" w:hAnsi="Tahoma" w:cs="Tahoma"/>
          <w:lang w:eastAsia="pl-PL"/>
        </w:rPr>
        <w:t xml:space="preserve">dnionym przez Strony, wskazanym </w:t>
      </w:r>
      <w:r w:rsidRPr="00E049A4">
        <w:rPr>
          <w:rFonts w:ascii="Tahoma" w:hAnsi="Tahoma" w:cs="Tahoma"/>
          <w:lang w:eastAsia="pl-PL"/>
        </w:rPr>
        <w:t>w szczegó</w:t>
      </w:r>
      <w:r>
        <w:rPr>
          <w:rFonts w:ascii="Tahoma" w:hAnsi="Tahoma" w:cs="Tahoma"/>
          <w:lang w:eastAsia="pl-PL"/>
        </w:rPr>
        <w:t xml:space="preserve">lności w Załączniku nr 3 i 4 </w:t>
      </w:r>
      <w:r w:rsidRPr="00E049A4">
        <w:rPr>
          <w:rFonts w:ascii="Tahoma" w:hAnsi="Tahoma" w:cs="Tahoma"/>
          <w:lang w:eastAsia="pl-PL"/>
        </w:rPr>
        <w:t>do Umowy.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 xml:space="preserve">5. W razie zgłoszenia zastrzeżeń w protokole, może zostać </w:t>
      </w:r>
      <w:r>
        <w:rPr>
          <w:rFonts w:ascii="Tahoma" w:hAnsi="Tahoma" w:cs="Tahoma"/>
          <w:lang w:eastAsia="pl-PL"/>
        </w:rPr>
        <w:t xml:space="preserve">wyznaczony Wykonawcy dodatkowy </w:t>
      </w:r>
      <w:r w:rsidRPr="00E049A4">
        <w:rPr>
          <w:rFonts w:ascii="Tahoma" w:hAnsi="Tahoma" w:cs="Tahoma"/>
          <w:lang w:eastAsia="pl-PL"/>
        </w:rPr>
        <w:t>termin nie dłuższy jednak niż 3 dni robocze, w celu usunięci</w:t>
      </w:r>
      <w:r>
        <w:rPr>
          <w:rFonts w:ascii="Tahoma" w:hAnsi="Tahoma" w:cs="Tahoma"/>
          <w:lang w:eastAsia="pl-PL"/>
        </w:rPr>
        <w:t xml:space="preserve">a stwierdzonych protokołem wad. </w:t>
      </w:r>
      <w:r w:rsidRPr="00E049A4">
        <w:rPr>
          <w:rFonts w:ascii="Tahoma" w:hAnsi="Tahoma" w:cs="Tahoma"/>
          <w:lang w:eastAsia="pl-PL"/>
        </w:rPr>
        <w:t>Wykonawca zobowiązuje się usunąć wady, w tym poprzez dos</w:t>
      </w:r>
      <w:r>
        <w:rPr>
          <w:rFonts w:ascii="Tahoma" w:hAnsi="Tahoma" w:cs="Tahoma"/>
          <w:lang w:eastAsia="pl-PL"/>
        </w:rPr>
        <w:t xml:space="preserve">tawę produktów wolnych od wad w </w:t>
      </w:r>
      <w:r w:rsidRPr="00E049A4">
        <w:rPr>
          <w:rFonts w:ascii="Tahoma" w:hAnsi="Tahoma" w:cs="Tahoma"/>
          <w:lang w:eastAsia="pl-PL"/>
        </w:rPr>
        <w:t xml:space="preserve">wyznaczonym dodatkowym terminie </w:t>
      </w:r>
      <w:r w:rsidRPr="00E049A4">
        <w:rPr>
          <w:rFonts w:ascii="Tahoma" w:hAnsi="Tahoma" w:cs="Tahoma"/>
          <w:lang w:eastAsia="pl-PL"/>
        </w:rPr>
        <w:lastRenderedPageBreak/>
        <w:t>w ramach wy</w:t>
      </w:r>
      <w:r>
        <w:rPr>
          <w:rFonts w:ascii="Tahoma" w:hAnsi="Tahoma" w:cs="Tahoma"/>
          <w:lang w:eastAsia="pl-PL"/>
        </w:rPr>
        <w:t>nagrodzenia, o którym mowa w § 4</w:t>
      </w:r>
      <w:r w:rsidRPr="00E049A4">
        <w:rPr>
          <w:rFonts w:ascii="Tahoma" w:hAnsi="Tahoma" w:cs="Tahoma"/>
          <w:lang w:eastAsia="pl-PL"/>
        </w:rPr>
        <w:t xml:space="preserve"> ust. 3 Umowy.</w:t>
      </w:r>
      <w:r>
        <w:rPr>
          <w:rFonts w:ascii="Tahoma" w:hAnsi="Tahoma" w:cs="Tahoma"/>
          <w:lang w:eastAsia="pl-PL"/>
        </w:rPr>
        <w:t xml:space="preserve"> </w:t>
      </w:r>
      <w:r w:rsidRPr="00E049A4">
        <w:rPr>
          <w:rFonts w:ascii="Tahoma" w:hAnsi="Tahoma" w:cs="Tahoma"/>
          <w:lang w:eastAsia="pl-PL"/>
        </w:rPr>
        <w:t>Stwierdzenie przez osoby, o których mowa w ust. 3 pkt 2 usunięci</w:t>
      </w:r>
      <w:r>
        <w:rPr>
          <w:rFonts w:ascii="Tahoma" w:hAnsi="Tahoma" w:cs="Tahoma"/>
          <w:lang w:eastAsia="pl-PL"/>
        </w:rPr>
        <w:t>a przez Wykonawcę wad, stanowić b</w:t>
      </w:r>
      <w:r w:rsidRPr="00E049A4">
        <w:rPr>
          <w:rFonts w:ascii="Tahoma" w:hAnsi="Tahoma" w:cs="Tahoma"/>
          <w:lang w:eastAsia="pl-PL"/>
        </w:rPr>
        <w:t>ędzie podstawę do sporządzenia protokołu.</w:t>
      </w:r>
    </w:p>
    <w:p w:rsidR="00901B61" w:rsidRPr="00E049A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>6. Wraz z bezskutecznym upływem terminu wyznaczonego na podsta</w:t>
      </w:r>
      <w:r>
        <w:rPr>
          <w:rFonts w:ascii="Tahoma" w:hAnsi="Tahoma" w:cs="Tahoma"/>
          <w:lang w:eastAsia="pl-PL"/>
        </w:rPr>
        <w:t xml:space="preserve">wie ust. 5, Zamawiający może od </w:t>
      </w:r>
      <w:r w:rsidRPr="00E049A4">
        <w:rPr>
          <w:rFonts w:ascii="Tahoma" w:hAnsi="Tahoma" w:cs="Tahoma"/>
          <w:lang w:eastAsia="pl-PL"/>
        </w:rPr>
        <w:t xml:space="preserve">Umowy odstąpić lub ją rozwiązać ze skutkiem natychmiastowym oraz </w:t>
      </w:r>
      <w:r>
        <w:rPr>
          <w:rFonts w:ascii="Tahoma" w:hAnsi="Tahoma" w:cs="Tahoma"/>
          <w:lang w:eastAsia="pl-PL"/>
        </w:rPr>
        <w:t xml:space="preserve">żądać od Wykonawcy zapłaty kary </w:t>
      </w:r>
      <w:r w:rsidRPr="00E049A4">
        <w:rPr>
          <w:rFonts w:ascii="Tahoma" w:hAnsi="Tahoma" w:cs="Tahoma"/>
          <w:lang w:eastAsia="pl-PL"/>
        </w:rPr>
        <w:t xml:space="preserve">umownej </w:t>
      </w:r>
      <w:r w:rsidRPr="00080892">
        <w:rPr>
          <w:rFonts w:ascii="Tahoma" w:hAnsi="Tahoma" w:cs="Tahoma"/>
          <w:lang w:eastAsia="pl-PL"/>
        </w:rPr>
        <w:t>określonej w § 6</w:t>
      </w:r>
      <w:r>
        <w:rPr>
          <w:rFonts w:ascii="Tahoma" w:hAnsi="Tahoma" w:cs="Tahoma"/>
          <w:lang w:eastAsia="pl-PL"/>
        </w:rPr>
        <w:t xml:space="preserve"> ust. 1.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E049A4">
        <w:rPr>
          <w:rFonts w:ascii="Tahoma" w:hAnsi="Tahoma" w:cs="Tahoma"/>
          <w:lang w:eastAsia="pl-PL"/>
        </w:rPr>
        <w:t xml:space="preserve">7. </w:t>
      </w:r>
      <w:r>
        <w:rPr>
          <w:rFonts w:ascii="Tahoma" w:hAnsi="Tahoma" w:cs="Tahoma"/>
          <w:lang w:eastAsia="pl-PL"/>
        </w:rPr>
        <w:t>W</w:t>
      </w:r>
      <w:r w:rsidRPr="00E049A4">
        <w:rPr>
          <w:rFonts w:ascii="Tahoma" w:hAnsi="Tahoma" w:cs="Tahoma"/>
          <w:lang w:eastAsia="pl-PL"/>
        </w:rPr>
        <w:t xml:space="preserve"> razie uchylania się przez Wykonawcę od sporządzenia protokołu w terminie</w:t>
      </w:r>
      <w:r>
        <w:rPr>
          <w:rFonts w:ascii="Tahoma" w:hAnsi="Tahoma" w:cs="Tahoma"/>
          <w:lang w:eastAsia="pl-PL"/>
        </w:rPr>
        <w:t xml:space="preserve"> </w:t>
      </w:r>
      <w:r w:rsidRPr="00E049A4">
        <w:rPr>
          <w:rFonts w:ascii="Tahoma" w:hAnsi="Tahoma" w:cs="Tahoma"/>
          <w:lang w:eastAsia="pl-PL"/>
        </w:rPr>
        <w:t>określonym w ust. 1</w:t>
      </w:r>
      <w:r>
        <w:rPr>
          <w:rFonts w:ascii="Tahoma" w:hAnsi="Tahoma" w:cs="Tahoma"/>
          <w:lang w:eastAsia="pl-PL"/>
        </w:rPr>
        <w:t xml:space="preserve"> powyżej</w:t>
      </w:r>
      <w:r w:rsidRPr="00E049A4">
        <w:rPr>
          <w:rFonts w:ascii="Tahoma" w:hAnsi="Tahoma" w:cs="Tahoma"/>
          <w:lang w:eastAsia="pl-PL"/>
        </w:rPr>
        <w:t>, Zamawiający może z upływem tego t</w:t>
      </w:r>
      <w:r>
        <w:rPr>
          <w:rFonts w:ascii="Tahoma" w:hAnsi="Tahoma" w:cs="Tahoma"/>
          <w:lang w:eastAsia="pl-PL"/>
        </w:rPr>
        <w:t>erminu od Umowy odstąpić i żądać kary umownej określonej w § 6 ust. 1</w:t>
      </w:r>
      <w:r w:rsidRPr="00E049A4">
        <w:rPr>
          <w:rFonts w:ascii="Tahoma" w:hAnsi="Tahoma" w:cs="Tahoma"/>
          <w:lang w:eastAsia="pl-PL"/>
        </w:rPr>
        <w:t>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§6</w:t>
      </w:r>
    </w:p>
    <w:p w:rsidR="00901B61" w:rsidRPr="008030F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</w:p>
    <w:p w:rsidR="00901B61" w:rsidRPr="008030F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 xml:space="preserve">1. W razie niewykonania </w:t>
      </w:r>
      <w:r>
        <w:rPr>
          <w:rFonts w:ascii="Tahoma" w:hAnsi="Tahoma" w:cs="Tahoma"/>
          <w:lang w:eastAsia="pl-PL"/>
        </w:rPr>
        <w:t xml:space="preserve">zamówienia  przez Wykonawcę w którymkolwiek z terminów określonych w § 3 ust. 5 Zamawiający jest uprawniony do odstąpienia od umowy              a </w:t>
      </w:r>
      <w:r w:rsidRPr="008030F4">
        <w:rPr>
          <w:rFonts w:ascii="Tahoma" w:hAnsi="Tahoma" w:cs="Tahoma"/>
          <w:lang w:eastAsia="pl-PL"/>
        </w:rPr>
        <w:t>Wykonawca zapłaci Zamawiające</w:t>
      </w:r>
      <w:r>
        <w:rPr>
          <w:rFonts w:ascii="Tahoma" w:hAnsi="Tahoma" w:cs="Tahoma"/>
          <w:lang w:eastAsia="pl-PL"/>
        </w:rPr>
        <w:t xml:space="preserve">mu </w:t>
      </w:r>
      <w:r w:rsidRPr="008030F4">
        <w:rPr>
          <w:rFonts w:ascii="Tahoma" w:hAnsi="Tahoma" w:cs="Tahoma"/>
          <w:lang w:eastAsia="pl-PL"/>
        </w:rPr>
        <w:t>karę umowną</w:t>
      </w:r>
      <w:r>
        <w:rPr>
          <w:rFonts w:ascii="Tahoma" w:hAnsi="Tahoma" w:cs="Tahoma"/>
          <w:lang w:eastAsia="pl-PL"/>
        </w:rPr>
        <w:t xml:space="preserve"> </w:t>
      </w:r>
      <w:r w:rsidRPr="008030F4">
        <w:rPr>
          <w:rFonts w:ascii="Tahoma" w:hAnsi="Tahoma" w:cs="Tahoma"/>
          <w:lang w:eastAsia="pl-PL"/>
        </w:rPr>
        <w:t>w wysokości 10 % wynagrodz</w:t>
      </w:r>
      <w:r>
        <w:rPr>
          <w:rFonts w:ascii="Tahoma" w:hAnsi="Tahoma" w:cs="Tahoma"/>
          <w:lang w:eastAsia="pl-PL"/>
        </w:rPr>
        <w:t>enia brutto, o którym mowa w § 4</w:t>
      </w:r>
      <w:r w:rsidRPr="008030F4">
        <w:rPr>
          <w:rFonts w:ascii="Tahoma" w:hAnsi="Tahoma" w:cs="Tahoma"/>
          <w:lang w:eastAsia="pl-PL"/>
        </w:rPr>
        <w:t xml:space="preserve"> ust. 1.</w:t>
      </w:r>
      <w:r>
        <w:rPr>
          <w:rFonts w:ascii="Tahoma" w:hAnsi="Tahoma" w:cs="Tahoma"/>
          <w:lang w:eastAsia="pl-PL"/>
        </w:rPr>
        <w:t xml:space="preserve"> Prawo do odstąpienia od umowy przysługuje Zamawiającemu także w związku z każdym przypadkiem nienależytego wykonania umowy przez Wykonawcę ze skutkiem w postaci obowiązku zapłaty kary umownej jak w zdaniu poprzednim. W przypadku wykonania umowy w części, Zamawiający ma prawo do skorzystania z prawa odstąpienia od umowy w części niewykonanej, przy czym wykonanie tego prawa zależne jest od woli Zamawiającego i nie ma wpływu na wysokość kary umownej na wypadek odstąpienia.</w:t>
      </w:r>
    </w:p>
    <w:p w:rsidR="00901B61" w:rsidRPr="008030F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t>2. Za każdy dzień opóźni</w:t>
      </w:r>
      <w:r>
        <w:rPr>
          <w:rFonts w:ascii="Tahoma" w:hAnsi="Tahoma" w:cs="Tahoma"/>
          <w:lang w:eastAsia="pl-PL"/>
        </w:rPr>
        <w:t>enia w realizacji poszczególnej dostawy określonej w § 3</w:t>
      </w:r>
      <w:r w:rsidRPr="008030F4">
        <w:rPr>
          <w:rFonts w:ascii="Tahoma" w:hAnsi="Tahoma" w:cs="Tahoma"/>
          <w:lang w:eastAsia="pl-PL"/>
        </w:rPr>
        <w:t xml:space="preserve"> ust.</w:t>
      </w:r>
      <w:r>
        <w:rPr>
          <w:rFonts w:ascii="Tahoma" w:hAnsi="Tahoma" w:cs="Tahoma"/>
          <w:lang w:eastAsia="pl-PL"/>
        </w:rPr>
        <w:t xml:space="preserve"> 5 Wykonawca zapłaci Zamawiającemu </w:t>
      </w:r>
      <w:r w:rsidRPr="008030F4">
        <w:rPr>
          <w:rFonts w:ascii="Tahoma" w:hAnsi="Tahoma" w:cs="Tahoma"/>
          <w:lang w:eastAsia="pl-PL"/>
        </w:rPr>
        <w:t>karę umowną w wysokości 0,2 % wynagr</w:t>
      </w:r>
      <w:r>
        <w:rPr>
          <w:rFonts w:ascii="Tahoma" w:hAnsi="Tahoma" w:cs="Tahoma"/>
          <w:lang w:eastAsia="pl-PL"/>
        </w:rPr>
        <w:t>odzenia brutto określonego w § 4</w:t>
      </w:r>
      <w:r w:rsidRPr="008030F4">
        <w:rPr>
          <w:rFonts w:ascii="Tahoma" w:hAnsi="Tahoma" w:cs="Tahoma"/>
          <w:lang w:eastAsia="pl-PL"/>
        </w:rPr>
        <w:t xml:space="preserve"> ust. 3,</w:t>
      </w:r>
      <w:r>
        <w:rPr>
          <w:rFonts w:ascii="Tahoma" w:hAnsi="Tahoma" w:cs="Tahoma"/>
          <w:lang w:eastAsia="pl-PL"/>
        </w:rPr>
        <w:t xml:space="preserve"> licząc od dnia upływu któregokolwiek  terminu, o którym mowa w § 3</w:t>
      </w:r>
      <w:r w:rsidRPr="008030F4">
        <w:rPr>
          <w:rFonts w:ascii="Tahoma" w:hAnsi="Tahoma" w:cs="Tahoma"/>
          <w:lang w:eastAsia="pl-PL"/>
        </w:rPr>
        <w:t xml:space="preserve"> ust.</w:t>
      </w:r>
      <w:r>
        <w:rPr>
          <w:rFonts w:ascii="Tahoma" w:hAnsi="Tahoma" w:cs="Tahoma"/>
          <w:lang w:eastAsia="pl-PL"/>
        </w:rPr>
        <w:t xml:space="preserve"> 5</w:t>
      </w:r>
      <w:r w:rsidRPr="008030F4">
        <w:rPr>
          <w:rFonts w:ascii="Tahoma" w:hAnsi="Tahoma" w:cs="Tahoma"/>
          <w:lang w:eastAsia="pl-PL"/>
        </w:rPr>
        <w:t>.</w:t>
      </w:r>
    </w:p>
    <w:p w:rsidR="00901B61" w:rsidRPr="008030F4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8030F4">
        <w:rPr>
          <w:rFonts w:ascii="Tahoma" w:hAnsi="Tahoma" w:cs="Tahoma"/>
          <w:lang w:eastAsia="pl-PL"/>
        </w:rPr>
        <w:lastRenderedPageBreak/>
        <w:t xml:space="preserve">3. Zamawiający może dochodzić na zasadach ogólnych odszkodowań </w:t>
      </w:r>
      <w:r>
        <w:rPr>
          <w:rFonts w:ascii="Tahoma" w:hAnsi="Tahoma" w:cs="Tahoma"/>
          <w:lang w:eastAsia="pl-PL"/>
        </w:rPr>
        <w:t>przewyższających zastrzeżone na jego rzecz kary umowne. Kary umowne przewidziane umową podlegają sumowaniu.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8030F4">
        <w:rPr>
          <w:rFonts w:ascii="Tahoma" w:hAnsi="Tahoma" w:cs="Tahoma"/>
          <w:lang w:eastAsia="pl-PL"/>
        </w:rPr>
        <w:t>4. Strony uzgadniają że w razie naliczenia przez Zamawiającego kar umownych,</w:t>
      </w:r>
      <w:r>
        <w:rPr>
          <w:rFonts w:ascii="Tahoma" w:hAnsi="Tahoma" w:cs="Tahoma"/>
          <w:lang w:eastAsia="pl-PL"/>
        </w:rPr>
        <w:t xml:space="preserve"> Zamawiający potrąci z </w:t>
      </w:r>
      <w:r w:rsidRPr="008030F4">
        <w:rPr>
          <w:rFonts w:ascii="Tahoma" w:hAnsi="Tahoma" w:cs="Tahoma"/>
          <w:lang w:eastAsia="pl-PL"/>
        </w:rPr>
        <w:t>wynagrodzenia kwotę stanowiącą równowartość tych kar i tak pom</w:t>
      </w:r>
      <w:r>
        <w:rPr>
          <w:rFonts w:ascii="Tahoma" w:hAnsi="Tahoma" w:cs="Tahoma"/>
          <w:lang w:eastAsia="pl-PL"/>
        </w:rPr>
        <w:t xml:space="preserve">niejszone wynagrodzenie wypłaci </w:t>
      </w:r>
      <w:r w:rsidRPr="008030F4">
        <w:rPr>
          <w:rFonts w:ascii="Tahoma" w:hAnsi="Tahoma" w:cs="Tahoma"/>
          <w:lang w:eastAsia="pl-PL"/>
        </w:rPr>
        <w:t>Wykonawcy</w:t>
      </w:r>
      <w:r>
        <w:rPr>
          <w:rFonts w:ascii="Tahoma" w:hAnsi="Tahoma" w:cs="Tahoma"/>
          <w:lang w:eastAsia="pl-PL"/>
        </w:rPr>
        <w:t>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§7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1. Strony postanawiają, że: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będą współpracować ze sobą w celu należ</w:t>
      </w:r>
      <w:r>
        <w:rPr>
          <w:rFonts w:ascii="Tahoma" w:hAnsi="Tahoma" w:cs="Tahoma"/>
          <w:lang w:eastAsia="pl-PL"/>
        </w:rPr>
        <w:t xml:space="preserve">ytego wykonywania Umowy,                        </w:t>
      </w:r>
      <w:r w:rsidRPr="00255AE5">
        <w:rPr>
          <w:rFonts w:ascii="Tahoma" w:hAnsi="Tahoma" w:cs="Tahoma"/>
          <w:lang w:eastAsia="pl-PL"/>
        </w:rPr>
        <w:t xml:space="preserve">w szczególności zobowiązują się niezwłocznie udzielać </w:t>
      </w:r>
      <w:r>
        <w:rPr>
          <w:rFonts w:ascii="Tahoma" w:hAnsi="Tahoma" w:cs="Tahoma"/>
          <w:lang w:eastAsia="pl-PL"/>
        </w:rPr>
        <w:t xml:space="preserve">sobie wzajemnie wszelkich </w:t>
      </w:r>
      <w:r w:rsidRPr="00255AE5">
        <w:rPr>
          <w:rFonts w:ascii="Tahoma" w:hAnsi="Tahoma" w:cs="Tahoma"/>
          <w:lang w:eastAsia="pl-PL"/>
        </w:rPr>
        <w:t>niezbędnych w tym celu informacji;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2) wyznaczą</w:t>
      </w:r>
      <w:r w:rsidRPr="00255AE5">
        <w:rPr>
          <w:rFonts w:ascii="Tahoma" w:hAnsi="Tahoma" w:cs="Tahoma"/>
          <w:lang w:eastAsia="pl-PL"/>
        </w:rPr>
        <w:t>: każda ze Stron w dniu podpisania Umowy wskaż</w:t>
      </w:r>
      <w:r>
        <w:rPr>
          <w:rFonts w:ascii="Tahoma" w:hAnsi="Tahoma" w:cs="Tahoma"/>
          <w:lang w:eastAsia="pl-PL"/>
        </w:rPr>
        <w:t xml:space="preserve">e po min. </w:t>
      </w:r>
      <w:r w:rsidRPr="00255AE5">
        <w:rPr>
          <w:rFonts w:ascii="Tahoma" w:hAnsi="Tahoma" w:cs="Tahoma"/>
          <w:lang w:eastAsia="pl-PL"/>
        </w:rPr>
        <w:t>jednej osobie do bieżących kontaktów w związku z wykonywaniem Umowy: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a) ze strony Zamawiającego: ……………………………</w:t>
      </w:r>
      <w:r>
        <w:rPr>
          <w:rFonts w:ascii="Tahoma" w:hAnsi="Tahoma" w:cs="Tahoma"/>
          <w:lang w:eastAsia="pl-PL"/>
        </w:rPr>
        <w:t xml:space="preserve"> e-mail…………..</w:t>
      </w:r>
      <w:r w:rsidRPr="00255AE5">
        <w:rPr>
          <w:rFonts w:ascii="Tahoma" w:hAnsi="Tahoma" w:cs="Tahoma"/>
          <w:lang w:eastAsia="pl-PL"/>
        </w:rPr>
        <w:t>.,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b) ze strony Wykonawcy: ………………………………</w:t>
      </w:r>
      <w:r>
        <w:rPr>
          <w:rFonts w:ascii="Tahoma" w:hAnsi="Tahoma" w:cs="Tahoma"/>
          <w:lang w:eastAsia="pl-PL"/>
        </w:rPr>
        <w:t xml:space="preserve"> e-mail …………………</w:t>
      </w:r>
      <w:r w:rsidRPr="00255AE5">
        <w:rPr>
          <w:rFonts w:ascii="Tahoma" w:hAnsi="Tahoma" w:cs="Tahoma"/>
          <w:lang w:eastAsia="pl-PL"/>
        </w:rPr>
        <w:t>.;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osoby te będą nadzorow</w:t>
      </w:r>
      <w:r>
        <w:rPr>
          <w:rFonts w:ascii="Tahoma" w:hAnsi="Tahoma" w:cs="Tahoma"/>
          <w:lang w:eastAsia="pl-PL"/>
        </w:rPr>
        <w:t xml:space="preserve">ały przygotowanie i realizację </w:t>
      </w:r>
      <w:r w:rsidRPr="00255AE5">
        <w:rPr>
          <w:rFonts w:ascii="Tahoma" w:hAnsi="Tahoma" w:cs="Tahoma"/>
          <w:lang w:eastAsia="pl-PL"/>
        </w:rPr>
        <w:t>przedmiotu Umowy.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2. Zmiana osób wskazanych w ust. 1 pkt 2 następuje poprz</w:t>
      </w:r>
      <w:r>
        <w:rPr>
          <w:rFonts w:ascii="Tahoma" w:hAnsi="Tahoma" w:cs="Tahoma"/>
          <w:lang w:eastAsia="pl-PL"/>
        </w:rPr>
        <w:t xml:space="preserve">ez pisemne, mailowe lub faksowe powiadomienie </w:t>
      </w:r>
      <w:r w:rsidRPr="00255AE5">
        <w:rPr>
          <w:rFonts w:ascii="Tahoma" w:hAnsi="Tahoma" w:cs="Tahoma"/>
          <w:lang w:eastAsia="pl-PL"/>
        </w:rPr>
        <w:t>drugiej Strony i nie stanowi zmiany treś</w:t>
      </w:r>
      <w:r>
        <w:rPr>
          <w:rFonts w:ascii="Tahoma" w:hAnsi="Tahoma" w:cs="Tahoma"/>
          <w:lang w:eastAsia="pl-PL"/>
        </w:rPr>
        <w:t xml:space="preserve">ci Umowy.                          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5F3DD7" w:rsidRDefault="00901B61" w:rsidP="00901B61">
      <w:pPr>
        <w:autoSpaceDE w:val="0"/>
        <w:autoSpaceDN w:val="0"/>
        <w:adjustRightInd w:val="0"/>
        <w:spacing w:line="360" w:lineRule="auto"/>
        <w:jc w:val="center"/>
        <w:rPr>
          <w:rFonts w:ascii="Tahoma" w:eastAsia="SimSun" w:hAnsi="Tahoma" w:cs="Tahoma"/>
          <w:b/>
          <w:bCs/>
          <w:lang w:eastAsia="zh-CN"/>
        </w:rPr>
      </w:pPr>
      <w:r w:rsidRPr="005F3DD7">
        <w:rPr>
          <w:rFonts w:ascii="Tahoma" w:eastAsia="SimSun" w:hAnsi="Tahoma" w:cs="Tahoma"/>
          <w:b/>
          <w:bCs/>
          <w:lang w:eastAsia="zh-CN"/>
        </w:rPr>
        <w:t>§ 8</w:t>
      </w:r>
    </w:p>
    <w:p w:rsidR="00901B61" w:rsidRPr="00045AC0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t xml:space="preserve">1. Wykonawca udziela na całość </w:t>
      </w:r>
      <w:r>
        <w:rPr>
          <w:rFonts w:ascii="Tahoma" w:hAnsi="Tahoma" w:cs="Tahoma"/>
          <w:lang w:eastAsia="pl-PL"/>
        </w:rPr>
        <w:t xml:space="preserve">każdej </w:t>
      </w:r>
      <w:r w:rsidRPr="00045AC0">
        <w:rPr>
          <w:rFonts w:ascii="Tahoma" w:hAnsi="Tahoma" w:cs="Tahoma"/>
          <w:lang w:eastAsia="pl-PL"/>
        </w:rPr>
        <w:t>dostaw</w:t>
      </w:r>
      <w:r>
        <w:rPr>
          <w:rFonts w:ascii="Tahoma" w:hAnsi="Tahoma" w:cs="Tahoma"/>
          <w:lang w:eastAsia="pl-PL"/>
        </w:rPr>
        <w:t>y objętej</w:t>
      </w:r>
      <w:r w:rsidRPr="00045AC0">
        <w:rPr>
          <w:rFonts w:ascii="Tahoma" w:hAnsi="Tahoma" w:cs="Tahoma"/>
          <w:lang w:eastAsia="pl-PL"/>
        </w:rPr>
        <w:t xml:space="preserve"> przedmiotem Zamówienia</w:t>
      </w:r>
      <w:r>
        <w:rPr>
          <w:rFonts w:ascii="Tahoma" w:hAnsi="Tahoma" w:cs="Tahoma"/>
          <w:lang w:eastAsia="pl-PL"/>
        </w:rPr>
        <w:t xml:space="preserve">  </w:t>
      </w:r>
      <w:r w:rsidRPr="00045AC0">
        <w:rPr>
          <w:rFonts w:ascii="Tahoma" w:hAnsi="Tahoma" w:cs="Tahoma"/>
          <w:lang w:eastAsia="pl-PL"/>
        </w:rPr>
        <w:t>24 miesięcznej gwarancji przydatności do użycia, licząc od daty odbior</w:t>
      </w:r>
      <w:r>
        <w:rPr>
          <w:rFonts w:ascii="Tahoma" w:hAnsi="Tahoma" w:cs="Tahoma"/>
          <w:lang w:eastAsia="pl-PL"/>
        </w:rPr>
        <w:t xml:space="preserve">u dostawy,                      o której mowa w § 4 </w:t>
      </w:r>
      <w:r w:rsidRPr="00045AC0">
        <w:rPr>
          <w:rFonts w:ascii="Tahoma" w:hAnsi="Tahoma" w:cs="Tahoma"/>
          <w:lang w:eastAsia="pl-PL"/>
        </w:rPr>
        <w:t>ust. 2 Umowy bez zastrzeżeń.</w:t>
      </w:r>
    </w:p>
    <w:p w:rsidR="00901B61" w:rsidRPr="00045AC0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t xml:space="preserve">2. Wykonawca zobowiązuje się w ramach gwarancji do wymiany </w:t>
      </w:r>
      <w:r>
        <w:rPr>
          <w:rFonts w:ascii="Tahoma" w:hAnsi="Tahoma" w:cs="Tahoma"/>
          <w:lang w:eastAsia="pl-PL"/>
        </w:rPr>
        <w:t xml:space="preserve">każdego uszkodzonego, wadliwego </w:t>
      </w:r>
      <w:r w:rsidRPr="00045AC0">
        <w:rPr>
          <w:rFonts w:ascii="Tahoma" w:hAnsi="Tahoma" w:cs="Tahoma"/>
          <w:lang w:eastAsia="pl-PL"/>
        </w:rPr>
        <w:t>produktu na nowy, wolny od wad, w terminie nie dłuższym niż 7 d</w:t>
      </w:r>
      <w:r>
        <w:rPr>
          <w:rFonts w:ascii="Tahoma" w:hAnsi="Tahoma" w:cs="Tahoma"/>
          <w:lang w:eastAsia="pl-PL"/>
        </w:rPr>
        <w:t xml:space="preserve">ni roboczych od dnia zgłoszenia </w:t>
      </w:r>
      <w:r w:rsidRPr="00045AC0">
        <w:rPr>
          <w:rFonts w:ascii="Tahoma" w:hAnsi="Tahoma" w:cs="Tahoma"/>
          <w:lang w:eastAsia="pl-PL"/>
        </w:rPr>
        <w:t>przekazanego przez Zamawiającego pocztą elektroniczną lub faks</w:t>
      </w:r>
      <w:r>
        <w:rPr>
          <w:rFonts w:ascii="Tahoma" w:hAnsi="Tahoma" w:cs="Tahoma"/>
          <w:lang w:eastAsia="pl-PL"/>
        </w:rPr>
        <w:t xml:space="preserve">em. Wykonawca odbierze produkty </w:t>
      </w:r>
      <w:r w:rsidRPr="00045AC0">
        <w:rPr>
          <w:rFonts w:ascii="Tahoma" w:hAnsi="Tahoma" w:cs="Tahoma"/>
          <w:lang w:eastAsia="pl-PL"/>
        </w:rPr>
        <w:t xml:space="preserve">uszkodzone, wadliwe </w:t>
      </w:r>
      <w:r>
        <w:rPr>
          <w:rFonts w:ascii="Tahoma" w:hAnsi="Tahoma" w:cs="Tahoma"/>
          <w:lang w:eastAsia="pl-PL"/>
        </w:rPr>
        <w:t xml:space="preserve">                </w:t>
      </w:r>
      <w:r w:rsidRPr="00045AC0">
        <w:rPr>
          <w:rFonts w:ascii="Tahoma" w:hAnsi="Tahoma" w:cs="Tahoma"/>
          <w:lang w:eastAsia="pl-PL"/>
        </w:rPr>
        <w:t>lub obarczone wadami i dostarczy produkty nowe na swój koszt.</w:t>
      </w:r>
    </w:p>
    <w:p w:rsidR="00901B61" w:rsidRPr="00045AC0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</w:t>
      </w:r>
      <w:r w:rsidRPr="00045AC0">
        <w:rPr>
          <w:rFonts w:ascii="Tahoma" w:hAnsi="Tahoma" w:cs="Tahoma"/>
          <w:lang w:eastAsia="pl-PL"/>
        </w:rPr>
        <w:t>. W p</w:t>
      </w:r>
      <w:r>
        <w:rPr>
          <w:rFonts w:ascii="Tahoma" w:hAnsi="Tahoma" w:cs="Tahoma"/>
          <w:lang w:eastAsia="pl-PL"/>
        </w:rPr>
        <w:t>rzypadku niedotrzymania terminu określonego w ust. 2</w:t>
      </w:r>
      <w:r w:rsidRPr="00045AC0">
        <w:rPr>
          <w:rFonts w:ascii="Tahoma" w:hAnsi="Tahoma" w:cs="Tahoma"/>
          <w:lang w:eastAsia="pl-PL"/>
        </w:rPr>
        <w:t>, Wykonawca zapłaci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045AC0">
        <w:rPr>
          <w:rFonts w:ascii="Tahoma" w:hAnsi="Tahoma" w:cs="Tahoma"/>
          <w:lang w:eastAsia="pl-PL"/>
        </w:rPr>
        <w:lastRenderedPageBreak/>
        <w:t>Zamawiającemu karę w wysokości 0,5 % wartości brutto podlegający</w:t>
      </w:r>
      <w:r>
        <w:rPr>
          <w:rFonts w:ascii="Tahoma" w:hAnsi="Tahoma" w:cs="Tahoma"/>
          <w:lang w:eastAsia="pl-PL"/>
        </w:rPr>
        <w:t>ch wymianie produktów nie mniej jednak niż 5</w:t>
      </w:r>
      <w:r w:rsidRPr="00045AC0">
        <w:rPr>
          <w:rFonts w:ascii="Tahoma" w:hAnsi="Tahoma" w:cs="Tahoma"/>
          <w:lang w:eastAsia="pl-PL"/>
        </w:rPr>
        <w:t>0,00 zł za każdy dzień opóźnienia.</w:t>
      </w:r>
      <w:r>
        <w:rPr>
          <w:rFonts w:ascii="Tahoma" w:hAnsi="Tahoma" w:cs="Tahoma"/>
          <w:lang w:eastAsia="pl-PL"/>
        </w:rPr>
        <w:t xml:space="preserve"> 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045AC0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§9</w:t>
      </w: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6E60C9">
        <w:rPr>
          <w:rFonts w:ascii="Tahoma" w:hAnsi="Tahoma" w:cs="Tahoma"/>
          <w:bCs/>
          <w:lang w:eastAsia="pl-PL"/>
        </w:rPr>
        <w:t>1. Oprócz przypadków wymienionych powyżej w umowie oraz w treści Kodeksu cywilnego Stronom przysługuje prawo odstąpienia od umowy w sytuacjach opisanych poniżej.</w:t>
      </w: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6E60C9">
        <w:rPr>
          <w:rFonts w:ascii="Tahoma" w:hAnsi="Tahoma" w:cs="Tahoma"/>
          <w:bCs/>
          <w:lang w:eastAsia="pl-PL"/>
        </w:rPr>
        <w:t>2. Zamawiającemu przysługuje prawo do odstąpienia od umowy:</w:t>
      </w: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6E60C9">
        <w:rPr>
          <w:rFonts w:ascii="Tahoma" w:hAnsi="Tahoma" w:cs="Tahoma"/>
          <w:bCs/>
          <w:lang w:eastAsia="pl-PL"/>
        </w:rPr>
        <w:t xml:space="preserve">1) w razie wystąpienia istotnej zmiany okoliczności powodującej, ze wykonanie umowy nie leży w interesie publicznym, czego nie można było przewidzieć w chwili zawarcia umowy – odstąpienie od umowy w tym przypadku może nastąpić </w:t>
      </w:r>
      <w:r>
        <w:rPr>
          <w:rFonts w:ascii="Tahoma" w:hAnsi="Tahoma" w:cs="Tahoma"/>
          <w:bCs/>
          <w:lang w:eastAsia="pl-PL"/>
        </w:rPr>
        <w:t xml:space="preserve">                           </w:t>
      </w:r>
      <w:r w:rsidRPr="006E60C9">
        <w:rPr>
          <w:rFonts w:ascii="Tahoma" w:hAnsi="Tahoma" w:cs="Tahoma"/>
          <w:bCs/>
          <w:lang w:eastAsia="pl-PL"/>
        </w:rPr>
        <w:t>w terminie 30 dni od powzięcia wiadomości o powyższych okolicznościach,</w:t>
      </w: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6E60C9">
        <w:rPr>
          <w:rFonts w:ascii="Tahoma" w:hAnsi="Tahoma" w:cs="Tahoma"/>
          <w:bCs/>
          <w:lang w:eastAsia="pl-PL"/>
        </w:rPr>
        <w:t>2) wykonawca nie rozpoczął realizacji zamówienia bez uzasadnionych przyczyn oraz nie kontynuuje jej pomimo wezwania Zamawiającego złożonego na piśmie.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6E60C9">
        <w:rPr>
          <w:rFonts w:ascii="Tahoma" w:hAnsi="Tahoma" w:cs="Tahoma"/>
          <w:bCs/>
          <w:lang w:eastAsia="pl-PL"/>
        </w:rPr>
        <w:t>3. Odstąpienie od umowy winno nastąpić w formie pisemnej pod rygorem nieważności i powinno zawierać uzasadnienie.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lang w:eastAsia="pl-PL"/>
        </w:rPr>
      </w:pP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 w:rsidRPr="006E60C9">
        <w:rPr>
          <w:rFonts w:ascii="Tahoma" w:hAnsi="Tahoma" w:cs="Tahoma"/>
          <w:b/>
          <w:bCs/>
          <w:lang w:eastAsia="pl-PL"/>
        </w:rPr>
        <w:t>§ 10</w:t>
      </w:r>
    </w:p>
    <w:p w:rsidR="00901B61" w:rsidRPr="006E60C9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u w:val="single"/>
          <w:lang w:eastAsia="pl-PL"/>
        </w:rPr>
      </w:pP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1. Wszelkie zmiany treści Umowy wymagają dla swej ważności formy pisemnej </w:t>
      </w:r>
      <w:r>
        <w:rPr>
          <w:rFonts w:ascii="Tahoma" w:hAnsi="Tahoma" w:cs="Tahoma"/>
          <w:lang w:eastAsia="pl-PL"/>
        </w:rPr>
        <w:t xml:space="preserve">                    </w:t>
      </w:r>
      <w:r w:rsidRPr="00255AE5">
        <w:rPr>
          <w:rFonts w:ascii="Tahoma" w:hAnsi="Tahoma" w:cs="Tahoma"/>
          <w:lang w:eastAsia="pl-PL"/>
        </w:rPr>
        <w:t>i muszą by</w:t>
      </w:r>
      <w:r>
        <w:rPr>
          <w:rFonts w:ascii="Tahoma" w:hAnsi="Tahoma" w:cs="Tahoma"/>
          <w:lang w:eastAsia="pl-PL"/>
        </w:rPr>
        <w:t>ć zgodne</w:t>
      </w:r>
      <w:r w:rsidRPr="00255AE5">
        <w:rPr>
          <w:rFonts w:ascii="Tahoma" w:hAnsi="Tahoma" w:cs="Tahoma"/>
          <w:lang w:eastAsia="pl-PL"/>
        </w:rPr>
        <w:t xml:space="preserve"> z art. 144 ustawy, o której mowa w § 1 ust. 1.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2</w:t>
      </w:r>
      <w:r w:rsidRPr="00255AE5">
        <w:rPr>
          <w:rFonts w:ascii="Tahoma" w:hAnsi="Tahoma" w:cs="Tahoma"/>
          <w:lang w:eastAsia="pl-PL"/>
        </w:rPr>
        <w:t xml:space="preserve">. W sprawach nieuregulowanych Umową odpowiednie zastosowanie mają </w:t>
      </w:r>
      <w:r>
        <w:rPr>
          <w:rFonts w:ascii="Tahoma" w:hAnsi="Tahoma" w:cs="Tahoma"/>
          <w:lang w:eastAsia="pl-PL"/>
        </w:rPr>
        <w:t xml:space="preserve">przepisy Kodeksu </w:t>
      </w:r>
      <w:r w:rsidRPr="00255AE5">
        <w:rPr>
          <w:rFonts w:ascii="Tahoma" w:hAnsi="Tahoma" w:cs="Tahoma"/>
          <w:lang w:eastAsia="pl-PL"/>
        </w:rPr>
        <w:t>cywilnego oraz ust</w:t>
      </w:r>
      <w:r>
        <w:rPr>
          <w:rFonts w:ascii="Tahoma" w:hAnsi="Tahoma" w:cs="Tahoma"/>
          <w:lang w:eastAsia="pl-PL"/>
        </w:rPr>
        <w:t>awy, o której mowa w § 1 ust. 1.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3</w:t>
      </w:r>
      <w:r w:rsidRPr="00255AE5">
        <w:rPr>
          <w:rFonts w:ascii="Tahoma" w:hAnsi="Tahoma" w:cs="Tahoma"/>
          <w:lang w:eastAsia="pl-PL"/>
        </w:rPr>
        <w:t>. Wykonawca zobowiązany jest niezwłocznie poinformować Zamawiającego na piś</w:t>
      </w:r>
      <w:r>
        <w:rPr>
          <w:rFonts w:ascii="Tahoma" w:hAnsi="Tahoma" w:cs="Tahoma"/>
          <w:lang w:eastAsia="pl-PL"/>
        </w:rPr>
        <w:t xml:space="preserve">mie </w:t>
      </w:r>
      <w:r w:rsidRPr="00255AE5">
        <w:rPr>
          <w:rFonts w:ascii="Tahoma" w:hAnsi="Tahoma" w:cs="Tahoma"/>
          <w:lang w:eastAsia="pl-PL"/>
        </w:rPr>
        <w:t>o zmianie adresu swojej siedziby lub adresu dla dokonywania doręczeń</w:t>
      </w:r>
      <w:r>
        <w:rPr>
          <w:rFonts w:ascii="Tahoma" w:hAnsi="Tahoma" w:cs="Tahoma"/>
          <w:lang w:eastAsia="pl-PL"/>
        </w:rPr>
        <w:t xml:space="preserve">.                  W przypadku braku </w:t>
      </w:r>
      <w:r w:rsidRPr="00255AE5">
        <w:rPr>
          <w:rFonts w:ascii="Tahoma" w:hAnsi="Tahoma" w:cs="Tahoma"/>
          <w:lang w:eastAsia="pl-PL"/>
        </w:rPr>
        <w:t>takiej informacji wszelkie pisma i przesyłki wysłan</w:t>
      </w:r>
      <w:r>
        <w:rPr>
          <w:rFonts w:ascii="Tahoma" w:hAnsi="Tahoma" w:cs="Tahoma"/>
          <w:lang w:eastAsia="pl-PL"/>
        </w:rPr>
        <w:t xml:space="preserve">e pod adresy Wykonawcy wskazane </w:t>
      </w:r>
      <w:r w:rsidRPr="00255AE5">
        <w:rPr>
          <w:rFonts w:ascii="Tahoma" w:hAnsi="Tahoma" w:cs="Tahoma"/>
          <w:lang w:eastAsia="pl-PL"/>
        </w:rPr>
        <w:t xml:space="preserve">w ofercie stanowiącej załącznik nr 3 do umowy będą </w:t>
      </w:r>
      <w:r w:rsidRPr="00255AE5">
        <w:rPr>
          <w:rFonts w:ascii="Tahoma" w:hAnsi="Tahoma" w:cs="Tahoma"/>
          <w:lang w:eastAsia="pl-PL"/>
        </w:rPr>
        <w:lastRenderedPageBreak/>
        <w:t>uznawane za doręczone</w:t>
      </w:r>
      <w:r>
        <w:rPr>
          <w:rFonts w:ascii="Tahoma" w:hAnsi="Tahoma" w:cs="Tahoma"/>
          <w:lang w:eastAsia="pl-PL"/>
        </w:rPr>
        <w:t xml:space="preserve"> w terminie tygodnia od daty pierwszego awiza, gdy doręczenie nie nastąpiło z powodu nieobecności adresata lub w dacie podjęcia próby doręczenia, gdy okazało się to niemożliwe z innych przyczyn</w:t>
      </w:r>
      <w:r w:rsidRPr="00255AE5">
        <w:rPr>
          <w:rFonts w:ascii="Tahoma" w:hAnsi="Tahoma" w:cs="Tahoma"/>
          <w:lang w:eastAsia="pl-PL"/>
        </w:rPr>
        <w:t>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4</w:t>
      </w:r>
      <w:r w:rsidRPr="00255AE5">
        <w:rPr>
          <w:rFonts w:ascii="Tahoma" w:hAnsi="Tahoma" w:cs="Tahoma"/>
          <w:lang w:eastAsia="pl-PL"/>
        </w:rPr>
        <w:t xml:space="preserve">. Spory powstałe w związku z interpretacją postanowień </w:t>
      </w:r>
      <w:r>
        <w:rPr>
          <w:rFonts w:ascii="Tahoma" w:hAnsi="Tahoma" w:cs="Tahoma"/>
          <w:lang w:eastAsia="pl-PL"/>
        </w:rPr>
        <w:t xml:space="preserve">Umowy oraz ich wykonywaniem </w:t>
      </w:r>
      <w:r w:rsidRPr="00255AE5">
        <w:rPr>
          <w:rFonts w:ascii="Tahoma" w:hAnsi="Tahoma" w:cs="Tahoma"/>
          <w:lang w:eastAsia="pl-PL"/>
        </w:rPr>
        <w:t>Strony zgodnie poddają rozstrzygnięciu sądu właściwego miejscowo ze względu na siedzib</w:t>
      </w:r>
      <w:r>
        <w:rPr>
          <w:rFonts w:ascii="Tahoma" w:hAnsi="Tahoma" w:cs="Tahoma"/>
          <w:lang w:eastAsia="pl-PL"/>
        </w:rPr>
        <w:t xml:space="preserve">ę </w:t>
      </w:r>
      <w:r w:rsidRPr="00255AE5">
        <w:rPr>
          <w:rFonts w:ascii="Tahoma" w:hAnsi="Tahoma" w:cs="Tahoma"/>
          <w:lang w:eastAsia="pl-PL"/>
        </w:rPr>
        <w:t>Zamawiającego.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5</w:t>
      </w:r>
      <w:r w:rsidRPr="00255AE5">
        <w:rPr>
          <w:rFonts w:ascii="Tahoma" w:hAnsi="Tahoma" w:cs="Tahoma"/>
          <w:lang w:eastAsia="pl-PL"/>
        </w:rPr>
        <w:t>. Umowa została sporządzona w ……. jednobrzmiących egzemplarzach: ……………dla Wykonawcy i ………….. dla Zamawiającego.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§11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Integralną częścią Umowy są następujące Załączniki: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1) Załącznik nr 1 – ………………………….;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2) Załącznik nr 2 – ........................................;</w:t>
      </w: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>3) Załącznik nr 3 – Oferta Wykonawcy;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  <w:r w:rsidRPr="00255AE5">
        <w:rPr>
          <w:rFonts w:ascii="Tahoma" w:hAnsi="Tahoma" w:cs="Tahoma"/>
          <w:lang w:eastAsia="pl-PL"/>
        </w:rPr>
        <w:t xml:space="preserve">4) Załącznik nr </w:t>
      </w:r>
      <w:r>
        <w:rPr>
          <w:rFonts w:ascii="Tahoma" w:hAnsi="Tahoma" w:cs="Tahoma"/>
          <w:lang w:eastAsia="pl-PL"/>
        </w:rPr>
        <w:t>4 – Szczegółowy Opis Zamówienia;</w:t>
      </w:r>
    </w:p>
    <w:p w:rsidR="00901B61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901B61" w:rsidRPr="00255AE5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 xml:space="preserve">.............................................. 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................................................</w:t>
      </w:r>
    </w:p>
    <w:p w:rsidR="00901B61" w:rsidRPr="0064055C" w:rsidRDefault="00901B61" w:rsidP="00901B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lang w:eastAsia="pl-PL"/>
        </w:rPr>
      </w:pPr>
      <w:r w:rsidRPr="00255AE5">
        <w:rPr>
          <w:rFonts w:ascii="Tahoma" w:hAnsi="Tahoma" w:cs="Tahoma"/>
          <w:b/>
          <w:bCs/>
          <w:lang w:eastAsia="pl-PL"/>
        </w:rPr>
        <w:t>ZAMAWIAJĄCY</w:t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>
        <w:rPr>
          <w:rFonts w:ascii="Tahoma" w:hAnsi="Tahoma" w:cs="Tahoma"/>
          <w:b/>
          <w:bCs/>
          <w:lang w:eastAsia="pl-PL"/>
        </w:rPr>
        <w:tab/>
      </w:r>
      <w:r w:rsidRPr="00255AE5">
        <w:rPr>
          <w:rFonts w:ascii="Tahoma" w:hAnsi="Tahoma" w:cs="Tahoma"/>
          <w:b/>
          <w:bCs/>
          <w:lang w:eastAsia="pl-PL"/>
        </w:rPr>
        <w:t>WYKONAWCA</w:t>
      </w:r>
    </w:p>
    <w:p w:rsidR="008B460F" w:rsidRPr="00901B61" w:rsidRDefault="008B460F" w:rsidP="00901B61"/>
    <w:sectPr w:rsidR="008B460F" w:rsidRPr="00901B61" w:rsidSect="002B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A2" w:rsidRDefault="00C562A2">
      <w:r>
        <w:separator/>
      </w:r>
    </w:p>
  </w:endnote>
  <w:endnote w:type="continuationSeparator" w:id="0">
    <w:p w:rsidR="00C562A2" w:rsidRDefault="00C5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Default="00590926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3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385" w:rsidRDefault="0010038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91" w:rsidRPr="00EA73A2" w:rsidRDefault="00A06D0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11AF57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485291" w:rsidRPr="00EA73A2">
      <w:rPr>
        <w:rFonts w:ascii="Verdana" w:hAnsi="Verdana" w:cs="Tahoma"/>
        <w:sz w:val="18"/>
        <w:szCs w:val="18"/>
      </w:rPr>
      <w:t xml:space="preserve">Projekt pt.: </w:t>
    </w:r>
    <w:r w:rsidR="00485291" w:rsidRPr="00EA73A2">
      <w:rPr>
        <w:rFonts w:ascii="Verdana" w:hAnsi="Verdana" w:cs="Tahoma"/>
        <w:bCs/>
        <w:iCs/>
        <w:sz w:val="18"/>
        <w:szCs w:val="18"/>
      </w:rPr>
      <w:t>,,Szkolenie kadr wymiaru sprawiedliwości i prokuratury w zakresie zwalcz</w:t>
    </w:r>
    <w:r w:rsidR="00A26A42" w:rsidRPr="00EA73A2">
      <w:rPr>
        <w:rFonts w:ascii="Verdana" w:hAnsi="Verdana" w:cs="Tahoma"/>
        <w:bCs/>
        <w:iCs/>
        <w:sz w:val="18"/>
        <w:szCs w:val="18"/>
      </w:rPr>
      <w:t>a</w:t>
    </w:r>
    <w:r w:rsidR="00485291" w:rsidRPr="00EA73A2">
      <w:rPr>
        <w:rFonts w:ascii="Verdana" w:hAnsi="Verdana" w:cs="Tahoma"/>
        <w:bCs/>
        <w:iCs/>
        <w:sz w:val="18"/>
        <w:szCs w:val="18"/>
      </w:rPr>
      <w:t xml:space="preserve">nia </w:t>
    </w:r>
    <w:r w:rsidR="008B460F">
      <w:rPr>
        <w:rFonts w:ascii="Verdana" w:hAnsi="Verdana" w:cs="Tahoma"/>
        <w:bCs/>
        <w:iCs/>
        <w:sz w:val="18"/>
        <w:szCs w:val="18"/>
      </w:rPr>
      <w:br/>
    </w:r>
    <w:r w:rsidR="00485291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291" w:rsidRPr="00EA73A2" w:rsidRDefault="00485291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 w:rsidR="00647417"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 w:rsidR="00647417">
      <w:rPr>
        <w:rFonts w:ascii="Verdana" w:hAnsi="Verdana" w:cs="Tahoma"/>
        <w:sz w:val="18"/>
        <w:szCs w:val="18"/>
      </w:rPr>
      <w:t>f</w:t>
    </w:r>
    <w:r w:rsidR="006C08D5" w:rsidRPr="00EA73A2">
      <w:rPr>
        <w:rFonts w:ascii="Verdana" w:hAnsi="Verdana" w:cs="Tahoma"/>
        <w:sz w:val="18"/>
        <w:szCs w:val="18"/>
      </w:rPr>
      <w:t xml:space="preserve">unduszy </w:t>
    </w:r>
    <w:r w:rsidR="00647417">
      <w:rPr>
        <w:rFonts w:ascii="Verdana" w:hAnsi="Verdana" w:cs="Tahoma"/>
        <w:sz w:val="18"/>
        <w:szCs w:val="18"/>
      </w:rPr>
      <w:t>n</w:t>
    </w:r>
    <w:r w:rsidR="006C08D5" w:rsidRPr="00EA73A2">
      <w:rPr>
        <w:rFonts w:ascii="Verdana" w:hAnsi="Verdana" w:cs="Tahoma"/>
        <w:sz w:val="18"/>
        <w:szCs w:val="18"/>
      </w:rPr>
      <w:t>orweskich</w:t>
    </w:r>
    <w:r w:rsidR="00647417">
      <w:rPr>
        <w:rFonts w:ascii="Verdana" w:hAnsi="Verdana" w:cs="Tahoma"/>
        <w:sz w:val="18"/>
        <w:szCs w:val="18"/>
      </w:rPr>
      <w:t xml:space="preserve"> na lata</w:t>
    </w:r>
    <w:r w:rsidR="00A26A42" w:rsidRPr="00EA73A2">
      <w:rPr>
        <w:rFonts w:ascii="Verdana" w:hAnsi="Verdana" w:cs="Tahoma"/>
        <w:sz w:val="18"/>
        <w:szCs w:val="18"/>
      </w:rPr>
      <w:t xml:space="preserve"> 2009-2014</w:t>
    </w:r>
  </w:p>
  <w:p w:rsidR="00100385" w:rsidRPr="00EA73A2" w:rsidRDefault="00100385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A2" w:rsidRDefault="00C562A2">
      <w:r>
        <w:separator/>
      </w:r>
    </w:p>
  </w:footnote>
  <w:footnote w:type="continuationSeparator" w:id="0">
    <w:p w:rsidR="00C562A2" w:rsidRDefault="00C562A2">
      <w:r>
        <w:continuationSeparator/>
      </w:r>
    </w:p>
  </w:footnote>
  <w:footnote w:id="1">
    <w:p w:rsidR="00901B61" w:rsidRDefault="00901B61" w:rsidP="00901B6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  <w:lang w:val="x-none" w:eastAsia="pl-PL"/>
        </w:rPr>
        <w:t>Jeżeli przy zawarciu umowy działa osoba pełniąca funkcję organu (członka organu) lub prokurent spółki.</w:t>
      </w:r>
    </w:p>
  </w:footnote>
  <w:footnote w:id="2">
    <w:p w:rsidR="00901B61" w:rsidRDefault="00901B61" w:rsidP="00901B6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  <w:lang w:val="x-none" w:eastAsia="pl-PL"/>
        </w:rPr>
        <w:t>Jeżeli przy zawarciu umowy działa pełnomocnik spółki.</w:t>
      </w:r>
    </w:p>
  </w:footnote>
  <w:footnote w:id="3">
    <w:p w:rsidR="00901B61" w:rsidRDefault="00901B61" w:rsidP="00901B6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  <w:lang w:val="x-none" w:eastAsia="pl-PL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Pr="00EA73A2" w:rsidRDefault="00904A42" w:rsidP="00EA73A2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7B6ED039" wp14:editId="653716A3">
          <wp:simplePos x="0" y="0"/>
          <wp:positionH relativeFrom="column">
            <wp:posOffset>5196206</wp:posOffset>
          </wp:positionH>
          <wp:positionV relativeFrom="paragraph">
            <wp:posOffset>-417829</wp:posOffset>
          </wp:positionV>
          <wp:extent cx="1276350" cy="127635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1F40F4CE" wp14:editId="19FC344B">
          <wp:simplePos x="0" y="0"/>
          <wp:positionH relativeFrom="column">
            <wp:posOffset>-471805</wp:posOffset>
          </wp:positionH>
          <wp:positionV relativeFrom="paragraph">
            <wp:posOffset>-97790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2A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100385" w:rsidRPr="00EA73A2">
      <w:rPr>
        <w:b/>
        <w:sz w:val="28"/>
        <w:szCs w:val="28"/>
      </w:rPr>
      <w:tab/>
    </w:r>
    <w:r w:rsidR="00EA73A2" w:rsidRPr="00EA73A2">
      <w:rPr>
        <w:b/>
        <w:sz w:val="28"/>
        <w:szCs w:val="28"/>
      </w:rPr>
      <w:tab/>
    </w:r>
    <w:r w:rsidR="00100385" w:rsidRPr="00EA73A2">
      <w:rPr>
        <w:sz w:val="21"/>
        <w:szCs w:val="21"/>
      </w:rPr>
      <w:tab/>
    </w:r>
  </w:p>
  <w:p w:rsidR="00062B23" w:rsidRPr="00126CEF" w:rsidRDefault="00904A42" w:rsidP="00904A42">
    <w:pPr>
      <w:tabs>
        <w:tab w:val="left" w:pos="6000"/>
        <w:tab w:val="right" w:pos="9072"/>
        <w:tab w:val="right" w:pos="10620"/>
      </w:tabs>
      <w:suppressAutoHyphens w:val="0"/>
      <w:rPr>
        <w:lang w:eastAsia="pl-PL"/>
      </w:rPr>
    </w:pPr>
    <w:r>
      <w:rPr>
        <w:lang w:eastAsia="pl-PL"/>
      </w:rPr>
      <w:tab/>
    </w:r>
  </w:p>
  <w:p w:rsidR="00062B23" w:rsidRDefault="00062B2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A06D0E" w:rsidRPr="00A06D0E" w:rsidRDefault="00A06D0E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80B08" wp14:editId="2B4C083A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822A0B" id="Łącznik prost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A06D0E" w:rsidRPr="00A06D0E" w:rsidRDefault="00A06D0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100385" w:rsidRPr="00EA73A2" w:rsidRDefault="006C08D5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3E7A9A"/>
    <w:multiLevelType w:val="hybridMultilevel"/>
    <w:tmpl w:val="FC4E05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8E4717"/>
    <w:multiLevelType w:val="hybridMultilevel"/>
    <w:tmpl w:val="DC8EC526"/>
    <w:lvl w:ilvl="0" w:tplc="5AD2C67C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B21D67"/>
    <w:multiLevelType w:val="hybridMultilevel"/>
    <w:tmpl w:val="3CF4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7BD2C35"/>
    <w:multiLevelType w:val="hybridMultilevel"/>
    <w:tmpl w:val="5EC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C3A8A"/>
    <w:multiLevelType w:val="hybridMultilevel"/>
    <w:tmpl w:val="C6FC4032"/>
    <w:lvl w:ilvl="0" w:tplc="42D2E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5"/>
  </w:num>
  <w:num w:numId="4">
    <w:abstractNumId w:val="36"/>
  </w:num>
  <w:num w:numId="5">
    <w:abstractNumId w:val="27"/>
  </w:num>
  <w:num w:numId="6">
    <w:abstractNumId w:val="39"/>
  </w:num>
  <w:num w:numId="7">
    <w:abstractNumId w:val="32"/>
  </w:num>
  <w:num w:numId="8">
    <w:abstractNumId w:val="34"/>
  </w:num>
  <w:num w:numId="9">
    <w:abstractNumId w:val="29"/>
  </w:num>
  <w:num w:numId="10">
    <w:abstractNumId w:val="37"/>
  </w:num>
  <w:num w:numId="11">
    <w:abstractNumId w:val="38"/>
  </w:num>
  <w:num w:numId="12">
    <w:abstractNumId w:val="28"/>
  </w:num>
  <w:num w:numId="13">
    <w:abstractNumId w:val="30"/>
  </w:num>
  <w:num w:numId="14">
    <w:abstractNumId w:val="31"/>
  </w:num>
  <w:num w:numId="1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6CEF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4A83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61"/>
    <w:rsid w:val="0090262F"/>
    <w:rsid w:val="00902777"/>
    <w:rsid w:val="00903714"/>
    <w:rsid w:val="00904A42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4D9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2A2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3597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A686-CE0B-4B4B-808A-1CFC9083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Bartnik Maciej [PGE Dystrybucja S.A. O. Lublin]</cp:lastModifiedBy>
  <cp:revision>2</cp:revision>
  <cp:lastPrinted>2015-07-03T13:19:00Z</cp:lastPrinted>
  <dcterms:created xsi:type="dcterms:W3CDTF">2015-07-10T07:45:00Z</dcterms:created>
  <dcterms:modified xsi:type="dcterms:W3CDTF">2015-07-10T07:45:00Z</dcterms:modified>
</cp:coreProperties>
</file>