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D7" w:rsidRPr="009E39FA" w:rsidRDefault="00CF5DBA" w:rsidP="00AB436F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 </w:t>
      </w:r>
      <w:r w:rsidR="005A2D47">
        <w:rPr>
          <w:rFonts w:ascii="Bookman Old Style" w:hAnsi="Bookman Old Style" w:cs="Tahoma"/>
          <w:lang w:eastAsia="pl-PL"/>
        </w:rPr>
        <w:t xml:space="preserve"> </w:t>
      </w:r>
      <w:r w:rsidR="00F069D7" w:rsidRPr="009E39FA">
        <w:rPr>
          <w:rFonts w:ascii="Bookman Old Style" w:hAnsi="Bookman Old Style" w:cs="Tahoma"/>
          <w:lang w:eastAsia="pl-PL"/>
        </w:rPr>
        <w:t>Załącznik nr 2 do SIWZ</w:t>
      </w:r>
    </w:p>
    <w:p w:rsidR="00AB436F" w:rsidRDefault="00AB436F" w:rsidP="00F934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:rsidR="00F934AE" w:rsidRPr="009E39FA" w:rsidRDefault="00F069D7" w:rsidP="00F934A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UMOWA nr …………………………</w:t>
      </w:r>
    </w:p>
    <w:p w:rsidR="00F934AE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zawarta w Krakowie, w dn</w:t>
      </w:r>
      <w:r w:rsidR="009F601E">
        <w:rPr>
          <w:rFonts w:ascii="Bookman Old Style" w:hAnsi="Bookman Old Style" w:cs="Tahoma"/>
          <w:lang w:eastAsia="pl-PL"/>
        </w:rPr>
        <w:t>iu ......................................</w:t>
      </w:r>
      <w:r w:rsidRPr="009E39FA">
        <w:rPr>
          <w:rFonts w:ascii="Bookman Old Style" w:hAnsi="Bookman Old Style" w:cs="Tahoma"/>
          <w:lang w:eastAsia="pl-PL"/>
        </w:rPr>
        <w:t>r. pomiędzy:</w:t>
      </w:r>
    </w:p>
    <w:p w:rsidR="00F069D7" w:rsidRPr="009E39FA" w:rsidRDefault="00F069D7" w:rsidP="00255AE5">
      <w:pPr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b/>
          <w:iCs/>
        </w:rPr>
        <w:t>Krajową Szkołą Sądownictwa i Prokuratury z siedzibą w Krakowie</w:t>
      </w:r>
      <w:r w:rsidRPr="009E39FA">
        <w:rPr>
          <w:rFonts w:ascii="Bookman Old Style" w:hAnsi="Bookman Old Style" w:cs="Tahoma"/>
          <w:iCs/>
        </w:rPr>
        <w:t xml:space="preserve">, </w:t>
      </w:r>
      <w:r w:rsidR="00516287">
        <w:rPr>
          <w:rFonts w:ascii="Bookman Old Style" w:hAnsi="Bookman Old Style" w:cs="Tahoma"/>
          <w:iCs/>
        </w:rPr>
        <w:br/>
      </w:r>
      <w:r w:rsidRPr="009E39FA">
        <w:rPr>
          <w:rFonts w:ascii="Bookman Old Style" w:hAnsi="Bookman Old Style" w:cs="Tahoma"/>
          <w:iCs/>
        </w:rPr>
        <w:t xml:space="preserve">ul. Przy Rondzie 5, 31-547 Kraków, posiadającą numer identyfikacji podatkowej NIP: 701 002 79-49, REGON: 140580428, </w:t>
      </w:r>
      <w:r w:rsidRPr="009E39FA">
        <w:rPr>
          <w:rFonts w:ascii="Bookman Old Style" w:hAnsi="Bookman Old Style" w:cs="Tahoma"/>
          <w:b/>
          <w:bCs/>
          <w:lang w:eastAsia="pl-PL"/>
        </w:rPr>
        <w:t>zwaną dalej</w:t>
      </w:r>
      <w:r w:rsidRPr="009E39FA">
        <w:rPr>
          <w:rFonts w:ascii="Bookman Old Style" w:hAnsi="Bookman Old Style" w:cs="Tahoma"/>
          <w:iCs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„</w:t>
      </w:r>
      <w:r w:rsidRPr="009E39FA">
        <w:rPr>
          <w:rFonts w:ascii="Bookman Old Style" w:hAnsi="Bookman Old Style" w:cs="Tahoma"/>
          <w:b/>
          <w:bCs/>
          <w:lang w:eastAsia="pl-PL"/>
        </w:rPr>
        <w:t>Zamawiającym</w:t>
      </w:r>
      <w:r w:rsidRPr="009E39FA">
        <w:rPr>
          <w:rFonts w:ascii="Bookman Old Style" w:hAnsi="Bookman Old Style" w:cs="Tahoma"/>
          <w:lang w:eastAsia="pl-PL"/>
        </w:rPr>
        <w:t>”, reprezentowaną przez .................................</w:t>
      </w:r>
      <w:r w:rsidR="00692FEE">
        <w:rPr>
          <w:rFonts w:ascii="Bookman Old Style" w:hAnsi="Bookman Old Style" w:cs="Tahoma"/>
          <w:lang w:eastAsia="pl-PL"/>
        </w:rPr>
        <w:t>................... działającą/działającego</w:t>
      </w:r>
      <w:r w:rsidRPr="009E39FA">
        <w:rPr>
          <w:rFonts w:ascii="Bookman Old Style" w:hAnsi="Bookman Old Style" w:cs="Tahoma"/>
          <w:lang w:eastAsia="pl-PL"/>
        </w:rPr>
        <w:t xml:space="preserve"> na podstawie pełnomocnictwa</w:t>
      </w:r>
      <w:r w:rsidRPr="009E39FA">
        <w:rPr>
          <w:rFonts w:ascii="Bookman Old Style" w:hAnsi="Bookman Old Style" w:cs="Tahoma"/>
          <w:iCs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z dnia ................, którego kopia stanowi załącznik nr 1 do umowy,</w:t>
      </w:r>
    </w:p>
    <w:p w:rsidR="00F934AE" w:rsidRPr="009E39FA" w:rsidRDefault="00F934AE" w:rsidP="00255AE5">
      <w:pPr>
        <w:spacing w:line="360" w:lineRule="auto"/>
        <w:jc w:val="both"/>
        <w:rPr>
          <w:rFonts w:ascii="Bookman Old Style" w:hAnsi="Bookman Old Style" w:cs="Tahoma"/>
          <w:iCs/>
        </w:rPr>
      </w:pPr>
    </w:p>
    <w:p w:rsidR="00F069D7" w:rsidRPr="009E39FA" w:rsidRDefault="00F934AE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a</w:t>
      </w:r>
    </w:p>
    <w:p w:rsidR="00F934AE" w:rsidRPr="009E39FA" w:rsidRDefault="00F934AE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i/>
          <w:iCs/>
          <w:lang w:eastAsia="pl-PL"/>
        </w:rPr>
      </w:pPr>
      <w:r w:rsidRPr="009E39FA">
        <w:rPr>
          <w:rFonts w:ascii="Bookman Old Style" w:hAnsi="Bookman Old Style" w:cs="Tahoma"/>
          <w:i/>
          <w:iCs/>
          <w:lang w:eastAsia="pl-PL"/>
        </w:rPr>
        <w:t>*gdy kontrahentem jest spółka prawa handlowego: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 xml:space="preserve">spółką pod firmą „…” </w:t>
      </w:r>
      <w:r w:rsidRPr="009E39FA">
        <w:rPr>
          <w:rFonts w:ascii="Bookman Old Style" w:hAnsi="Bookman Old Style" w:cs="Tahoma"/>
          <w:lang w:eastAsia="pl-PL"/>
        </w:rPr>
        <w:t xml:space="preserve">z siedzibą w ... </w:t>
      </w:r>
      <w:r w:rsidRPr="009E39FA">
        <w:rPr>
          <w:rFonts w:ascii="Bookman Old Style" w:hAnsi="Bookman Old Style" w:cs="Tahoma"/>
          <w:i/>
          <w:iCs/>
          <w:lang w:eastAsia="pl-PL"/>
        </w:rPr>
        <w:t xml:space="preserve">(wpisać </w:t>
      </w:r>
      <w:r w:rsidRPr="009E39FA">
        <w:rPr>
          <w:rFonts w:ascii="Bookman Old Style" w:hAnsi="Bookman Old Style" w:cs="Tahoma"/>
          <w:b/>
          <w:bCs/>
          <w:i/>
          <w:iCs/>
          <w:lang w:eastAsia="pl-PL"/>
        </w:rPr>
        <w:t xml:space="preserve">tylko </w:t>
      </w:r>
      <w:r w:rsidRPr="009E39FA">
        <w:rPr>
          <w:rFonts w:ascii="Bookman Old Style" w:hAnsi="Bookman Old Style" w:cs="Tahoma"/>
          <w:i/>
          <w:iCs/>
          <w:lang w:eastAsia="pl-PL"/>
        </w:rPr>
        <w:t>nazwę miasta/miejscowości)</w:t>
      </w:r>
      <w:r w:rsidRPr="009E39FA">
        <w:rPr>
          <w:rFonts w:ascii="Bookman Old Style" w:hAnsi="Bookman Old Style" w:cs="Tahoma"/>
          <w:lang w:eastAsia="pl-PL"/>
        </w:rPr>
        <w:t xml:space="preserve">, </w:t>
      </w:r>
      <w:r w:rsidRPr="009E39FA">
        <w:rPr>
          <w:rFonts w:ascii="Bookman Old Style" w:hAnsi="Bookman Old Style" w:cs="Tahoma"/>
          <w:b/>
          <w:bCs/>
          <w:lang w:eastAsia="pl-PL"/>
        </w:rPr>
        <w:t>zwaną dalej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„</w:t>
      </w:r>
      <w:r w:rsidRPr="009E39FA">
        <w:rPr>
          <w:rFonts w:ascii="Bookman Old Style" w:hAnsi="Bookman Old Style" w:cs="Tahoma"/>
          <w:b/>
          <w:bCs/>
          <w:lang w:eastAsia="pl-PL"/>
        </w:rPr>
        <w:t>Wykonawcą</w:t>
      </w:r>
      <w:r w:rsidRPr="009E39FA">
        <w:rPr>
          <w:rFonts w:ascii="Bookman Old Style" w:hAnsi="Bookman Old Style" w:cs="Tahoma"/>
          <w:lang w:eastAsia="pl-PL"/>
        </w:rPr>
        <w:t>”, wpisaną do Rejestru Przedsiębiorców Krajowego Rejestru Sądowego w… pod numerem ... – zgodnie z wydrukiem z Centralnej Informacji Krajowego Rejestru Sądowego, stanowiącym załącznik nr 2 do umowy, reprezentowaną przez ...</w:t>
      </w:r>
      <w:r w:rsidRPr="009E39FA">
        <w:rPr>
          <w:rStyle w:val="Odwoanieprzypisudolnego"/>
          <w:rFonts w:ascii="Bookman Old Style" w:hAnsi="Bookman Old Style" w:cs="Tahoma"/>
          <w:lang w:eastAsia="pl-PL"/>
        </w:rPr>
        <w:footnoteReference w:id="1"/>
      </w:r>
      <w:r w:rsidRPr="009E39FA">
        <w:rPr>
          <w:rFonts w:ascii="Bookman Old Style" w:hAnsi="Bookman Old Style" w:cs="Tahoma"/>
          <w:lang w:eastAsia="pl-PL"/>
        </w:rPr>
        <w:t>/reprezentowaną przez … działającą/-ego na podstawie pełnomocnictwa, stanowiącego załącznik nr 2a do umowy</w:t>
      </w:r>
      <w:r w:rsidRPr="009E39FA">
        <w:rPr>
          <w:rStyle w:val="Odwoanieprzypisudolnego"/>
          <w:rFonts w:ascii="Bookman Old Style" w:hAnsi="Bookman Old Style" w:cs="Tahoma"/>
          <w:lang w:eastAsia="pl-PL"/>
        </w:rPr>
        <w:footnoteReference w:id="2"/>
      </w:r>
      <w:r w:rsidRPr="009E39FA">
        <w:rPr>
          <w:rFonts w:ascii="Bookman Old Style" w:hAnsi="Bookman Old Style" w:cs="Tahoma"/>
          <w:lang w:eastAsia="pl-PL"/>
        </w:rPr>
        <w:t>,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i/>
          <w:iCs/>
          <w:lang w:eastAsia="pl-PL"/>
        </w:rPr>
        <w:t>*gdy kontrahentem jest osoba fizyczna prowadząca działalność gospodarczą</w:t>
      </w:r>
      <w:r w:rsidRPr="009E39FA">
        <w:rPr>
          <w:rFonts w:ascii="Bookman Old Style" w:hAnsi="Bookman Old Style" w:cs="Tahoma"/>
          <w:lang w:eastAsia="pl-PL"/>
        </w:rPr>
        <w:t>: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Panią/Panem …, zwaną/-</w:t>
      </w:r>
      <w:proofErr w:type="spellStart"/>
      <w:r w:rsidRPr="009E39FA">
        <w:rPr>
          <w:rFonts w:ascii="Bookman Old Style" w:hAnsi="Bookman Old Style" w:cs="Tahoma"/>
          <w:b/>
          <w:bCs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b/>
          <w:bCs/>
          <w:lang w:eastAsia="pl-PL"/>
        </w:rPr>
        <w:t xml:space="preserve"> dalej </w:t>
      </w:r>
      <w:r w:rsidRPr="009E39FA">
        <w:rPr>
          <w:rFonts w:ascii="Bookman Old Style" w:hAnsi="Bookman Old Style" w:cs="Tahoma"/>
          <w:lang w:eastAsia="pl-PL"/>
        </w:rPr>
        <w:t>„</w:t>
      </w:r>
      <w:r w:rsidRPr="009E39FA">
        <w:rPr>
          <w:rFonts w:ascii="Bookman Old Style" w:hAnsi="Bookman Old Style" w:cs="Tahoma"/>
          <w:b/>
          <w:bCs/>
          <w:lang w:eastAsia="pl-PL"/>
        </w:rPr>
        <w:t>Wykonawcą</w:t>
      </w:r>
      <w:r w:rsidRPr="009E39FA">
        <w:rPr>
          <w:rFonts w:ascii="Bookman Old Style" w:hAnsi="Bookman Old Style" w:cs="Tahoma"/>
          <w:lang w:eastAsia="pl-PL"/>
        </w:rPr>
        <w:t>”, legitymującą/-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się dowodem osobistym seria i numer …, o numerze PESEL …, zamieszkałą/-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pod adresem …, prowadzącą/-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działalność gospodarczą pod firmą „…” z siedzibą w … </w:t>
      </w:r>
      <w:r w:rsidRPr="009E39FA">
        <w:rPr>
          <w:rFonts w:ascii="Bookman Old Style" w:hAnsi="Bookman Old Style" w:cs="Tahoma"/>
          <w:i/>
          <w:iCs/>
          <w:lang w:eastAsia="pl-PL"/>
        </w:rPr>
        <w:t xml:space="preserve">(wpisać </w:t>
      </w:r>
      <w:r w:rsidRPr="009E39FA">
        <w:rPr>
          <w:rFonts w:ascii="Bookman Old Style" w:hAnsi="Bookman Old Style" w:cs="Tahoma"/>
          <w:b/>
          <w:bCs/>
          <w:i/>
          <w:iCs/>
          <w:lang w:eastAsia="pl-PL"/>
        </w:rPr>
        <w:t xml:space="preserve">tylko </w:t>
      </w:r>
      <w:r w:rsidRPr="009E39FA">
        <w:rPr>
          <w:rFonts w:ascii="Bookman Old Style" w:hAnsi="Bookman Old Style" w:cs="Tahoma"/>
          <w:i/>
          <w:iCs/>
          <w:lang w:eastAsia="pl-PL"/>
        </w:rPr>
        <w:t xml:space="preserve">nazwę miasta/miejscowości) </w:t>
      </w:r>
      <w:r w:rsidRPr="009E39FA">
        <w:rPr>
          <w:rFonts w:ascii="Bookman Old Style" w:hAnsi="Bookman Old Style" w:cs="Tahoma"/>
          <w:lang w:eastAsia="pl-PL"/>
        </w:rPr>
        <w:t xml:space="preserve">– zgodnie z </w:t>
      </w:r>
      <w:r w:rsidRPr="009E39FA">
        <w:rPr>
          <w:rFonts w:ascii="Bookman Old Style" w:hAnsi="Bookman Old Style" w:cs="Tahoma"/>
          <w:lang w:eastAsia="pl-PL"/>
        </w:rPr>
        <w:lastRenderedPageBreak/>
        <w:t>wydrukiem z Centralnej Ewidencji i Informacji o Działalności Gospodarczej, stanowiącym załącznik nr 2</w:t>
      </w:r>
      <w:r w:rsidR="008E7663">
        <w:rPr>
          <w:rFonts w:ascii="Bookman Old Style" w:hAnsi="Bookman Old Style" w:cs="Tahoma"/>
          <w:lang w:eastAsia="pl-PL"/>
        </w:rPr>
        <w:t>b</w:t>
      </w:r>
      <w:r w:rsidRPr="009E39FA">
        <w:rPr>
          <w:rFonts w:ascii="Bookman Old Style" w:hAnsi="Bookman Old Style" w:cs="Tahoma"/>
          <w:lang w:eastAsia="pl-PL"/>
        </w:rPr>
        <w:t xml:space="preserve"> do umowy, reprezentowaną/-</w:t>
      </w:r>
      <w:proofErr w:type="spellStart"/>
      <w:r w:rsidRPr="009E39FA">
        <w:rPr>
          <w:rFonts w:ascii="Bookman Old Style" w:hAnsi="Bookman Old Style" w:cs="Tahoma"/>
          <w:lang w:eastAsia="pl-PL"/>
        </w:rPr>
        <w:t>ym</w:t>
      </w:r>
      <w:proofErr w:type="spellEnd"/>
      <w:r w:rsidRPr="009E39FA">
        <w:rPr>
          <w:rFonts w:ascii="Bookman Old Style" w:hAnsi="Bookman Old Style" w:cs="Tahoma"/>
          <w:lang w:eastAsia="pl-PL"/>
        </w:rPr>
        <w:t xml:space="preserve"> przez … działającą/-ego na podstawie pełnomocnictwa,</w:t>
      </w:r>
      <w:r w:rsidR="00BF5A1F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stanowiącego załącznik nr 2</w:t>
      </w:r>
      <w:r w:rsidR="008E7663">
        <w:rPr>
          <w:rFonts w:ascii="Bookman Old Style" w:hAnsi="Bookman Old Style" w:cs="Tahoma"/>
          <w:lang w:eastAsia="pl-PL"/>
        </w:rPr>
        <w:t>c</w:t>
      </w:r>
      <w:r w:rsidRPr="009E39FA">
        <w:rPr>
          <w:rFonts w:ascii="Bookman Old Style" w:hAnsi="Bookman Old Style" w:cs="Tahoma"/>
          <w:lang w:eastAsia="pl-PL"/>
        </w:rPr>
        <w:t xml:space="preserve"> do umowy</w:t>
      </w:r>
      <w:r w:rsidRPr="009E39FA">
        <w:rPr>
          <w:rStyle w:val="Odwoanieprzypisudolnego"/>
          <w:rFonts w:ascii="Bookman Old Style" w:hAnsi="Bookman Old Style" w:cs="Tahoma"/>
          <w:lang w:eastAsia="pl-PL"/>
        </w:rPr>
        <w:footnoteReference w:id="3"/>
      </w:r>
      <w:r w:rsidRPr="009E39FA">
        <w:rPr>
          <w:rFonts w:ascii="Bookman Old Style" w:hAnsi="Bookman Old Style" w:cs="Tahoma"/>
          <w:lang w:eastAsia="pl-PL"/>
        </w:rPr>
        <w:t>,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zaś wspólnie zwanymi dalej „Stronami”,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o następującej treści: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§1</w:t>
      </w:r>
    </w:p>
    <w:p w:rsidR="00F069D7" w:rsidRPr="009E39FA" w:rsidRDefault="00F069D7" w:rsidP="007A33A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Strony oświadczają, że umowa została zawarta w wyniku udzielenia zamówienia publicznego na podstawie art. 39 ustawy z dnia 29 stycznia 2004 r. Prawo zamówień publicznych (Dz. U. z 2013 r., poz. 907 ze zm.).</w:t>
      </w:r>
    </w:p>
    <w:p w:rsidR="003C19CA" w:rsidRDefault="003C19CA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§2</w:t>
      </w:r>
    </w:p>
    <w:p w:rsidR="000E5C88" w:rsidRPr="007A33A4" w:rsidRDefault="00F069D7" w:rsidP="007A33A4">
      <w:pPr>
        <w:spacing w:line="360" w:lineRule="auto"/>
        <w:jc w:val="both"/>
        <w:rPr>
          <w:rFonts w:ascii="Bookman Old Style" w:hAnsi="Bookman Old Style"/>
          <w:spacing w:val="-4"/>
        </w:rPr>
      </w:pPr>
      <w:r w:rsidRPr="007A33A4">
        <w:rPr>
          <w:rFonts w:ascii="Bookman Old Style" w:hAnsi="Bookman Old Style" w:cs="Tahoma"/>
          <w:lang w:eastAsia="pl-PL"/>
        </w:rPr>
        <w:t>Przedmiotem umowy jest</w:t>
      </w:r>
      <w:r w:rsidR="00174102" w:rsidRPr="007A33A4">
        <w:rPr>
          <w:rFonts w:ascii="Bookman Old Style" w:hAnsi="Bookman Old Style" w:cs="Tahoma"/>
          <w:lang w:eastAsia="pl-PL"/>
        </w:rPr>
        <w:t xml:space="preserve"> </w:t>
      </w:r>
      <w:r w:rsidR="00174102" w:rsidRPr="007A33A4">
        <w:rPr>
          <w:rFonts w:ascii="Bookman Old Style" w:hAnsi="Bookman Old Style" w:cs="Tahoma"/>
          <w:spacing w:val="-4"/>
        </w:rPr>
        <w:t xml:space="preserve">usługa wynajmu </w:t>
      </w:r>
      <w:r w:rsidR="006645A6" w:rsidRPr="007A33A4">
        <w:rPr>
          <w:rFonts w:ascii="Bookman Old Style" w:hAnsi="Bookman Old Style" w:cs="Tahoma"/>
          <w:spacing w:val="-4"/>
        </w:rPr>
        <w:t>miejsc noclegowych</w:t>
      </w:r>
      <w:r w:rsidR="005B5FDB" w:rsidRPr="007A33A4">
        <w:rPr>
          <w:rFonts w:ascii="Bookman Old Style" w:hAnsi="Bookman Old Style" w:cs="Tahoma"/>
          <w:spacing w:val="-4"/>
        </w:rPr>
        <w:t xml:space="preserve"> wraz ze </w:t>
      </w:r>
      <w:r w:rsidR="005B5FDB" w:rsidRPr="000E1DAA">
        <w:rPr>
          <w:rFonts w:ascii="Bookman Old Style" w:hAnsi="Bookman Old Style" w:cs="Tahoma"/>
          <w:spacing w:val="-4"/>
        </w:rPr>
        <w:t>śniadaniem</w:t>
      </w:r>
      <w:r w:rsidR="006645A6" w:rsidRPr="000E1DAA">
        <w:rPr>
          <w:rFonts w:ascii="Bookman Old Style" w:hAnsi="Bookman Old Style" w:cs="Tahoma"/>
          <w:spacing w:val="-4"/>
        </w:rPr>
        <w:t xml:space="preserve">, </w:t>
      </w:r>
      <w:r w:rsidR="00174102" w:rsidRPr="000E1DAA">
        <w:rPr>
          <w:rFonts w:ascii="Bookman Old Style" w:hAnsi="Bookman Old Style" w:cs="Tahoma"/>
          <w:spacing w:val="-4"/>
        </w:rPr>
        <w:t>sali szkolen</w:t>
      </w:r>
      <w:r w:rsidR="006645A6" w:rsidRPr="000E1DAA">
        <w:rPr>
          <w:rFonts w:ascii="Bookman Old Style" w:hAnsi="Bookman Old Style" w:cs="Tahoma"/>
          <w:spacing w:val="-4"/>
        </w:rPr>
        <w:t>iowej wraz z obsługą techniczną</w:t>
      </w:r>
      <w:r w:rsidR="007B18B2" w:rsidRPr="000E1DAA">
        <w:rPr>
          <w:rFonts w:ascii="Bookman Old Style" w:hAnsi="Bookman Old Style" w:cs="Tahoma"/>
          <w:spacing w:val="-4"/>
        </w:rPr>
        <w:t xml:space="preserve">, </w:t>
      </w:r>
      <w:r w:rsidR="00174102" w:rsidRPr="000E1DAA">
        <w:rPr>
          <w:rFonts w:ascii="Bookman Old Style" w:hAnsi="Bookman Old Style" w:cs="Tahoma"/>
          <w:spacing w:val="-4"/>
        </w:rPr>
        <w:t>usług</w:t>
      </w:r>
      <w:r w:rsidR="007B18B2" w:rsidRPr="000E1DAA">
        <w:rPr>
          <w:rFonts w:ascii="Bookman Old Style" w:hAnsi="Bookman Old Style" w:cs="Tahoma"/>
          <w:spacing w:val="-4"/>
        </w:rPr>
        <w:t>ą</w:t>
      </w:r>
      <w:r w:rsidR="00174102" w:rsidRPr="000E1DAA">
        <w:rPr>
          <w:rFonts w:ascii="Bookman Old Style" w:hAnsi="Bookman Old Style" w:cs="Tahoma"/>
          <w:spacing w:val="-4"/>
        </w:rPr>
        <w:t xml:space="preserve"> cateringu na potrzeby </w:t>
      </w:r>
      <w:r w:rsidR="001E4BE7" w:rsidRPr="000E1DAA">
        <w:rPr>
          <w:rFonts w:ascii="Bookman Old Style" w:hAnsi="Bookman Old Style" w:cs="Tahoma"/>
          <w:spacing w:val="-4"/>
        </w:rPr>
        <w:t>wykonania</w:t>
      </w:r>
      <w:r w:rsidR="006645A6" w:rsidRPr="000E1DAA">
        <w:rPr>
          <w:rFonts w:ascii="Bookman Old Style" w:hAnsi="Bookman Old Style" w:cs="Tahoma"/>
          <w:spacing w:val="-4"/>
        </w:rPr>
        <w:t xml:space="preserve"> zadania częściowego</w:t>
      </w:r>
      <w:r w:rsidR="005B5FDB" w:rsidRPr="000E1DAA">
        <w:rPr>
          <w:rFonts w:ascii="Bookman Old Style" w:hAnsi="Bookman Old Style" w:cs="Tahoma"/>
          <w:spacing w:val="-4"/>
        </w:rPr>
        <w:t xml:space="preserve"> </w:t>
      </w:r>
      <w:r w:rsidR="006645A6" w:rsidRPr="000E1DAA">
        <w:rPr>
          <w:rFonts w:ascii="Bookman Old Style" w:hAnsi="Bookman Old Style" w:cs="Tahoma"/>
          <w:spacing w:val="-4"/>
        </w:rPr>
        <w:t xml:space="preserve">nr ……….. (słownie: ……………) </w:t>
      </w:r>
      <w:r w:rsidR="006645A6" w:rsidRPr="000E1DAA">
        <w:rPr>
          <w:rFonts w:ascii="Bookman Old Style" w:hAnsi="Bookman Old Style"/>
          <w:spacing w:val="-4"/>
        </w:rPr>
        <w:t>opisanego</w:t>
      </w:r>
      <w:r w:rsidR="005B5FDB" w:rsidRPr="000E1DAA">
        <w:rPr>
          <w:rFonts w:ascii="Bookman Old Style" w:hAnsi="Bookman Old Style"/>
          <w:spacing w:val="-4"/>
        </w:rPr>
        <w:t xml:space="preserve"> </w:t>
      </w:r>
      <w:r w:rsidR="006645A6" w:rsidRPr="000E1DAA">
        <w:rPr>
          <w:rFonts w:ascii="Bookman Old Style" w:hAnsi="Bookman Old Style"/>
          <w:spacing w:val="-4"/>
        </w:rPr>
        <w:t xml:space="preserve">w pkt 1 załącznika nr 4 do </w:t>
      </w:r>
      <w:r w:rsidR="005B5FDB" w:rsidRPr="000E1DAA">
        <w:rPr>
          <w:rFonts w:ascii="Bookman Old Style" w:hAnsi="Bookman Old Style"/>
          <w:spacing w:val="-4"/>
        </w:rPr>
        <w:t>U</w:t>
      </w:r>
      <w:r w:rsidR="006645A6" w:rsidRPr="000E1DAA">
        <w:rPr>
          <w:rFonts w:ascii="Bookman Old Style" w:hAnsi="Bookman Old Style"/>
          <w:spacing w:val="-4"/>
        </w:rPr>
        <w:t>mowy</w:t>
      </w:r>
      <w:r w:rsidR="001E4BE7" w:rsidRPr="000E1DAA">
        <w:rPr>
          <w:rFonts w:ascii="Bookman Old Style" w:hAnsi="Bookman Old Style"/>
          <w:spacing w:val="-4"/>
        </w:rPr>
        <w:t>,</w:t>
      </w:r>
      <w:r w:rsidR="006645A6" w:rsidRPr="000E1DAA">
        <w:rPr>
          <w:rFonts w:ascii="Bookman Old Style" w:hAnsi="Bookman Old Style"/>
          <w:spacing w:val="-4"/>
        </w:rPr>
        <w:t xml:space="preserve"> zatytułowanego Szczegółowy Opis Przedmiotu Zamówienia</w:t>
      </w:r>
      <w:r w:rsidR="005B5FDB" w:rsidRPr="000E1DAA">
        <w:rPr>
          <w:rFonts w:ascii="Bookman Old Style" w:hAnsi="Bookman Old Style"/>
          <w:spacing w:val="-4"/>
        </w:rPr>
        <w:t xml:space="preserve">, zgodnie ze złożoną </w:t>
      </w:r>
      <w:r w:rsidR="00BA542E" w:rsidRPr="000E1DAA">
        <w:rPr>
          <w:rFonts w:ascii="Bookman Old Style" w:hAnsi="Bookman Old Style"/>
          <w:spacing w:val="-4"/>
        </w:rPr>
        <w:t>O</w:t>
      </w:r>
      <w:r w:rsidR="005B5FDB" w:rsidRPr="000E1DAA">
        <w:rPr>
          <w:rFonts w:ascii="Bookman Old Style" w:hAnsi="Bookman Old Style"/>
          <w:spacing w:val="-4"/>
        </w:rPr>
        <w:t>fertą Wykonawcy, stanowiącą załącznik nr 3 do Umowy</w:t>
      </w:r>
      <w:r w:rsidR="003C19CA" w:rsidRPr="000E1DAA">
        <w:rPr>
          <w:rFonts w:ascii="Bookman Old Style" w:hAnsi="Bookman Old Style"/>
          <w:spacing w:val="-4"/>
        </w:rPr>
        <w:t xml:space="preserve"> w ramach </w:t>
      </w:r>
      <w:r w:rsidR="000E1DAA">
        <w:rPr>
          <w:rFonts w:ascii="Bookman Old Style" w:hAnsi="Bookman Old Style"/>
          <w:spacing w:val="-4"/>
        </w:rPr>
        <w:t xml:space="preserve">realizacji </w:t>
      </w:r>
      <w:r w:rsidR="003C19CA" w:rsidRPr="000E1DAA">
        <w:rPr>
          <w:rFonts w:ascii="Bookman Old Style" w:hAnsi="Bookman Old Style"/>
          <w:spacing w:val="-4"/>
        </w:rPr>
        <w:t xml:space="preserve">projektu </w:t>
      </w:r>
      <w:r w:rsidR="003C19CA" w:rsidRPr="000E1DAA">
        <w:rPr>
          <w:rFonts w:ascii="Bookman Old Style" w:hAnsi="Bookman Old Style"/>
          <w:i/>
          <w:spacing w:val="-4"/>
        </w:rPr>
        <w:t>„Szkolenie kadr</w:t>
      </w:r>
      <w:r w:rsidR="003C19CA" w:rsidRPr="007A33A4">
        <w:rPr>
          <w:rFonts w:ascii="Bookman Old Style" w:hAnsi="Bookman Old Style"/>
          <w:i/>
          <w:spacing w:val="-4"/>
        </w:rPr>
        <w:t xml:space="preserve"> wymiaru sprawiedliwości i prokuratury w zakresie zwalczania i zapobiegania przestępczości transgranicznej i zorganizowanej” </w:t>
      </w:r>
      <w:r w:rsidR="003C19CA" w:rsidRPr="007A33A4">
        <w:rPr>
          <w:rFonts w:ascii="Bookman Old Style" w:hAnsi="Bookman Old Style"/>
          <w:spacing w:val="-4"/>
        </w:rPr>
        <w:t>finansowanego z funduszy norweskich na lata 2009-2014.</w:t>
      </w:r>
    </w:p>
    <w:p w:rsidR="006645A6" w:rsidRDefault="006645A6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:rsidR="00550267" w:rsidRDefault="00550267" w:rsidP="007A33A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:rsidR="00550267" w:rsidRDefault="00550267" w:rsidP="007A33A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:rsidR="00F069D7" w:rsidRPr="009E39FA" w:rsidRDefault="00F069D7" w:rsidP="007A33A4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lastRenderedPageBreak/>
        <w:t>§3</w:t>
      </w:r>
    </w:p>
    <w:p w:rsidR="003D567B" w:rsidRPr="009E39FA" w:rsidRDefault="001E4BE7" w:rsidP="00635AF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Wykonawca </w:t>
      </w:r>
      <w:r w:rsidR="00F069D7" w:rsidRPr="009E39FA">
        <w:rPr>
          <w:rFonts w:ascii="Bookman Old Style" w:hAnsi="Bookman Old Style" w:cs="Tahoma"/>
          <w:lang w:eastAsia="pl-PL"/>
        </w:rPr>
        <w:t>zobowiązuje się wykonać przedmiot Umowy zgodnie z wymaganiami Zamawiającego, określonymi w Załączniku nr 4 do Umowy oraz zgodnie z Ofertą Wykonawcy stanowiącą Załącznik nr 3 do Umowy</w:t>
      </w:r>
      <w:r>
        <w:rPr>
          <w:rFonts w:ascii="Bookman Old Style" w:hAnsi="Bookman Old Style" w:cs="Tahoma"/>
          <w:lang w:eastAsia="pl-PL"/>
        </w:rPr>
        <w:t xml:space="preserve">, </w:t>
      </w:r>
      <w:r w:rsidR="00F069D7" w:rsidRPr="009E39FA">
        <w:rPr>
          <w:rFonts w:ascii="Bookman Old Style" w:hAnsi="Bookman Old Style" w:cs="Tahoma"/>
          <w:lang w:eastAsia="pl-PL"/>
        </w:rPr>
        <w:t>zachowując przy tym należytą staranność, ocenianą z uwzględnieniem zawodowego ch</w:t>
      </w:r>
      <w:r w:rsidR="00550267">
        <w:rPr>
          <w:rFonts w:ascii="Bookman Old Style" w:hAnsi="Bookman Old Style" w:cs="Tahoma"/>
          <w:lang w:eastAsia="pl-PL"/>
        </w:rPr>
        <w:t>arakteru działalności Wykonawcy.</w:t>
      </w:r>
    </w:p>
    <w:p w:rsidR="003D567B" w:rsidRPr="009E39FA" w:rsidRDefault="001E4BE7" w:rsidP="00635AF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Wykonawca </w:t>
      </w:r>
      <w:r w:rsidR="00F069D7" w:rsidRPr="009E39FA">
        <w:rPr>
          <w:rFonts w:ascii="Bookman Old Style" w:hAnsi="Bookman Old Style" w:cs="Tahoma"/>
          <w:lang w:eastAsia="pl-PL"/>
        </w:rPr>
        <w:t>oświadcza, że dysponuje wiedzą, doświadczeniem zawodowym oraz odpowiednimi zasobami technicznymi i osobowymi, niezbędnymi do prawidłowego i termino</w:t>
      </w:r>
      <w:r w:rsidR="00550267">
        <w:rPr>
          <w:rFonts w:ascii="Bookman Old Style" w:hAnsi="Bookman Old Style" w:cs="Tahoma"/>
          <w:lang w:eastAsia="pl-PL"/>
        </w:rPr>
        <w:t>wego wykonania przedmiotu Umowy.</w:t>
      </w:r>
    </w:p>
    <w:p w:rsidR="003D567B" w:rsidRPr="009E39FA" w:rsidRDefault="001E4BE7" w:rsidP="00635AF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>W</w:t>
      </w:r>
      <w:r w:rsidR="00787409" w:rsidRPr="009E39FA">
        <w:rPr>
          <w:rFonts w:ascii="Bookman Old Style" w:hAnsi="Bookman Old Style" w:cs="Tahoma"/>
          <w:lang w:eastAsia="pl-PL"/>
        </w:rPr>
        <w:t xml:space="preserve"> razie powierzenia </w:t>
      </w:r>
      <w:r w:rsidR="00F069D7" w:rsidRPr="009E39FA">
        <w:rPr>
          <w:rFonts w:ascii="Bookman Old Style" w:hAnsi="Bookman Old Style" w:cs="Tahoma"/>
          <w:lang w:eastAsia="pl-PL"/>
        </w:rPr>
        <w:t>podwykonawcom wykonani</w:t>
      </w:r>
      <w:r w:rsidR="000A32CF">
        <w:rPr>
          <w:rFonts w:ascii="Bookman Old Style" w:hAnsi="Bookman Old Style" w:cs="Tahoma"/>
          <w:lang w:eastAsia="pl-PL"/>
        </w:rPr>
        <w:t>a</w:t>
      </w:r>
      <w:r w:rsidR="00F069D7" w:rsidRPr="009E39FA">
        <w:rPr>
          <w:rFonts w:ascii="Bookman Old Style" w:hAnsi="Bookman Old Style" w:cs="Tahoma"/>
          <w:lang w:eastAsia="pl-PL"/>
        </w:rPr>
        <w:t xml:space="preserve"> części lub całości przedmiotu Umowy</w:t>
      </w:r>
      <w:r w:rsidR="003D567B" w:rsidRPr="009E39FA">
        <w:rPr>
          <w:rFonts w:ascii="Bookman Old Style" w:hAnsi="Bookman Old Style" w:cs="Tahoma"/>
          <w:lang w:eastAsia="pl-PL"/>
        </w:rPr>
        <w:t xml:space="preserve"> </w:t>
      </w:r>
      <w:r>
        <w:rPr>
          <w:rFonts w:ascii="Bookman Old Style" w:hAnsi="Bookman Old Style" w:cs="Tahoma"/>
          <w:lang w:eastAsia="pl-PL"/>
        </w:rPr>
        <w:t xml:space="preserve">Wykonawca </w:t>
      </w:r>
      <w:r w:rsidR="00787409" w:rsidRPr="009E39FA">
        <w:rPr>
          <w:rFonts w:ascii="Bookman Old Style" w:hAnsi="Bookman Old Style" w:cs="Tahoma"/>
          <w:lang w:eastAsia="pl-PL"/>
        </w:rPr>
        <w:t>odpowiada</w:t>
      </w:r>
      <w:r w:rsidR="00F069D7" w:rsidRPr="009E39FA">
        <w:rPr>
          <w:rFonts w:ascii="Bookman Old Style" w:hAnsi="Bookman Old Style" w:cs="Tahoma"/>
          <w:lang w:eastAsia="pl-PL"/>
        </w:rPr>
        <w:t xml:space="preserve"> za działania lub zaniechania podwykonawców </w:t>
      </w:r>
      <w:r>
        <w:rPr>
          <w:rFonts w:ascii="Bookman Old Style" w:hAnsi="Bookman Old Style" w:cs="Tahoma"/>
          <w:lang w:eastAsia="pl-PL"/>
        </w:rPr>
        <w:t xml:space="preserve">tak </w:t>
      </w:r>
      <w:r w:rsidR="00F069D7" w:rsidRPr="009E39FA">
        <w:rPr>
          <w:rFonts w:ascii="Bookman Old Style" w:hAnsi="Bookman Old Style" w:cs="Tahoma"/>
          <w:lang w:eastAsia="pl-PL"/>
        </w:rPr>
        <w:t xml:space="preserve">jak za </w:t>
      </w:r>
      <w:r w:rsidR="00787409" w:rsidRPr="009E39FA">
        <w:rPr>
          <w:rFonts w:ascii="Bookman Old Style" w:hAnsi="Bookman Old Style" w:cs="Tahoma"/>
          <w:lang w:eastAsia="pl-PL"/>
        </w:rPr>
        <w:t xml:space="preserve">działania i zaniechania </w:t>
      </w:r>
      <w:r w:rsidR="00550267">
        <w:rPr>
          <w:rFonts w:ascii="Bookman Old Style" w:hAnsi="Bookman Old Style" w:cs="Tahoma"/>
          <w:lang w:eastAsia="pl-PL"/>
        </w:rPr>
        <w:t>własne.</w:t>
      </w:r>
    </w:p>
    <w:p w:rsidR="003D567B" w:rsidRPr="009E39FA" w:rsidRDefault="001E4BE7" w:rsidP="00635AF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Wykonawca </w:t>
      </w:r>
      <w:r w:rsidR="00F069D7" w:rsidRPr="009E39FA">
        <w:rPr>
          <w:rFonts w:ascii="Bookman Old Style" w:hAnsi="Bookman Old Style" w:cs="Tahoma"/>
          <w:lang w:eastAsia="pl-PL"/>
        </w:rPr>
        <w:t>ponosi odpowiedzial</w:t>
      </w:r>
      <w:r w:rsidR="00692FEE">
        <w:rPr>
          <w:rFonts w:ascii="Bookman Old Style" w:hAnsi="Bookman Old Style" w:cs="Tahoma"/>
          <w:lang w:eastAsia="pl-PL"/>
        </w:rPr>
        <w:t>ność za nadzór nad zatrudnionym</w:t>
      </w:r>
      <w:r w:rsidR="00E4121D" w:rsidRPr="009E39FA">
        <w:rPr>
          <w:rFonts w:ascii="Bookman Old Style" w:hAnsi="Bookman Old Style" w:cs="Tahoma"/>
          <w:lang w:eastAsia="pl-PL"/>
        </w:rPr>
        <w:t xml:space="preserve"> przez niego </w:t>
      </w:r>
      <w:r w:rsidR="00F069D7" w:rsidRPr="009E39FA">
        <w:rPr>
          <w:rFonts w:ascii="Bookman Old Style" w:hAnsi="Bookman Old Style" w:cs="Tahoma"/>
          <w:lang w:eastAsia="pl-PL"/>
        </w:rPr>
        <w:t>personel</w:t>
      </w:r>
      <w:r w:rsidR="000A32CF" w:rsidRPr="0037133F">
        <w:rPr>
          <w:rFonts w:ascii="Bookman Old Style" w:hAnsi="Bookman Old Style" w:cs="Tahoma"/>
          <w:lang w:eastAsia="pl-PL"/>
        </w:rPr>
        <w:t>em</w:t>
      </w:r>
      <w:r w:rsidR="00F069D7" w:rsidRPr="009E39FA">
        <w:rPr>
          <w:rFonts w:ascii="Bookman Old Style" w:hAnsi="Bookman Old Style" w:cs="Tahoma"/>
          <w:lang w:eastAsia="pl-PL"/>
        </w:rPr>
        <w:t xml:space="preserve"> oraz nad współpracującymi z nim podwykonawcami, jak również </w:t>
      </w:r>
      <w:r w:rsidR="007D2048" w:rsidRPr="009E39FA">
        <w:rPr>
          <w:rFonts w:ascii="Bookman Old Style" w:hAnsi="Bookman Old Style" w:cs="Tahoma"/>
          <w:lang w:eastAsia="pl-PL"/>
        </w:rPr>
        <w:t xml:space="preserve">odpowiada </w:t>
      </w:r>
      <w:r w:rsidR="00F069D7" w:rsidRPr="009E39FA">
        <w:rPr>
          <w:rFonts w:ascii="Bookman Old Style" w:hAnsi="Bookman Old Style" w:cs="Tahoma"/>
          <w:lang w:eastAsia="pl-PL"/>
        </w:rPr>
        <w:t>za wykonanie wszelkich prawnych zobowiązań związanych z zatrudnieniem personelu oraz z zawarciem umów c</w:t>
      </w:r>
      <w:r w:rsidR="00550267">
        <w:rPr>
          <w:rFonts w:ascii="Bookman Old Style" w:hAnsi="Bookman Old Style" w:cs="Tahoma"/>
          <w:lang w:eastAsia="pl-PL"/>
        </w:rPr>
        <w:t>ywilnoprawnych z podwykonawcami.</w:t>
      </w:r>
    </w:p>
    <w:p w:rsidR="00F069D7" w:rsidRPr="0080206D" w:rsidRDefault="001E4BE7" w:rsidP="00635AFF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>
        <w:rPr>
          <w:rFonts w:ascii="Bookman Old Style" w:hAnsi="Bookman Old Style" w:cs="Tahoma"/>
          <w:lang w:eastAsia="pl-PL"/>
        </w:rPr>
        <w:t xml:space="preserve">Wykonawca </w:t>
      </w:r>
      <w:r w:rsidR="00EE12D2">
        <w:rPr>
          <w:rFonts w:ascii="Bookman Old Style" w:hAnsi="Bookman Old Style" w:cs="Tahoma"/>
          <w:lang w:eastAsia="pl-PL"/>
        </w:rPr>
        <w:t>z</w:t>
      </w:r>
      <w:r w:rsidR="00F069D7" w:rsidRPr="009E39FA">
        <w:rPr>
          <w:rFonts w:ascii="Bookman Old Style" w:hAnsi="Bookman Old Style" w:cs="Tahoma"/>
          <w:lang w:eastAsia="pl-PL"/>
        </w:rPr>
        <w:t>obowiązuje się wykonać przedmiot Umowy</w:t>
      </w:r>
      <w:r w:rsidR="00F069D7" w:rsidRPr="009E39FA">
        <w:rPr>
          <w:rFonts w:ascii="Bookman Old Style" w:hAnsi="Bookman Old Style" w:cs="Tahoma"/>
        </w:rPr>
        <w:t xml:space="preserve"> w </w:t>
      </w:r>
      <w:r w:rsidR="00550267">
        <w:rPr>
          <w:rFonts w:ascii="Bookman Old Style" w:hAnsi="Bookman Old Style" w:cs="Tahoma"/>
        </w:rPr>
        <w:t xml:space="preserve">obiekcie i </w:t>
      </w:r>
      <w:r w:rsidR="00D22583">
        <w:rPr>
          <w:rFonts w:ascii="Bookman Old Style" w:hAnsi="Bookman Old Style" w:cs="Tahoma"/>
        </w:rPr>
        <w:t xml:space="preserve">miejscu </w:t>
      </w:r>
      <w:r w:rsidR="00D22583" w:rsidRPr="0080206D">
        <w:rPr>
          <w:rFonts w:ascii="Bookman Old Style" w:hAnsi="Bookman Old Style" w:cs="Tahoma"/>
          <w:bCs/>
        </w:rPr>
        <w:t>wskazany</w:t>
      </w:r>
      <w:r w:rsidR="00011986">
        <w:rPr>
          <w:rFonts w:ascii="Bookman Old Style" w:hAnsi="Bookman Old Style" w:cs="Tahoma"/>
          <w:bCs/>
        </w:rPr>
        <w:t>m</w:t>
      </w:r>
      <w:r w:rsidR="005B5FDB" w:rsidRPr="0080206D">
        <w:rPr>
          <w:rFonts w:ascii="Bookman Old Style" w:hAnsi="Bookman Old Style" w:cs="Tahoma"/>
          <w:bCs/>
        </w:rPr>
        <w:t xml:space="preserve"> </w:t>
      </w:r>
      <w:r w:rsidR="00F934AE" w:rsidRPr="0080206D">
        <w:rPr>
          <w:rFonts w:ascii="Bookman Old Style" w:hAnsi="Bookman Old Style" w:cs="Tahoma"/>
          <w:bCs/>
        </w:rPr>
        <w:t xml:space="preserve">w </w:t>
      </w:r>
      <w:r w:rsidR="00D22583">
        <w:rPr>
          <w:rFonts w:ascii="Bookman Old Style" w:hAnsi="Bookman Old Style" w:cs="Tahoma"/>
          <w:bCs/>
        </w:rPr>
        <w:t>Ofercie (Załącznik nr 3 do Umowy)</w:t>
      </w:r>
      <w:r>
        <w:rPr>
          <w:rFonts w:ascii="Bookman Old Style" w:hAnsi="Bookman Old Style" w:cs="Tahoma"/>
          <w:bCs/>
        </w:rPr>
        <w:t xml:space="preserve"> oraz w terminie </w:t>
      </w:r>
      <w:r w:rsidR="006A39C7">
        <w:rPr>
          <w:rFonts w:ascii="Bookman Old Style" w:hAnsi="Bookman Old Style" w:cs="Tahoma"/>
          <w:bCs/>
        </w:rPr>
        <w:t>wyznaczonym w sposób wiążący przez Zamawiającego</w:t>
      </w:r>
      <w:r w:rsidR="0056191D">
        <w:rPr>
          <w:rFonts w:ascii="Bookman Old Style" w:hAnsi="Bookman Old Style" w:cs="Tahoma"/>
          <w:bCs/>
        </w:rPr>
        <w:t>, wskazanym w Szczegółowy</w:t>
      </w:r>
      <w:bookmarkStart w:id="0" w:name="_GoBack"/>
      <w:bookmarkEnd w:id="0"/>
      <w:r w:rsidR="0056191D">
        <w:rPr>
          <w:rFonts w:ascii="Bookman Old Style" w:hAnsi="Bookman Old Style" w:cs="Tahoma"/>
          <w:bCs/>
        </w:rPr>
        <w:t>m Opisie Przedmiotu Zamówienia jako maksymalny termin na wykonanie danego zadania częściowego, tj. w dniach……………………………</w:t>
      </w:r>
    </w:p>
    <w:p w:rsidR="00F069D7" w:rsidRPr="009E39FA" w:rsidRDefault="00F069D7" w:rsidP="0067015A">
      <w:pPr>
        <w:spacing w:line="360" w:lineRule="auto"/>
        <w:jc w:val="both"/>
        <w:rPr>
          <w:rFonts w:ascii="Bookman Old Style" w:hAnsi="Bookman Old Style" w:cs="Tahoma"/>
          <w:spacing w:val="-4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§4</w:t>
      </w:r>
    </w:p>
    <w:p w:rsidR="00C230CA" w:rsidRPr="00C230CA" w:rsidRDefault="00C230CA" w:rsidP="00635AF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C230CA">
        <w:rPr>
          <w:rFonts w:ascii="Bookman Old Style" w:hAnsi="Bookman Old Style" w:cs="Tahoma"/>
          <w:color w:val="000000"/>
          <w:lang w:eastAsia="pl-PL"/>
        </w:rPr>
        <w:t xml:space="preserve">Za wykonanie przedmiotu umowy Zamawiający zapłaci Wykonawcy </w:t>
      </w:r>
      <w:r w:rsidRPr="00C230CA">
        <w:rPr>
          <w:rFonts w:ascii="Bookman Old Style" w:hAnsi="Bookman Old Style" w:cs="Tahoma"/>
          <w:lang w:eastAsia="pl-PL"/>
        </w:rPr>
        <w:t>wynagrodzenie w kwocie nie większej niż ……………….. (słownie: …………….. 00/100) złotych netto, tj. ……………….. (słownie: …………….. 00/100) złotych brutto</w:t>
      </w:r>
      <w:r w:rsidR="00550267">
        <w:rPr>
          <w:rFonts w:ascii="Bookman Old Style" w:hAnsi="Bookman Old Style" w:cs="Tahoma"/>
          <w:lang w:eastAsia="pl-PL"/>
        </w:rPr>
        <w:t xml:space="preserve"> wynikające ze złożonej oferty</w:t>
      </w:r>
      <w:r w:rsidRPr="00C230CA">
        <w:rPr>
          <w:rFonts w:ascii="Bookman Old Style" w:hAnsi="Bookman Old Style" w:cs="Tahoma"/>
          <w:color w:val="000000"/>
          <w:lang w:eastAsia="pl-PL"/>
        </w:rPr>
        <w:t xml:space="preserve">. </w:t>
      </w:r>
    </w:p>
    <w:p w:rsidR="009067C2" w:rsidRDefault="009067C2" w:rsidP="00635AF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lastRenderedPageBreak/>
        <w:t xml:space="preserve">W przypadku realizacji zadania częściowego nr I </w:t>
      </w:r>
      <w:r w:rsidRPr="00207C92">
        <w:rPr>
          <w:rFonts w:ascii="Bookman Old Style" w:hAnsi="Bookman Old Style" w:cs="Tahoma"/>
          <w:spacing w:val="-4"/>
        </w:rPr>
        <w:t>opisanego w pkt 1 załącznika nr 4 do Umowy zatytułowanego Szczegółowy Opis Przedmiotu Zamówienia</w:t>
      </w:r>
      <w:r>
        <w:rPr>
          <w:rFonts w:ascii="Bookman Old Style" w:hAnsi="Bookman Old Style" w:cs="Tahoma"/>
          <w:spacing w:val="-4"/>
        </w:rPr>
        <w:t xml:space="preserve">, </w:t>
      </w:r>
      <w:r w:rsidR="00741984" w:rsidRPr="00741984">
        <w:rPr>
          <w:rFonts w:ascii="Bookman Old Style" w:hAnsi="Bookman Old Style" w:cs="Tahoma"/>
        </w:rPr>
        <w:t xml:space="preserve">Zamawiający zapłaci tylko za usługę wg. cen jednostkowych określonych w </w:t>
      </w:r>
      <w:r w:rsidR="00741984">
        <w:rPr>
          <w:rFonts w:ascii="Bookman Old Style" w:hAnsi="Bookman Old Style" w:cs="Tahoma"/>
        </w:rPr>
        <w:t xml:space="preserve">Ofercie Wykonawcy </w:t>
      </w:r>
      <w:r w:rsidR="00741984" w:rsidRPr="00741984">
        <w:rPr>
          <w:rFonts w:ascii="Bookman Old Style" w:hAnsi="Bookman Old Style" w:cs="Tahoma"/>
        </w:rPr>
        <w:t>i liczby uczestników zadeklarowanych w formie pisemnej lub mailowej</w:t>
      </w:r>
      <w:r>
        <w:rPr>
          <w:rFonts w:ascii="Bookman Old Style" w:hAnsi="Bookman Old Style" w:cs="Tahoma"/>
        </w:rPr>
        <w:t xml:space="preserve"> przez Zamawiającego</w:t>
      </w:r>
      <w:r w:rsidR="00741984" w:rsidRPr="00741984">
        <w:rPr>
          <w:rFonts w:ascii="Bookman Old Style" w:hAnsi="Bookman Old Style" w:cs="Tahoma"/>
        </w:rPr>
        <w:t xml:space="preserve"> na 3 dni przed </w:t>
      </w:r>
      <w:r w:rsidR="005B2F78">
        <w:rPr>
          <w:rFonts w:ascii="Bookman Old Style" w:hAnsi="Bookman Old Style" w:cs="Tahoma"/>
        </w:rPr>
        <w:t xml:space="preserve">terminem </w:t>
      </w:r>
      <w:r>
        <w:rPr>
          <w:rFonts w:ascii="Bookman Old Style" w:hAnsi="Bookman Old Style" w:cs="Tahoma"/>
        </w:rPr>
        <w:t>realizacji zadania przez Wykonawcę</w:t>
      </w:r>
      <w:r w:rsidR="00741984" w:rsidRPr="00741984">
        <w:rPr>
          <w:rFonts w:ascii="Bookman Old Style" w:hAnsi="Bookman Old Style" w:cs="Tahoma"/>
        </w:rPr>
        <w:t>,</w:t>
      </w:r>
      <w:r w:rsidR="00741984">
        <w:rPr>
          <w:rFonts w:ascii="Bookman Old Style" w:hAnsi="Bookman Old Style" w:cs="Tahoma"/>
        </w:rPr>
        <w:t xml:space="preserve"> </w:t>
      </w:r>
      <w:r w:rsidR="00741984" w:rsidRPr="00741984">
        <w:rPr>
          <w:rFonts w:ascii="Bookman Old Style" w:hAnsi="Bookman Old Style" w:cs="Tahoma"/>
        </w:rPr>
        <w:t xml:space="preserve">nie mniej jednak niż za </w:t>
      </w:r>
      <w:r w:rsidR="00695B9A">
        <w:rPr>
          <w:rFonts w:ascii="Bookman Old Style" w:hAnsi="Bookman Old Style" w:cs="Tahoma"/>
        </w:rPr>
        <w:t xml:space="preserve">15 </w:t>
      </w:r>
      <w:r w:rsidR="00741984" w:rsidRPr="00741984">
        <w:rPr>
          <w:rFonts w:ascii="Bookman Old Style" w:hAnsi="Bookman Old Style" w:cs="Tahoma"/>
        </w:rPr>
        <w:t>osób</w:t>
      </w:r>
      <w:r>
        <w:rPr>
          <w:rFonts w:ascii="Bookman Old Style" w:hAnsi="Bookman Old Style" w:cs="Tahoma"/>
        </w:rPr>
        <w:t>.</w:t>
      </w:r>
    </w:p>
    <w:p w:rsidR="009067C2" w:rsidRPr="007A33A4" w:rsidRDefault="009067C2" w:rsidP="00635AF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W przypadku realizacji zadania częściowego nr II </w:t>
      </w:r>
      <w:r w:rsidRPr="00207C92">
        <w:rPr>
          <w:rFonts w:ascii="Bookman Old Style" w:hAnsi="Bookman Old Style" w:cs="Tahoma"/>
          <w:spacing w:val="-4"/>
        </w:rPr>
        <w:t>opisanego w pkt 1 załącznika nr 4 do Umowy zatytułowanego Szczegółowy Opis Przedmiotu Zamówienia</w:t>
      </w:r>
      <w:r>
        <w:rPr>
          <w:rFonts w:ascii="Bookman Old Style" w:hAnsi="Bookman Old Style" w:cs="Tahoma"/>
          <w:spacing w:val="-4"/>
        </w:rPr>
        <w:t xml:space="preserve">, </w:t>
      </w:r>
      <w:r w:rsidRPr="00741984">
        <w:rPr>
          <w:rFonts w:ascii="Bookman Old Style" w:hAnsi="Bookman Old Style" w:cs="Tahoma"/>
        </w:rPr>
        <w:t xml:space="preserve">Zamawiający zapłaci tylko za usługę wg. cen jednostkowych określonych w </w:t>
      </w:r>
      <w:r>
        <w:rPr>
          <w:rFonts w:ascii="Bookman Old Style" w:hAnsi="Bookman Old Style" w:cs="Tahoma"/>
        </w:rPr>
        <w:t xml:space="preserve">Ofercie Wykonawcy </w:t>
      </w:r>
      <w:r w:rsidRPr="00741984">
        <w:rPr>
          <w:rFonts w:ascii="Bookman Old Style" w:hAnsi="Bookman Old Style" w:cs="Tahoma"/>
        </w:rPr>
        <w:t>i liczby uczestników zadeklarowanych w formie pisemnej lub mailowej</w:t>
      </w:r>
      <w:r>
        <w:rPr>
          <w:rFonts w:ascii="Bookman Old Style" w:hAnsi="Bookman Old Style" w:cs="Tahoma"/>
        </w:rPr>
        <w:t xml:space="preserve"> przez Zamawiającego</w:t>
      </w:r>
      <w:r w:rsidRPr="00741984">
        <w:rPr>
          <w:rFonts w:ascii="Bookman Old Style" w:hAnsi="Bookman Old Style" w:cs="Tahoma"/>
        </w:rPr>
        <w:t xml:space="preserve"> na 3 dni przed </w:t>
      </w:r>
      <w:r>
        <w:rPr>
          <w:rFonts w:ascii="Bookman Old Style" w:hAnsi="Bookman Old Style" w:cs="Tahoma"/>
        </w:rPr>
        <w:t>terminem realizacji zadania przez Wykonawcę</w:t>
      </w:r>
      <w:r w:rsidRPr="00741984">
        <w:rPr>
          <w:rFonts w:ascii="Bookman Old Style" w:hAnsi="Bookman Old Style" w:cs="Tahoma"/>
        </w:rPr>
        <w:t>,</w:t>
      </w:r>
      <w:r>
        <w:rPr>
          <w:rFonts w:ascii="Bookman Old Style" w:hAnsi="Bookman Old Style" w:cs="Tahoma"/>
        </w:rPr>
        <w:t xml:space="preserve"> </w:t>
      </w:r>
      <w:r w:rsidRPr="00741984">
        <w:rPr>
          <w:rFonts w:ascii="Bookman Old Style" w:hAnsi="Bookman Old Style" w:cs="Tahoma"/>
        </w:rPr>
        <w:t xml:space="preserve">nie mniej jednak niż za </w:t>
      </w:r>
      <w:r w:rsidRPr="009F601E">
        <w:rPr>
          <w:rFonts w:ascii="Bookman Old Style" w:hAnsi="Bookman Old Style" w:cs="Tahoma"/>
        </w:rPr>
        <w:t>60</w:t>
      </w:r>
      <w:r>
        <w:rPr>
          <w:rFonts w:ascii="Bookman Old Style" w:hAnsi="Bookman Old Style" w:cs="Tahoma"/>
        </w:rPr>
        <w:t xml:space="preserve"> </w:t>
      </w:r>
      <w:r w:rsidRPr="00741984">
        <w:rPr>
          <w:rFonts w:ascii="Bookman Old Style" w:hAnsi="Bookman Old Style" w:cs="Tahoma"/>
        </w:rPr>
        <w:t>osób</w:t>
      </w:r>
      <w:r>
        <w:rPr>
          <w:rFonts w:ascii="Bookman Old Style" w:hAnsi="Bookman Old Style" w:cs="Tahoma"/>
        </w:rPr>
        <w:t xml:space="preserve">. </w:t>
      </w:r>
    </w:p>
    <w:p w:rsidR="00B8579E" w:rsidRDefault="00220B76" w:rsidP="00635AFF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b/>
          <w:bCs/>
        </w:rPr>
      </w:pPr>
      <w:r w:rsidRPr="009341F3">
        <w:rPr>
          <w:rFonts w:ascii="Bookman Old Style" w:hAnsi="Bookman Old Style" w:cs="Tahoma"/>
        </w:rPr>
        <w:t>Wykonawca zobowiązuje się do wystawienia faktury VAT w terminie</w:t>
      </w:r>
      <w:r w:rsidR="005D7695" w:rsidRPr="009341F3">
        <w:rPr>
          <w:rFonts w:ascii="Bookman Old Style" w:hAnsi="Bookman Old Style" w:cs="Tahoma"/>
        </w:rPr>
        <w:t xml:space="preserve"> 14 dn</w:t>
      </w:r>
      <w:r w:rsidR="00B8579E">
        <w:rPr>
          <w:rFonts w:ascii="Bookman Old Style" w:hAnsi="Bookman Old Style" w:cs="Tahoma"/>
        </w:rPr>
        <w:t xml:space="preserve">i </w:t>
      </w:r>
      <w:r w:rsidR="00DE501F" w:rsidRPr="00B8579E">
        <w:rPr>
          <w:rFonts w:ascii="Bookman Old Style" w:hAnsi="Bookman Old Style" w:cs="Tahoma"/>
        </w:rPr>
        <w:t>po</w:t>
      </w:r>
      <w:r w:rsidR="00692FEE" w:rsidRPr="00B8579E">
        <w:rPr>
          <w:rFonts w:ascii="Bookman Old Style" w:hAnsi="Bookman Old Style" w:cs="Tahoma"/>
        </w:rPr>
        <w:t xml:space="preserve"> zaakceptowaniu protokołu, o</w:t>
      </w:r>
      <w:r w:rsidR="00DE501F" w:rsidRPr="00B8579E">
        <w:rPr>
          <w:rFonts w:ascii="Bookman Old Style" w:hAnsi="Bookman Old Style" w:cs="Tahoma"/>
        </w:rPr>
        <w:t xml:space="preserve"> którym mowa w </w:t>
      </w:r>
      <w:r w:rsidR="00DE501F" w:rsidRPr="00B8579E">
        <w:rPr>
          <w:rFonts w:ascii="Bookman Old Style" w:hAnsi="Bookman Old Style" w:cs="Tahoma"/>
          <w:bCs/>
        </w:rPr>
        <w:t>§</w:t>
      </w:r>
      <w:r w:rsidR="00550267">
        <w:rPr>
          <w:rFonts w:ascii="Bookman Old Style" w:hAnsi="Bookman Old Style" w:cs="Tahoma"/>
          <w:bCs/>
        </w:rPr>
        <w:t xml:space="preserve"> </w:t>
      </w:r>
      <w:r w:rsidR="00DE501F" w:rsidRPr="00B8579E">
        <w:rPr>
          <w:rFonts w:ascii="Bookman Old Style" w:hAnsi="Bookman Old Style" w:cs="Tahoma"/>
          <w:bCs/>
        </w:rPr>
        <w:t>5</w:t>
      </w:r>
      <w:r w:rsidR="00550267">
        <w:rPr>
          <w:rFonts w:ascii="Bookman Old Style" w:hAnsi="Bookman Old Style" w:cs="Tahoma"/>
          <w:bCs/>
        </w:rPr>
        <w:t xml:space="preserve"> Umowy</w:t>
      </w:r>
      <w:r w:rsidR="00DE501F" w:rsidRPr="00B8579E">
        <w:rPr>
          <w:rFonts w:ascii="Bookman Old Style" w:hAnsi="Bookman Old Style" w:cs="Tahoma"/>
          <w:bCs/>
        </w:rPr>
        <w:t>.</w:t>
      </w:r>
    </w:p>
    <w:p w:rsidR="009379FE" w:rsidRPr="00B8579E" w:rsidRDefault="00F069D7" w:rsidP="00B8579E">
      <w:pPr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b/>
          <w:bCs/>
        </w:rPr>
      </w:pPr>
      <w:r w:rsidRPr="00B8579E">
        <w:rPr>
          <w:rFonts w:ascii="Bookman Old Style" w:hAnsi="Bookman Old Style" w:cs="Tahoma"/>
          <w:lang w:eastAsia="pl-PL"/>
        </w:rPr>
        <w:t xml:space="preserve">Zapłata wynagrodzenia nastąpi przelewem na rachunek bankowy Wykonawcy </w:t>
      </w:r>
      <w:r w:rsidR="00DF6057" w:rsidRPr="00B8579E">
        <w:rPr>
          <w:rFonts w:ascii="Bookman Old Style" w:hAnsi="Bookman Old Style" w:cs="Tahoma"/>
          <w:lang w:eastAsia="pl-PL"/>
        </w:rPr>
        <w:t>wskazany na fakturze VAT</w:t>
      </w:r>
      <w:r w:rsidRPr="00B8579E">
        <w:rPr>
          <w:rFonts w:ascii="Bookman Old Style" w:hAnsi="Bookman Old Style" w:cs="Tahoma"/>
          <w:lang w:eastAsia="pl-PL"/>
        </w:rPr>
        <w:t xml:space="preserve">, w terminie </w:t>
      </w:r>
      <w:r w:rsidR="009379FE" w:rsidRPr="00B8579E">
        <w:rPr>
          <w:rFonts w:ascii="Bookman Old Style" w:hAnsi="Bookman Old Style" w:cs="Tahoma"/>
          <w:lang w:eastAsia="pl-PL"/>
        </w:rPr>
        <w:t>30</w:t>
      </w:r>
      <w:r w:rsidRPr="00B8579E">
        <w:rPr>
          <w:rFonts w:ascii="Bookman Old Style" w:hAnsi="Bookman Old Style" w:cs="Tahoma"/>
          <w:lang w:eastAsia="pl-PL"/>
        </w:rPr>
        <w:t xml:space="preserve"> dni od dnia doręczenia Zamawiającemu prawidłowo wystawionej faktury VAT. Podstawą wystawienia faktury VAT jest protokół sporządzony przez Strony zgodnie z §</w:t>
      </w:r>
      <w:r w:rsidR="00550267">
        <w:rPr>
          <w:rFonts w:ascii="Bookman Old Style" w:hAnsi="Bookman Old Style" w:cs="Tahoma"/>
          <w:lang w:eastAsia="pl-PL"/>
        </w:rPr>
        <w:t xml:space="preserve"> </w:t>
      </w:r>
      <w:r w:rsidRPr="00B8579E">
        <w:rPr>
          <w:rFonts w:ascii="Bookman Old Style" w:hAnsi="Bookman Old Style" w:cs="Tahoma"/>
          <w:lang w:eastAsia="pl-PL"/>
        </w:rPr>
        <w:t>5</w:t>
      </w:r>
      <w:r w:rsidR="00DF6057" w:rsidRPr="00B8579E">
        <w:rPr>
          <w:rFonts w:ascii="Bookman Old Style" w:hAnsi="Bookman Old Style" w:cs="Tahoma"/>
          <w:lang w:eastAsia="pl-PL"/>
        </w:rPr>
        <w:t xml:space="preserve"> Umowy</w:t>
      </w:r>
      <w:r w:rsidRPr="00B8579E">
        <w:rPr>
          <w:rFonts w:ascii="Bookman Old Style" w:hAnsi="Bookman Old Style" w:cs="Tahoma"/>
          <w:lang w:eastAsia="pl-PL"/>
        </w:rPr>
        <w:t xml:space="preserve">. Fakturę VAT należy doręczyć Zamawiającemu </w:t>
      </w:r>
      <w:r w:rsidR="00AC4BD6" w:rsidRPr="00B8579E">
        <w:rPr>
          <w:rFonts w:ascii="Bookman Old Style" w:hAnsi="Bookman Old Style" w:cs="Tahoma"/>
          <w:lang w:eastAsia="pl-PL"/>
        </w:rPr>
        <w:t xml:space="preserve">na </w:t>
      </w:r>
      <w:r w:rsidRPr="00B8579E">
        <w:rPr>
          <w:rFonts w:ascii="Bookman Old Style" w:hAnsi="Bookman Old Style" w:cs="Tahoma"/>
          <w:lang w:eastAsia="pl-PL"/>
        </w:rPr>
        <w:t>adres:</w:t>
      </w:r>
      <w:r w:rsidR="00011986" w:rsidRPr="00B8579E">
        <w:rPr>
          <w:rFonts w:ascii="Bookman Old Style" w:hAnsi="Bookman Old Style" w:cs="Tahoma"/>
          <w:lang w:eastAsia="pl-PL"/>
        </w:rPr>
        <w:t xml:space="preserve"> </w:t>
      </w:r>
      <w:r w:rsidR="00D123A0">
        <w:rPr>
          <w:rFonts w:ascii="Bookman Old Style" w:hAnsi="Bookman Old Style" w:cs="Tahoma"/>
          <w:lang w:eastAsia="pl-PL"/>
        </w:rPr>
        <w:t>Krajowa Szkoła Sądownictwa i Prokuratury, ul. Krakowskie Przedmieście 62, 20-076 Lublin.</w:t>
      </w:r>
    </w:p>
    <w:p w:rsidR="00F069D7" w:rsidRPr="009379FE" w:rsidRDefault="00F069D7" w:rsidP="00635AFF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b/>
          <w:bCs/>
        </w:rPr>
      </w:pPr>
      <w:r w:rsidRPr="009379FE">
        <w:rPr>
          <w:rFonts w:ascii="Bookman Old Style" w:hAnsi="Bookman Old Style" w:cs="Tahoma"/>
          <w:lang w:eastAsia="pl-PL"/>
        </w:rPr>
        <w:t>Jako dzień zapłaty wynagrodzenia Strony ustalają dzień wydania dyspozycji przelewu z rachunku bankowego Zamawiającego.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§5</w:t>
      </w:r>
    </w:p>
    <w:p w:rsidR="00C96C03" w:rsidRPr="009E39FA" w:rsidRDefault="00F069D7" w:rsidP="00635AF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W terminie do 7 dni od dnia </w:t>
      </w:r>
      <w:r w:rsidR="00DF6057">
        <w:rPr>
          <w:rFonts w:ascii="Bookman Old Style" w:hAnsi="Bookman Old Style" w:cs="Tahoma"/>
          <w:lang w:eastAsia="pl-PL"/>
        </w:rPr>
        <w:t>wykonania zadania częściowego</w:t>
      </w:r>
      <w:r w:rsidR="003845B7" w:rsidRPr="009E39FA">
        <w:rPr>
          <w:rFonts w:ascii="Bookman Old Style" w:hAnsi="Bookman Old Style" w:cs="Tahoma"/>
          <w:lang w:eastAsia="pl-PL"/>
        </w:rPr>
        <w:t xml:space="preserve"> </w:t>
      </w:r>
      <w:r w:rsidR="00DF6057">
        <w:rPr>
          <w:rFonts w:ascii="Bookman Old Style" w:hAnsi="Bookman Old Style" w:cs="Tahoma"/>
          <w:lang w:eastAsia="pl-PL"/>
        </w:rPr>
        <w:t xml:space="preserve">przez Wykonawcę </w:t>
      </w:r>
      <w:r w:rsidR="0037133F">
        <w:rPr>
          <w:rFonts w:ascii="Bookman Old Style" w:hAnsi="Bookman Old Style" w:cs="Tahoma"/>
          <w:lang w:eastAsia="pl-PL"/>
        </w:rPr>
        <w:t xml:space="preserve">strony </w:t>
      </w:r>
      <w:r w:rsidRPr="009E39FA">
        <w:rPr>
          <w:rFonts w:ascii="Bookman Old Style" w:hAnsi="Bookman Old Style" w:cs="Tahoma"/>
          <w:lang w:eastAsia="pl-PL"/>
        </w:rPr>
        <w:t>podpiszą protokół odbioru przedmiotu Umowy.</w:t>
      </w:r>
    </w:p>
    <w:p w:rsidR="00F069D7" w:rsidRPr="009E39FA" w:rsidRDefault="00F069D7" w:rsidP="00635AFF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lastRenderedPageBreak/>
        <w:t>Protokół powinien zawierać w szczególności:</w:t>
      </w:r>
    </w:p>
    <w:p w:rsidR="00F069D7" w:rsidRPr="009E39FA" w:rsidRDefault="00F069D7" w:rsidP="00C96C0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datę i miejsce jego sporządzenia</w:t>
      </w:r>
      <w:r w:rsidR="003845B7" w:rsidRPr="009E39FA">
        <w:rPr>
          <w:rFonts w:ascii="Bookman Old Style" w:hAnsi="Bookman Old Style" w:cs="Tahoma"/>
          <w:lang w:eastAsia="pl-PL"/>
        </w:rPr>
        <w:t xml:space="preserve">, termin </w:t>
      </w:r>
      <w:r w:rsidR="00DF6057">
        <w:rPr>
          <w:rFonts w:ascii="Bookman Old Style" w:hAnsi="Bookman Old Style" w:cs="Tahoma"/>
          <w:lang w:eastAsia="pl-PL"/>
        </w:rPr>
        <w:t>świadczenia usług przewidzianych w zadaniu częściowym</w:t>
      </w:r>
      <w:r w:rsidR="005D7695">
        <w:rPr>
          <w:rFonts w:ascii="Bookman Old Style" w:hAnsi="Bookman Old Style" w:cs="Tahoma"/>
          <w:lang w:eastAsia="pl-PL"/>
        </w:rPr>
        <w:t xml:space="preserve">, miejsce realizacji </w:t>
      </w:r>
      <w:r w:rsidR="00DF6057">
        <w:rPr>
          <w:rFonts w:ascii="Bookman Old Style" w:hAnsi="Bookman Old Style" w:cs="Tahoma"/>
          <w:lang w:eastAsia="pl-PL"/>
        </w:rPr>
        <w:t>usług</w:t>
      </w:r>
      <w:r w:rsidR="005D7695">
        <w:rPr>
          <w:rFonts w:ascii="Bookman Old Style" w:hAnsi="Bookman Old Style" w:cs="Tahoma"/>
          <w:lang w:eastAsia="pl-PL"/>
        </w:rPr>
        <w:t>, liczbę osób korzystających z poszczególnych usług</w:t>
      </w:r>
      <w:r w:rsidRPr="009E39FA">
        <w:rPr>
          <w:rFonts w:ascii="Bookman Old Style" w:hAnsi="Bookman Old Style" w:cs="Tahoma"/>
          <w:lang w:eastAsia="pl-PL"/>
        </w:rPr>
        <w:t>;</w:t>
      </w:r>
    </w:p>
    <w:p w:rsidR="00C96C03" w:rsidRPr="009E39FA" w:rsidRDefault="00F069D7" w:rsidP="00C96C03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oświadczenie Zamawiającego o braku albo o istnieniu zastrzeżeń wobec zakresu, sposobu i jakości wykonania przedmiotu Umowy.</w:t>
      </w:r>
    </w:p>
    <w:p w:rsidR="00F069D7" w:rsidRPr="00AB436F" w:rsidRDefault="00F069D7" w:rsidP="00255A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Zastrzeżenia, o których mowa w ust. 2 pkt 2</w:t>
      </w:r>
      <w:r w:rsidR="00550267">
        <w:rPr>
          <w:rFonts w:ascii="Bookman Old Style" w:hAnsi="Bookman Old Style" w:cs="Tahoma"/>
          <w:lang w:eastAsia="pl-PL"/>
        </w:rPr>
        <w:t xml:space="preserve"> powyżej</w:t>
      </w:r>
      <w:r w:rsidRPr="009E39FA">
        <w:rPr>
          <w:rFonts w:ascii="Bookman Old Style" w:hAnsi="Bookman Old Style" w:cs="Tahoma"/>
          <w:lang w:eastAsia="pl-PL"/>
        </w:rPr>
        <w:t xml:space="preserve"> Zamawiający zgłosi </w:t>
      </w:r>
      <w:r w:rsidR="005D7695">
        <w:rPr>
          <w:rFonts w:ascii="Bookman Old Style" w:hAnsi="Bookman Old Style" w:cs="Tahoma"/>
          <w:lang w:eastAsia="pl-PL"/>
        </w:rPr>
        <w:t xml:space="preserve">                               </w:t>
      </w:r>
      <w:r w:rsidRPr="009E39FA">
        <w:rPr>
          <w:rFonts w:ascii="Bookman Old Style" w:hAnsi="Bookman Old Style" w:cs="Tahoma"/>
          <w:lang w:eastAsia="pl-PL"/>
        </w:rPr>
        <w:t xml:space="preserve">w protokole, jeżeli stwierdzi, że przedmiot Umowy wykonano w sposób niezgodny z umówionym przez Strony, wskazanym w szczególności </w:t>
      </w:r>
      <w:r w:rsidR="005D7695">
        <w:rPr>
          <w:rFonts w:ascii="Bookman Old Style" w:hAnsi="Bookman Old Style" w:cs="Tahoma"/>
          <w:lang w:eastAsia="pl-PL"/>
        </w:rPr>
        <w:t xml:space="preserve">                           </w:t>
      </w:r>
      <w:r w:rsidRPr="009E39FA">
        <w:rPr>
          <w:rFonts w:ascii="Bookman Old Style" w:hAnsi="Bookman Old Style" w:cs="Tahoma"/>
          <w:lang w:eastAsia="pl-PL"/>
        </w:rPr>
        <w:t>w Załącznikach nr 3 i 4 do Umowy.</w:t>
      </w:r>
    </w:p>
    <w:p w:rsidR="008A6337" w:rsidRDefault="008A633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:rsidR="00F069D7" w:rsidRPr="009E39FA" w:rsidRDefault="00F069D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§6</w:t>
      </w:r>
    </w:p>
    <w:p w:rsidR="00F069D7" w:rsidRPr="009E39FA" w:rsidRDefault="00F069D7" w:rsidP="00C96C0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Wykonawca zapłaci Zamawiającemu karę umowną:</w:t>
      </w:r>
    </w:p>
    <w:p w:rsidR="00F069D7" w:rsidRPr="009E39FA" w:rsidRDefault="00F069D7" w:rsidP="00C96C0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w wysokości </w:t>
      </w:r>
      <w:r w:rsidR="008A6337">
        <w:rPr>
          <w:rFonts w:ascii="Bookman Old Style" w:hAnsi="Bookman Old Style" w:cs="Tahoma"/>
          <w:lang w:eastAsia="pl-PL"/>
        </w:rPr>
        <w:t>3</w:t>
      </w:r>
      <w:r w:rsidRPr="009E39FA">
        <w:rPr>
          <w:rFonts w:ascii="Bookman Old Style" w:hAnsi="Bookman Old Style" w:cs="Tahoma"/>
          <w:lang w:eastAsia="pl-PL"/>
        </w:rPr>
        <w:t xml:space="preserve">0% </w:t>
      </w:r>
      <w:r w:rsidR="008B6C15" w:rsidRPr="009E39FA">
        <w:rPr>
          <w:rFonts w:ascii="Bookman Old Style" w:hAnsi="Bookman Old Style" w:cs="Tahoma"/>
          <w:lang w:eastAsia="pl-PL"/>
        </w:rPr>
        <w:t xml:space="preserve">maksymalnej </w:t>
      </w:r>
      <w:r w:rsidRPr="009E39FA">
        <w:rPr>
          <w:rFonts w:ascii="Bookman Old Style" w:hAnsi="Bookman Old Style" w:cs="Tahoma"/>
          <w:lang w:eastAsia="pl-PL"/>
        </w:rPr>
        <w:t xml:space="preserve">kwoty </w:t>
      </w:r>
      <w:r w:rsidR="008B6C15" w:rsidRPr="009E39FA">
        <w:rPr>
          <w:rFonts w:ascii="Bookman Old Style" w:hAnsi="Bookman Old Style" w:cs="Tahoma"/>
          <w:lang w:eastAsia="pl-PL"/>
        </w:rPr>
        <w:t xml:space="preserve">wynagrodzenia </w:t>
      </w:r>
      <w:r w:rsidR="002B394A">
        <w:rPr>
          <w:rFonts w:ascii="Bookman Old Style" w:hAnsi="Bookman Old Style" w:cs="Tahoma"/>
          <w:lang w:eastAsia="pl-PL"/>
        </w:rPr>
        <w:t>brutto</w:t>
      </w:r>
      <w:r w:rsidRPr="009E39FA">
        <w:rPr>
          <w:rFonts w:ascii="Bookman Old Style" w:hAnsi="Bookman Old Style" w:cs="Tahoma"/>
          <w:lang w:eastAsia="pl-PL"/>
        </w:rPr>
        <w:t xml:space="preserve"> wskazanej</w:t>
      </w:r>
      <w:r w:rsidR="00C230CA">
        <w:rPr>
          <w:rFonts w:ascii="Bookman Old Style" w:hAnsi="Bookman Old Style" w:cs="Tahoma"/>
          <w:lang w:eastAsia="pl-PL"/>
        </w:rPr>
        <w:t xml:space="preserve"> w § 4 ust. 1</w:t>
      </w:r>
      <w:r w:rsidR="0037133F">
        <w:rPr>
          <w:rFonts w:ascii="Bookman Old Style" w:hAnsi="Bookman Old Style" w:cs="Tahoma"/>
          <w:lang w:eastAsia="pl-PL"/>
        </w:rPr>
        <w:t xml:space="preserve"> </w:t>
      </w:r>
      <w:r w:rsidR="00C230CA">
        <w:rPr>
          <w:rFonts w:ascii="Bookman Old Style" w:hAnsi="Bookman Old Style" w:cs="Tahoma"/>
          <w:lang w:eastAsia="pl-PL"/>
        </w:rPr>
        <w:t xml:space="preserve">Umowy </w:t>
      </w:r>
      <w:r w:rsidR="0037133F">
        <w:rPr>
          <w:rFonts w:ascii="Bookman Old Style" w:hAnsi="Bookman Old Style" w:cs="Tahoma"/>
          <w:lang w:eastAsia="pl-PL"/>
        </w:rPr>
        <w:t>z</w:t>
      </w:r>
      <w:r w:rsidR="008A6337">
        <w:rPr>
          <w:rFonts w:ascii="Bookman Old Style" w:hAnsi="Bookman Old Style" w:cs="Tahoma"/>
          <w:lang w:eastAsia="pl-PL"/>
        </w:rPr>
        <w:t xml:space="preserve">a </w:t>
      </w:r>
      <w:r w:rsidR="0037133F">
        <w:rPr>
          <w:rFonts w:ascii="Bookman Old Style" w:hAnsi="Bookman Old Style" w:cs="Tahoma"/>
          <w:lang w:eastAsia="pl-PL"/>
        </w:rPr>
        <w:t>nie</w:t>
      </w:r>
      <w:r w:rsidR="008A6337">
        <w:rPr>
          <w:rFonts w:ascii="Bookman Old Style" w:hAnsi="Bookman Old Style" w:cs="Tahoma"/>
          <w:lang w:eastAsia="pl-PL"/>
        </w:rPr>
        <w:t>wykonanie umowy z przyczyn</w:t>
      </w:r>
      <w:r w:rsidR="002A023F">
        <w:rPr>
          <w:rFonts w:ascii="Bookman Old Style" w:hAnsi="Bookman Old Style" w:cs="Tahoma"/>
          <w:lang w:eastAsia="pl-PL"/>
        </w:rPr>
        <w:t>, za które odpowiada Wykonawca</w:t>
      </w:r>
      <w:r w:rsidR="008B3572" w:rsidRPr="009E39FA">
        <w:rPr>
          <w:rFonts w:ascii="Bookman Old Style" w:hAnsi="Bookman Old Style" w:cs="Tahoma"/>
          <w:lang w:eastAsia="pl-PL"/>
        </w:rPr>
        <w:t xml:space="preserve">, </w:t>
      </w:r>
    </w:p>
    <w:p w:rsidR="00F069D7" w:rsidRPr="009E39FA" w:rsidRDefault="00F069D7" w:rsidP="00C96C03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w razie wadliwości w sposobie wykonania Umowy stwierdzonych zgodnie z § 5 ust. 2 pkt 2</w:t>
      </w:r>
      <w:r w:rsidR="002E7546" w:rsidRPr="009E39FA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 xml:space="preserve">– w wysokości 5% </w:t>
      </w:r>
      <w:r w:rsidR="008A6337" w:rsidRPr="009E39FA">
        <w:rPr>
          <w:rFonts w:ascii="Bookman Old Style" w:hAnsi="Bookman Old Style" w:cs="Tahoma"/>
          <w:lang w:eastAsia="pl-PL"/>
        </w:rPr>
        <w:t xml:space="preserve">maksymalnej kwoty wynagrodzenia </w:t>
      </w:r>
      <w:r w:rsidR="002B394A">
        <w:rPr>
          <w:rFonts w:ascii="Bookman Old Style" w:hAnsi="Bookman Old Style" w:cs="Tahoma"/>
          <w:lang w:eastAsia="pl-PL"/>
        </w:rPr>
        <w:t xml:space="preserve">brutto </w:t>
      </w:r>
      <w:r w:rsidR="008A6337" w:rsidRPr="009E39FA">
        <w:rPr>
          <w:rFonts w:ascii="Bookman Old Style" w:hAnsi="Bookman Old Style" w:cs="Tahoma"/>
          <w:lang w:eastAsia="pl-PL"/>
        </w:rPr>
        <w:t>wskazanej</w:t>
      </w:r>
      <w:r w:rsidR="00C230CA">
        <w:rPr>
          <w:rFonts w:ascii="Bookman Old Style" w:hAnsi="Bookman Old Style" w:cs="Tahoma"/>
          <w:lang w:eastAsia="pl-PL"/>
        </w:rPr>
        <w:t xml:space="preserve"> § 4 ust. 1 Umowy</w:t>
      </w:r>
      <w:r w:rsidRPr="009E39FA">
        <w:rPr>
          <w:rFonts w:ascii="Bookman Old Style" w:hAnsi="Bookman Old Style" w:cs="Tahoma"/>
          <w:lang w:eastAsia="pl-PL"/>
        </w:rPr>
        <w:t>,</w:t>
      </w:r>
      <w:r w:rsidR="00083F1B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z</w:t>
      </w:r>
      <w:r w:rsidR="008A6337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tytułu nienależytego wykonania Umowy</w:t>
      </w:r>
      <w:r w:rsidR="002B394A">
        <w:rPr>
          <w:rFonts w:ascii="Bookman Old Style" w:hAnsi="Bookman Old Style" w:cs="Tahoma"/>
          <w:lang w:eastAsia="pl-PL"/>
        </w:rPr>
        <w:t>,</w:t>
      </w:r>
      <w:r w:rsidR="002E7546" w:rsidRPr="009E39FA">
        <w:rPr>
          <w:rFonts w:ascii="Bookman Old Style" w:hAnsi="Bookman Old Style" w:cs="Tahoma"/>
          <w:lang w:eastAsia="pl-PL"/>
        </w:rPr>
        <w:t xml:space="preserve"> </w:t>
      </w:r>
      <w:r w:rsidR="008A6337">
        <w:rPr>
          <w:rFonts w:ascii="Bookman Old Style" w:hAnsi="Bookman Old Style" w:cs="Tahoma"/>
          <w:lang w:eastAsia="pl-PL"/>
        </w:rPr>
        <w:t xml:space="preserve">za każdy przypadek </w:t>
      </w:r>
      <w:r w:rsidR="002B394A">
        <w:rPr>
          <w:rFonts w:ascii="Bookman Old Style" w:hAnsi="Bookman Old Style" w:cs="Tahoma"/>
          <w:lang w:eastAsia="pl-PL"/>
        </w:rPr>
        <w:t>nienależytego wykonania tej Umowy</w:t>
      </w:r>
      <w:r w:rsidRPr="009E39FA">
        <w:rPr>
          <w:rFonts w:ascii="Bookman Old Style" w:hAnsi="Bookman Old Style" w:cs="Tahoma"/>
          <w:lang w:eastAsia="pl-PL"/>
        </w:rPr>
        <w:t>;</w:t>
      </w:r>
    </w:p>
    <w:p w:rsidR="002E7546" w:rsidRDefault="000A7B52" w:rsidP="009E39F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Zamawiający może odstąpić od umo</w:t>
      </w:r>
      <w:r w:rsidR="00F11A85" w:rsidRPr="009E39FA">
        <w:rPr>
          <w:rFonts w:ascii="Bookman Old Style" w:hAnsi="Bookman Old Style" w:cs="Tahoma"/>
          <w:lang w:eastAsia="pl-PL"/>
        </w:rPr>
        <w:t>wy</w:t>
      </w:r>
      <w:r w:rsidRPr="009E39FA">
        <w:rPr>
          <w:rFonts w:ascii="Bookman Old Style" w:hAnsi="Bookman Old Style" w:cs="Tahoma"/>
          <w:lang w:eastAsia="pl-PL"/>
        </w:rPr>
        <w:t xml:space="preserve"> </w:t>
      </w:r>
      <w:r w:rsidR="0080206D">
        <w:rPr>
          <w:rFonts w:ascii="Bookman Old Style" w:hAnsi="Bookman Old Style" w:cs="Tahoma"/>
          <w:lang w:eastAsia="pl-PL"/>
        </w:rPr>
        <w:t xml:space="preserve">w każdym wypadku </w:t>
      </w:r>
      <w:r w:rsidR="003A570B" w:rsidRPr="009E39FA">
        <w:rPr>
          <w:rFonts w:ascii="Bookman Old Style" w:hAnsi="Bookman Old Style" w:cs="Tahoma"/>
          <w:lang w:eastAsia="pl-PL"/>
        </w:rPr>
        <w:t xml:space="preserve">niewykonania lub </w:t>
      </w:r>
      <w:r w:rsidRPr="009E39FA">
        <w:rPr>
          <w:rFonts w:ascii="Bookman Old Style" w:hAnsi="Bookman Old Style" w:cs="Tahoma"/>
          <w:lang w:eastAsia="pl-PL"/>
        </w:rPr>
        <w:t xml:space="preserve">nienależytego wykonania umowy przez Wykonawcę. </w:t>
      </w:r>
      <w:r w:rsidR="005D7695">
        <w:rPr>
          <w:rFonts w:ascii="Bookman Old Style" w:hAnsi="Bookman Old Style" w:cs="Tahoma"/>
          <w:lang w:eastAsia="pl-PL"/>
        </w:rPr>
        <w:br/>
      </w:r>
      <w:r w:rsidRPr="009E39FA">
        <w:rPr>
          <w:rFonts w:ascii="Bookman Old Style" w:hAnsi="Bookman Old Style" w:cs="Tahoma"/>
          <w:lang w:eastAsia="pl-PL"/>
        </w:rPr>
        <w:t xml:space="preserve">W takim wypadku Wykonawca zobowiązany jest do zapłaty kary umownej ustalonej za zasadzie określonej w </w:t>
      </w:r>
      <w:r w:rsidR="00550267">
        <w:rPr>
          <w:rFonts w:ascii="Bookman Old Style" w:hAnsi="Bookman Old Style" w:cs="Tahoma"/>
          <w:lang w:eastAsia="pl-PL"/>
        </w:rPr>
        <w:t xml:space="preserve">§ </w:t>
      </w:r>
      <w:r w:rsidR="00635AFF">
        <w:rPr>
          <w:rFonts w:ascii="Bookman Old Style" w:hAnsi="Bookman Old Style" w:cs="Tahoma"/>
          <w:lang w:eastAsia="pl-PL"/>
        </w:rPr>
        <w:t xml:space="preserve">6 </w:t>
      </w:r>
      <w:r w:rsidRPr="009E39FA">
        <w:rPr>
          <w:rFonts w:ascii="Bookman Old Style" w:hAnsi="Bookman Old Style" w:cs="Tahoma"/>
          <w:lang w:eastAsia="pl-PL"/>
        </w:rPr>
        <w:t>ust. 1 pkt 1 powyże</w:t>
      </w:r>
      <w:r w:rsidR="002B394A">
        <w:rPr>
          <w:rFonts w:ascii="Bookman Old Style" w:hAnsi="Bookman Old Style" w:cs="Tahoma"/>
          <w:lang w:eastAsia="pl-PL"/>
        </w:rPr>
        <w:t>j</w:t>
      </w:r>
      <w:r w:rsidRPr="009E39FA">
        <w:rPr>
          <w:rFonts w:ascii="Bookman Old Style" w:hAnsi="Bookman Old Style" w:cs="Tahoma"/>
          <w:lang w:eastAsia="pl-PL"/>
        </w:rPr>
        <w:t xml:space="preserve">. Oświadczenie o odstąpieniu powinno być złożone w terminie </w:t>
      </w:r>
      <w:r w:rsidR="003A570B" w:rsidRPr="009E39FA">
        <w:rPr>
          <w:rFonts w:ascii="Bookman Old Style" w:hAnsi="Bookman Old Style" w:cs="Tahoma"/>
          <w:lang w:eastAsia="pl-PL"/>
        </w:rPr>
        <w:t>miesiąca</w:t>
      </w:r>
      <w:r w:rsidR="00B76D5D">
        <w:rPr>
          <w:rFonts w:ascii="Bookman Old Style" w:hAnsi="Bookman Old Style" w:cs="Tahoma"/>
          <w:lang w:eastAsia="pl-PL"/>
        </w:rPr>
        <w:t xml:space="preserve"> od dnia niewykonania lub nienależytego wykonania przez Wykonawcę Umowy</w:t>
      </w:r>
      <w:r w:rsidR="003A570B" w:rsidRPr="009E39FA">
        <w:rPr>
          <w:rFonts w:ascii="Bookman Old Style" w:hAnsi="Bookman Old Style" w:cs="Tahoma"/>
          <w:lang w:eastAsia="pl-PL"/>
        </w:rPr>
        <w:t>.</w:t>
      </w:r>
    </w:p>
    <w:p w:rsidR="000746F9" w:rsidRPr="009E39FA" w:rsidRDefault="000746F9" w:rsidP="000746F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Odstąpienie od umowy wywołuje skutek od daty jego złożenia (ex nunc).</w:t>
      </w:r>
    </w:p>
    <w:p w:rsidR="00F069D7" w:rsidRPr="009E39FA" w:rsidRDefault="00F069D7" w:rsidP="009E39F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lastRenderedPageBreak/>
        <w:t>Kwotę stanowiącą równowartość naliczonych kar umownych Zamawiający może potrącić z wynagrodzenia wypłacanego Wykonawcy</w:t>
      </w:r>
      <w:r w:rsidR="008E7663">
        <w:rPr>
          <w:rFonts w:ascii="Bookman Old Style" w:hAnsi="Bookman Old Style" w:cs="Tahoma"/>
          <w:lang w:eastAsia="pl-PL"/>
        </w:rPr>
        <w:t>.</w:t>
      </w:r>
    </w:p>
    <w:p w:rsidR="003A570B" w:rsidRPr="007955E3" w:rsidRDefault="003A570B" w:rsidP="009E39FA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Łączna wysokość kar umownych nie może przekraczać </w:t>
      </w:r>
      <w:r w:rsidRPr="00254306">
        <w:rPr>
          <w:rFonts w:ascii="Bookman Old Style" w:hAnsi="Bookman Old Style" w:cs="Tahoma"/>
          <w:lang w:eastAsia="pl-PL"/>
        </w:rPr>
        <w:t>60%</w:t>
      </w:r>
      <w:r w:rsidRPr="0080206D">
        <w:rPr>
          <w:rFonts w:ascii="Bookman Old Style" w:hAnsi="Bookman Old Style" w:cs="Tahoma"/>
          <w:lang w:eastAsia="pl-PL"/>
        </w:rPr>
        <w:t xml:space="preserve"> </w:t>
      </w:r>
      <w:r w:rsidR="002B394A">
        <w:rPr>
          <w:rFonts w:ascii="Bookman Old Style" w:hAnsi="Bookman Old Style" w:cs="Tahoma"/>
          <w:lang w:eastAsia="pl-PL"/>
        </w:rPr>
        <w:t xml:space="preserve">maksymalnego </w:t>
      </w:r>
      <w:r w:rsidRPr="007955E3">
        <w:rPr>
          <w:rFonts w:ascii="Bookman Old Style" w:hAnsi="Bookman Old Style" w:cs="Tahoma"/>
          <w:lang w:eastAsia="pl-PL"/>
        </w:rPr>
        <w:t xml:space="preserve">wynagrodzenia </w:t>
      </w:r>
      <w:r w:rsidR="00C230CA">
        <w:rPr>
          <w:rFonts w:ascii="Bookman Old Style" w:hAnsi="Bookman Old Style" w:cs="Tahoma"/>
          <w:lang w:eastAsia="pl-PL"/>
        </w:rPr>
        <w:t>brutto wskazanego w § 4 ust. 1 Umowy</w:t>
      </w:r>
      <w:r w:rsidR="00F11A85" w:rsidRPr="007955E3">
        <w:rPr>
          <w:rFonts w:ascii="Bookman Old Style" w:hAnsi="Bookman Old Style" w:cs="Tahoma"/>
          <w:lang w:eastAsia="pl-PL"/>
        </w:rPr>
        <w:t>.</w:t>
      </w:r>
    </w:p>
    <w:p w:rsidR="00F069D7" w:rsidRPr="007955E3" w:rsidRDefault="00F069D7" w:rsidP="00C96C03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Zamawiający może dochodzić na zasadach ogólnych odszkodowania przenoszącego wysok</w:t>
      </w:r>
      <w:r w:rsidR="00635AFF">
        <w:rPr>
          <w:rFonts w:ascii="Bookman Old Style" w:hAnsi="Bookman Old Style" w:cs="Tahoma"/>
          <w:lang w:eastAsia="pl-PL"/>
        </w:rPr>
        <w:t xml:space="preserve">ość </w:t>
      </w:r>
      <w:r w:rsidRPr="007955E3">
        <w:rPr>
          <w:rFonts w:ascii="Bookman Old Style" w:hAnsi="Bookman Old Style" w:cs="Tahoma"/>
          <w:lang w:eastAsia="pl-PL"/>
        </w:rPr>
        <w:t>kar umownych.</w:t>
      </w:r>
    </w:p>
    <w:p w:rsidR="00F069D7" w:rsidRPr="007955E3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7955E3" w:rsidRDefault="00F069D7" w:rsidP="005D3A6F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7955E3">
        <w:rPr>
          <w:rFonts w:ascii="Bookman Old Style" w:hAnsi="Bookman Old Style" w:cs="Tahoma"/>
          <w:b/>
          <w:bCs/>
          <w:lang w:eastAsia="pl-PL"/>
        </w:rPr>
        <w:t>§7</w:t>
      </w:r>
    </w:p>
    <w:p w:rsidR="00F069D7" w:rsidRPr="007955E3" w:rsidRDefault="00F069D7" w:rsidP="00C96C03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Strony postanawiają, że:</w:t>
      </w:r>
    </w:p>
    <w:p w:rsidR="00F069D7" w:rsidRPr="007955E3" w:rsidRDefault="00F069D7" w:rsidP="00C96C03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będą współpracować ze sobą w celu należytego wykonywania Umowy,</w:t>
      </w:r>
      <w:r w:rsidR="006140FE" w:rsidRPr="007955E3">
        <w:rPr>
          <w:rFonts w:ascii="Bookman Old Style" w:hAnsi="Bookman Old Style" w:cs="Tahoma"/>
          <w:lang w:eastAsia="pl-PL"/>
        </w:rPr>
        <w:t xml:space="preserve"> </w:t>
      </w:r>
      <w:r w:rsidRPr="007955E3">
        <w:rPr>
          <w:rFonts w:ascii="Bookman Old Style" w:hAnsi="Bookman Old Style" w:cs="Tahoma"/>
          <w:lang w:eastAsia="pl-PL"/>
        </w:rPr>
        <w:t>w szczególności zobowiązują się niezwłocznie udzielać sobie wzajemnie wszelkich niezbędnych w tym celu informacji;</w:t>
      </w:r>
    </w:p>
    <w:p w:rsidR="00F069D7" w:rsidRPr="007955E3" w:rsidRDefault="00F069D7" w:rsidP="00C96C03">
      <w:pPr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każda ze Stron w dniu podpisania Umowy wskaże po min. jednej osobie do bieżących kontaktów w związku z wykonywaniem Umowy:</w:t>
      </w:r>
    </w:p>
    <w:p w:rsidR="00F069D7" w:rsidRPr="007955E3" w:rsidRDefault="00F069D7" w:rsidP="00C96C03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ze strony Zamawiającego: ……………………………</w:t>
      </w:r>
      <w:r w:rsidR="00584FC0" w:rsidRPr="007955E3">
        <w:rPr>
          <w:rFonts w:ascii="Bookman Old Style" w:hAnsi="Bookman Old Style" w:cs="Tahoma"/>
          <w:lang w:eastAsia="pl-PL"/>
        </w:rPr>
        <w:t xml:space="preserve"> e-mail …………………</w:t>
      </w:r>
      <w:r w:rsidRPr="007955E3">
        <w:rPr>
          <w:rFonts w:ascii="Bookman Old Style" w:hAnsi="Bookman Old Style" w:cs="Tahoma"/>
          <w:lang w:eastAsia="pl-PL"/>
        </w:rPr>
        <w:t>.,</w:t>
      </w:r>
    </w:p>
    <w:p w:rsidR="00F069D7" w:rsidRPr="007955E3" w:rsidRDefault="00F069D7" w:rsidP="00C96C03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7955E3">
        <w:rPr>
          <w:rFonts w:ascii="Bookman Old Style" w:hAnsi="Bookman Old Style" w:cs="Tahoma"/>
          <w:lang w:eastAsia="pl-PL"/>
        </w:rPr>
        <w:t>ze strony Wykonawcy: ……………………………….</w:t>
      </w:r>
      <w:r w:rsidR="00584FC0" w:rsidRPr="007955E3">
        <w:rPr>
          <w:rFonts w:ascii="Bookman Old Style" w:hAnsi="Bookman Old Style" w:cs="Tahoma"/>
          <w:lang w:eastAsia="pl-PL"/>
        </w:rPr>
        <w:t xml:space="preserve"> e-mail ………………….</w:t>
      </w:r>
      <w:r w:rsidRPr="007955E3">
        <w:rPr>
          <w:rFonts w:ascii="Bookman Old Style" w:hAnsi="Bookman Old Style" w:cs="Tahoma"/>
          <w:lang w:eastAsia="pl-PL"/>
        </w:rPr>
        <w:t>;</w:t>
      </w:r>
    </w:p>
    <w:p w:rsidR="00B76D5D" w:rsidRPr="007A33A4" w:rsidRDefault="00F069D7" w:rsidP="007A33A4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 w:cs="Tahoma"/>
          <w:lang w:eastAsia="pl-PL"/>
        </w:rPr>
      </w:pPr>
      <w:r w:rsidRPr="007A33A4">
        <w:rPr>
          <w:rFonts w:ascii="Bookman Old Style" w:hAnsi="Bookman Old Style" w:cs="Tahoma"/>
          <w:lang w:eastAsia="pl-PL"/>
        </w:rPr>
        <w:t xml:space="preserve">Zmiana osób wskazanych w ust. 1 pkt 2 </w:t>
      </w:r>
      <w:r w:rsidR="00635AFF">
        <w:rPr>
          <w:rFonts w:ascii="Bookman Old Style" w:hAnsi="Bookman Old Style" w:cs="Tahoma"/>
          <w:lang w:eastAsia="pl-PL"/>
        </w:rPr>
        <w:t xml:space="preserve">powyżej </w:t>
      </w:r>
      <w:r w:rsidRPr="007A33A4">
        <w:rPr>
          <w:rFonts w:ascii="Bookman Old Style" w:hAnsi="Bookman Old Style" w:cs="Tahoma"/>
          <w:lang w:eastAsia="pl-PL"/>
        </w:rPr>
        <w:t xml:space="preserve">następuje poprzez pisemne </w:t>
      </w:r>
      <w:r w:rsidR="008B6C15" w:rsidRPr="007A33A4">
        <w:rPr>
          <w:rFonts w:ascii="Bookman Old Style" w:hAnsi="Bookman Old Style" w:cs="Tahoma"/>
          <w:lang w:eastAsia="pl-PL"/>
        </w:rPr>
        <w:t xml:space="preserve">lub mailowe </w:t>
      </w:r>
      <w:r w:rsidRPr="007A33A4">
        <w:rPr>
          <w:rFonts w:ascii="Bookman Old Style" w:hAnsi="Bookman Old Style" w:cs="Tahoma"/>
          <w:lang w:eastAsia="pl-PL"/>
        </w:rPr>
        <w:t xml:space="preserve">powiadomienie drugiej Strony i nie stanowi zmiany </w:t>
      </w:r>
      <w:r w:rsidR="000746F9" w:rsidRPr="007A33A4">
        <w:rPr>
          <w:rFonts w:ascii="Bookman Old Style" w:hAnsi="Bookman Old Style" w:cs="Tahoma"/>
          <w:lang w:eastAsia="pl-PL"/>
        </w:rPr>
        <w:t>Umowy.</w:t>
      </w:r>
    </w:p>
    <w:p w:rsidR="003C19CA" w:rsidRDefault="003C19C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</w:p>
    <w:p w:rsidR="00F069D7" w:rsidRPr="007955E3" w:rsidRDefault="00F069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7955E3">
        <w:rPr>
          <w:rFonts w:ascii="Bookman Old Style" w:hAnsi="Bookman Old Style" w:cs="Tahoma"/>
          <w:b/>
          <w:bCs/>
          <w:lang w:eastAsia="pl-PL"/>
        </w:rPr>
        <w:t>§8</w:t>
      </w:r>
    </w:p>
    <w:p w:rsidR="00C96C03" w:rsidRPr="0080206D" w:rsidRDefault="00F069D7" w:rsidP="002A7D82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B76D5D">
        <w:rPr>
          <w:rFonts w:ascii="Bookman Old Style" w:hAnsi="Bookman Old Style" w:cs="Tahoma"/>
          <w:lang w:eastAsia="pl-PL"/>
        </w:rPr>
        <w:t>Wszelkie zmiany Umowy wymagają dla swej ważności formy pisemnej</w:t>
      </w:r>
      <w:r w:rsidR="00083F1B">
        <w:rPr>
          <w:rFonts w:ascii="Bookman Old Style" w:hAnsi="Bookman Old Style" w:cs="Tahoma"/>
          <w:lang w:eastAsia="pl-PL"/>
        </w:rPr>
        <w:br/>
      </w:r>
      <w:r w:rsidRPr="00B76D5D">
        <w:rPr>
          <w:rFonts w:ascii="Bookman Old Style" w:hAnsi="Bookman Old Style" w:cs="Tahoma"/>
          <w:lang w:eastAsia="pl-PL"/>
        </w:rPr>
        <w:t xml:space="preserve"> i </w:t>
      </w:r>
      <w:r w:rsidRPr="0080206D">
        <w:rPr>
          <w:rFonts w:ascii="Bookman Old Style" w:hAnsi="Bookman Old Style" w:cs="Tahoma"/>
          <w:lang w:eastAsia="pl-PL"/>
        </w:rPr>
        <w:t>muszą być zgodne z art. 144 ustawy, o której mowa w § 1 ust. 1</w:t>
      </w:r>
      <w:r w:rsidR="00635AFF">
        <w:rPr>
          <w:rFonts w:ascii="Bookman Old Style" w:hAnsi="Bookman Old Style" w:cs="Tahoma"/>
          <w:lang w:eastAsia="pl-PL"/>
        </w:rPr>
        <w:t xml:space="preserve"> Umowy</w:t>
      </w:r>
      <w:r w:rsidRPr="0080206D">
        <w:rPr>
          <w:rFonts w:ascii="Bookman Old Style" w:hAnsi="Bookman Old Style" w:cs="Tahoma"/>
          <w:lang w:eastAsia="pl-PL"/>
        </w:rPr>
        <w:t>.</w:t>
      </w:r>
    </w:p>
    <w:p w:rsidR="007D2048" w:rsidRPr="00083F1B" w:rsidRDefault="00F069D7" w:rsidP="00635AFF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Bookman Old Style" w:hAnsi="Bookman Old Style" w:cs="Tahoma"/>
          <w:b/>
          <w:bCs/>
          <w:lang w:eastAsia="pl-PL"/>
        </w:rPr>
      </w:pPr>
      <w:r w:rsidRPr="00083F1B">
        <w:rPr>
          <w:rFonts w:ascii="Bookman Old Style" w:hAnsi="Bookman Old Style" w:cs="Tahoma"/>
          <w:lang w:eastAsia="pl-PL"/>
        </w:rPr>
        <w:t xml:space="preserve">Zamawiający przewiduje możliwość wprowadzenia </w:t>
      </w:r>
      <w:r w:rsidR="00A31DE1">
        <w:rPr>
          <w:rFonts w:ascii="Bookman Old Style" w:hAnsi="Bookman Old Style" w:cs="Tahoma"/>
          <w:lang w:eastAsia="pl-PL"/>
        </w:rPr>
        <w:t xml:space="preserve">istotnych </w:t>
      </w:r>
      <w:r w:rsidRPr="00083F1B">
        <w:rPr>
          <w:rFonts w:ascii="Bookman Old Style" w:hAnsi="Bookman Old Style" w:cs="Tahoma"/>
          <w:lang w:eastAsia="pl-PL"/>
        </w:rPr>
        <w:t xml:space="preserve">zmian do </w:t>
      </w:r>
      <w:r w:rsidR="00635AFF">
        <w:rPr>
          <w:rFonts w:ascii="Bookman Old Style" w:hAnsi="Bookman Old Style" w:cs="Tahoma"/>
          <w:lang w:eastAsia="pl-PL"/>
        </w:rPr>
        <w:t>zawartej Umowy</w:t>
      </w:r>
      <w:r w:rsidRPr="00083F1B">
        <w:rPr>
          <w:rFonts w:ascii="Bookman Old Style" w:hAnsi="Bookman Old Style" w:cs="Tahoma"/>
          <w:lang w:eastAsia="pl-PL"/>
        </w:rPr>
        <w:t xml:space="preserve"> na podstawie art. 144 ust. 1 ustawy</w:t>
      </w:r>
      <w:r w:rsidR="00635AFF">
        <w:rPr>
          <w:rFonts w:ascii="Bookman Old Style" w:hAnsi="Bookman Old Style" w:cs="Tahoma"/>
          <w:lang w:eastAsia="pl-PL"/>
        </w:rPr>
        <w:t>,</w:t>
      </w:r>
      <w:r w:rsidR="00083F1B" w:rsidRPr="00083F1B">
        <w:rPr>
          <w:rFonts w:ascii="Bookman Old Style" w:hAnsi="Bookman Old Style" w:cs="Tahoma"/>
          <w:lang w:eastAsia="pl-PL"/>
        </w:rPr>
        <w:t xml:space="preserve"> o której mowa w </w:t>
      </w:r>
      <w:r w:rsidR="00083F1B" w:rsidRPr="00E92645">
        <w:rPr>
          <w:rFonts w:ascii="Bookman Old Style" w:hAnsi="Bookman Old Style" w:cs="Tahoma"/>
          <w:lang w:eastAsia="pl-PL"/>
        </w:rPr>
        <w:t>§1 ust.1</w:t>
      </w:r>
      <w:r w:rsidR="00635AFF" w:rsidRPr="00E92645">
        <w:rPr>
          <w:rFonts w:ascii="Bookman Old Style" w:hAnsi="Bookman Old Style" w:cs="Tahoma"/>
          <w:lang w:eastAsia="pl-PL"/>
        </w:rPr>
        <w:t xml:space="preserve"> Umowy</w:t>
      </w:r>
      <w:r w:rsidRPr="00083F1B">
        <w:rPr>
          <w:rFonts w:ascii="Bookman Old Style" w:hAnsi="Bookman Old Style" w:cs="Tahoma"/>
          <w:lang w:eastAsia="pl-PL"/>
        </w:rPr>
        <w:t xml:space="preserve">, </w:t>
      </w:r>
      <w:r w:rsidR="00E92645" w:rsidRPr="00E92645">
        <w:rPr>
          <w:rFonts w:ascii="Bookman Old Style" w:hAnsi="Bookman Old Style" w:cs="Tahoma"/>
          <w:lang w:eastAsia="pl-PL"/>
        </w:rPr>
        <w:t>polegających na zmianie terminu warsztatów lub konferencji na termin mieszczący się w okresie wskazanym w Szczegółowym Opisie Przedmiotu Zamówienia dla każdego zadania częściowego</w:t>
      </w:r>
      <w:r w:rsidR="00CD2E06">
        <w:rPr>
          <w:rFonts w:ascii="Bookman Old Style" w:hAnsi="Bookman Old Style" w:cs="Tahoma"/>
          <w:lang w:eastAsia="pl-PL"/>
        </w:rPr>
        <w:t xml:space="preserve">, tj. do dn. 31.07.2016 r. dla zadania częściowego nr I </w:t>
      </w:r>
      <w:proofErr w:type="spellStart"/>
      <w:r w:rsidR="00CD2E06">
        <w:rPr>
          <w:rFonts w:ascii="Bookman Old Style" w:hAnsi="Bookman Old Style" w:cs="Tahoma"/>
          <w:lang w:eastAsia="pl-PL"/>
        </w:rPr>
        <w:t>i</w:t>
      </w:r>
      <w:proofErr w:type="spellEnd"/>
      <w:r w:rsidR="00CD2E06">
        <w:rPr>
          <w:rFonts w:ascii="Bookman Old Style" w:hAnsi="Bookman Old Style" w:cs="Tahoma"/>
          <w:lang w:eastAsia="pl-PL"/>
        </w:rPr>
        <w:t xml:space="preserve"> do dn. </w:t>
      </w:r>
      <w:r w:rsidR="00CD2E06">
        <w:rPr>
          <w:rFonts w:ascii="Bookman Old Style" w:hAnsi="Bookman Old Style" w:cs="Tahoma"/>
          <w:lang w:eastAsia="pl-PL"/>
        </w:rPr>
        <w:lastRenderedPageBreak/>
        <w:t>30.09.2016 r. dla zadania częściowego nr II</w:t>
      </w:r>
      <w:r w:rsidR="00E92645" w:rsidRPr="00E92645">
        <w:rPr>
          <w:rFonts w:ascii="Bookman Old Style" w:hAnsi="Bookman Old Style" w:cs="Tahoma"/>
          <w:lang w:eastAsia="pl-PL"/>
        </w:rPr>
        <w:t>.</w:t>
      </w:r>
      <w:r w:rsidR="00A31DE1">
        <w:rPr>
          <w:rFonts w:ascii="Bookman Old Style" w:hAnsi="Bookman Old Style" w:cs="Tahoma"/>
          <w:lang w:eastAsia="pl-PL"/>
        </w:rPr>
        <w:t xml:space="preserve"> </w:t>
      </w:r>
      <w:r w:rsidRPr="00083F1B">
        <w:rPr>
          <w:rFonts w:ascii="Bookman Old Style" w:hAnsi="Bookman Old Style" w:cs="Tahoma"/>
          <w:lang w:eastAsia="pl-PL"/>
        </w:rPr>
        <w:t xml:space="preserve">W takim wypadku Zamawiający zobowiązany jest powiadomić Wykonawcę </w:t>
      </w:r>
      <w:r w:rsidR="00584FC0" w:rsidRPr="00083F1B">
        <w:rPr>
          <w:rFonts w:ascii="Bookman Old Style" w:hAnsi="Bookman Old Style" w:cs="Tahoma"/>
          <w:lang w:eastAsia="pl-PL"/>
        </w:rPr>
        <w:t xml:space="preserve">mailem lub pisemnie </w:t>
      </w:r>
      <w:r w:rsidRPr="00083F1B">
        <w:rPr>
          <w:rFonts w:ascii="Bookman Old Style" w:hAnsi="Bookman Old Style" w:cs="Tahoma"/>
          <w:lang w:eastAsia="pl-PL"/>
        </w:rPr>
        <w:t xml:space="preserve">o zmianie terminu najpóźniej na </w:t>
      </w:r>
      <w:r w:rsidR="00521EE5" w:rsidRPr="00083F1B">
        <w:rPr>
          <w:rFonts w:ascii="Bookman Old Style" w:hAnsi="Bookman Old Style" w:cs="Tahoma"/>
          <w:lang w:eastAsia="pl-PL"/>
        </w:rPr>
        <w:t>1</w:t>
      </w:r>
      <w:r w:rsidR="00A31DE1">
        <w:rPr>
          <w:rFonts w:ascii="Bookman Old Style" w:hAnsi="Bookman Old Style" w:cs="Tahoma"/>
          <w:lang w:eastAsia="pl-PL"/>
        </w:rPr>
        <w:t>4</w:t>
      </w:r>
      <w:r w:rsidR="005B5FDB" w:rsidRPr="00083F1B">
        <w:rPr>
          <w:rFonts w:ascii="Bookman Old Style" w:hAnsi="Bookman Old Style" w:cs="Tahoma"/>
          <w:lang w:eastAsia="pl-PL"/>
        </w:rPr>
        <w:t xml:space="preserve"> </w:t>
      </w:r>
      <w:r w:rsidRPr="00083F1B">
        <w:rPr>
          <w:rFonts w:ascii="Bookman Old Style" w:hAnsi="Bookman Old Style" w:cs="Tahoma"/>
          <w:lang w:eastAsia="pl-PL"/>
        </w:rPr>
        <w:t>dni</w:t>
      </w:r>
      <w:r w:rsidR="005B5FDB" w:rsidRPr="00083F1B">
        <w:rPr>
          <w:rFonts w:ascii="Bookman Old Style" w:hAnsi="Bookman Old Style" w:cs="Tahoma"/>
          <w:color w:val="FF0000"/>
          <w:lang w:eastAsia="pl-PL"/>
        </w:rPr>
        <w:t xml:space="preserve"> </w:t>
      </w:r>
      <w:r w:rsidRPr="00083F1B">
        <w:rPr>
          <w:rFonts w:ascii="Bookman Old Style" w:hAnsi="Bookman Old Style" w:cs="Tahoma"/>
          <w:lang w:eastAsia="pl-PL"/>
        </w:rPr>
        <w:t xml:space="preserve">przed </w:t>
      </w:r>
      <w:r w:rsidR="00A31DE1">
        <w:rPr>
          <w:rFonts w:ascii="Bookman Old Style" w:hAnsi="Bookman Old Style" w:cs="Tahoma"/>
          <w:lang w:eastAsia="pl-PL"/>
        </w:rPr>
        <w:t>terminem przewidzianym w Umowie</w:t>
      </w:r>
      <w:r w:rsidR="00635AFF">
        <w:rPr>
          <w:rFonts w:ascii="Bookman Old Style" w:hAnsi="Bookman Old Style" w:cs="Tahoma"/>
          <w:lang w:eastAsia="pl-PL"/>
        </w:rPr>
        <w:t>. Zmiana terminu</w:t>
      </w:r>
      <w:r w:rsidR="00AE140F" w:rsidRPr="00083F1B">
        <w:rPr>
          <w:rFonts w:ascii="Bookman Old Style" w:hAnsi="Bookman Old Style" w:cs="Tahoma"/>
          <w:lang w:eastAsia="pl-PL"/>
        </w:rPr>
        <w:t xml:space="preserve"> </w:t>
      </w:r>
      <w:r w:rsidR="004C5A88" w:rsidRPr="00083F1B">
        <w:rPr>
          <w:rFonts w:ascii="Bookman Old Style" w:hAnsi="Bookman Old Style" w:cs="Tahoma"/>
          <w:lang w:eastAsia="pl-PL"/>
        </w:rPr>
        <w:t>wymaga aneksu do umowy.</w:t>
      </w:r>
      <w:r w:rsidR="00584FC0" w:rsidRPr="00083F1B">
        <w:rPr>
          <w:rFonts w:ascii="Bookman Old Style" w:hAnsi="Bookman Old Style" w:cs="Tahoma"/>
          <w:color w:val="FF0000"/>
          <w:lang w:eastAsia="pl-PL"/>
        </w:rPr>
        <w:t xml:space="preserve"> </w:t>
      </w:r>
      <w:r w:rsidR="00584FC0" w:rsidRPr="00083F1B">
        <w:rPr>
          <w:rFonts w:ascii="Bookman Old Style" w:hAnsi="Bookman Old Style" w:cs="Tahoma"/>
          <w:lang w:eastAsia="pl-PL"/>
        </w:rPr>
        <w:t>Jeżeli Wykonawca nie wyraża zgody na zmianę terminu</w:t>
      </w:r>
      <w:r w:rsidR="00A31DE1">
        <w:rPr>
          <w:rFonts w:ascii="Bookman Old Style" w:hAnsi="Bookman Old Style" w:cs="Tahoma"/>
          <w:lang w:eastAsia="pl-PL"/>
        </w:rPr>
        <w:t>, Zamawiający</w:t>
      </w:r>
      <w:r w:rsidR="00584FC0" w:rsidRPr="00083F1B">
        <w:rPr>
          <w:rFonts w:ascii="Bookman Old Style" w:hAnsi="Bookman Old Style" w:cs="Tahoma"/>
          <w:lang w:eastAsia="pl-PL"/>
        </w:rPr>
        <w:t xml:space="preserve"> w </w:t>
      </w:r>
      <w:r w:rsidR="00A31DE1">
        <w:rPr>
          <w:rFonts w:ascii="Bookman Old Style" w:hAnsi="Bookman Old Style" w:cs="Tahoma"/>
          <w:lang w:eastAsia="pl-PL"/>
        </w:rPr>
        <w:t>okresie</w:t>
      </w:r>
      <w:r w:rsidR="00584FC0" w:rsidRPr="00083F1B">
        <w:rPr>
          <w:rFonts w:ascii="Bookman Old Style" w:hAnsi="Bookman Old Style" w:cs="Tahoma"/>
          <w:lang w:eastAsia="pl-PL"/>
        </w:rPr>
        <w:t xml:space="preserve"> </w:t>
      </w:r>
      <w:r w:rsidR="002E7546" w:rsidRPr="00083F1B">
        <w:rPr>
          <w:rFonts w:ascii="Bookman Old Style" w:hAnsi="Bookman Old Style" w:cs="Tahoma"/>
          <w:lang w:eastAsia="pl-PL"/>
        </w:rPr>
        <w:t>3</w:t>
      </w:r>
      <w:r w:rsidR="00584FC0" w:rsidRPr="00083F1B">
        <w:rPr>
          <w:rFonts w:ascii="Bookman Old Style" w:hAnsi="Bookman Old Style" w:cs="Tahoma"/>
          <w:lang w:eastAsia="pl-PL"/>
        </w:rPr>
        <w:t xml:space="preserve"> dni od daty powiadomienia o zmianie</w:t>
      </w:r>
      <w:r w:rsidR="00A31DE1">
        <w:rPr>
          <w:rFonts w:ascii="Bookman Old Style" w:hAnsi="Bookman Old Style" w:cs="Tahoma"/>
          <w:lang w:eastAsia="pl-PL"/>
        </w:rPr>
        <w:t xml:space="preserve"> </w:t>
      </w:r>
      <w:r w:rsidR="00584FC0" w:rsidRPr="00083F1B">
        <w:rPr>
          <w:rFonts w:ascii="Bookman Old Style" w:hAnsi="Bookman Old Style" w:cs="Tahoma"/>
          <w:lang w:eastAsia="pl-PL"/>
        </w:rPr>
        <w:t>jest uprawnion</w:t>
      </w:r>
      <w:r w:rsidR="004C5A88" w:rsidRPr="00083F1B">
        <w:rPr>
          <w:rFonts w:ascii="Bookman Old Style" w:hAnsi="Bookman Old Style" w:cs="Tahoma"/>
          <w:lang w:eastAsia="pl-PL"/>
        </w:rPr>
        <w:t>y od Umowy odstąpić</w:t>
      </w:r>
      <w:r w:rsidR="00066FFE" w:rsidRPr="00083F1B">
        <w:rPr>
          <w:rFonts w:ascii="Bookman Old Style" w:hAnsi="Bookman Old Style" w:cs="Tahoma"/>
          <w:lang w:eastAsia="pl-PL"/>
        </w:rPr>
        <w:t xml:space="preserve"> bez prawa do żądania zapłaty kary umownej</w:t>
      </w:r>
      <w:r w:rsidR="00584FC0" w:rsidRPr="00083F1B">
        <w:rPr>
          <w:rFonts w:ascii="Bookman Old Style" w:hAnsi="Bookman Old Style" w:cs="Tahoma"/>
          <w:bCs/>
          <w:lang w:eastAsia="pl-PL"/>
        </w:rPr>
        <w:t>, a Wykonawca nie nabywa prawa do jakiegokolwiek odszkodowania z tego tytułu.</w:t>
      </w:r>
    </w:p>
    <w:p w:rsidR="000746F9" w:rsidRDefault="00575EC0" w:rsidP="00255AE5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>W razie zaistnienia istotnej zmiany okoliczn</w:t>
      </w:r>
      <w:r w:rsidR="00635AFF">
        <w:rPr>
          <w:rFonts w:ascii="Bookman Old Style" w:hAnsi="Bookman Old Style" w:cs="Tahoma"/>
          <w:lang w:eastAsia="pl-PL"/>
        </w:rPr>
        <w:t>ości powodującej, że wykonanie U</w:t>
      </w:r>
      <w:r w:rsidRPr="009E39FA">
        <w:rPr>
          <w:rFonts w:ascii="Bookman Old Style" w:hAnsi="Bookman Old Style" w:cs="Tahoma"/>
          <w:lang w:eastAsia="pl-PL"/>
        </w:rPr>
        <w:t>mowy nie leży w interesie publ</w:t>
      </w:r>
      <w:r w:rsidR="007D2048" w:rsidRPr="009E39FA">
        <w:rPr>
          <w:rFonts w:ascii="Bookman Old Style" w:hAnsi="Bookman Old Style" w:cs="Tahoma"/>
          <w:lang w:eastAsia="pl-PL"/>
        </w:rPr>
        <w:t>icznym</w:t>
      </w:r>
      <w:r w:rsidRPr="009E39FA">
        <w:rPr>
          <w:rFonts w:ascii="Bookman Old Style" w:hAnsi="Bookman Old Style" w:cs="Tahoma"/>
          <w:lang w:eastAsia="pl-PL"/>
        </w:rPr>
        <w:t xml:space="preserve">, </w:t>
      </w:r>
      <w:r w:rsidR="007D2048" w:rsidRPr="009E39FA">
        <w:rPr>
          <w:rFonts w:ascii="Bookman Old Style" w:hAnsi="Bookman Old Style" w:cs="Tahoma"/>
          <w:lang w:eastAsia="pl-PL"/>
        </w:rPr>
        <w:t>w szczególności na</w:t>
      </w:r>
      <w:r w:rsidR="00B76D5D">
        <w:rPr>
          <w:rFonts w:ascii="Bookman Old Style" w:hAnsi="Bookman Old Style" w:cs="Tahoma"/>
          <w:lang w:eastAsia="pl-PL"/>
        </w:rPr>
        <w:t>stąpiło wstrzymanie finansowania</w:t>
      </w:r>
      <w:r w:rsidR="007D2048" w:rsidRPr="009E39FA">
        <w:rPr>
          <w:rFonts w:ascii="Bookman Old Style" w:hAnsi="Bookman Old Style" w:cs="Tahoma"/>
          <w:lang w:eastAsia="pl-PL"/>
        </w:rPr>
        <w:t xml:space="preserve"> projektu, o którym mowa w §</w:t>
      </w:r>
      <w:r w:rsidR="000746F9">
        <w:rPr>
          <w:rFonts w:ascii="Bookman Old Style" w:hAnsi="Bookman Old Style" w:cs="Tahoma"/>
          <w:lang w:eastAsia="pl-PL"/>
        </w:rPr>
        <w:t xml:space="preserve"> </w:t>
      </w:r>
      <w:r w:rsidR="000E1DAA">
        <w:rPr>
          <w:rFonts w:ascii="Bookman Old Style" w:hAnsi="Bookman Old Style" w:cs="Tahoma"/>
          <w:lang w:eastAsia="pl-PL"/>
        </w:rPr>
        <w:t xml:space="preserve">2 </w:t>
      </w:r>
      <w:r w:rsidR="007D2048" w:rsidRPr="009E39FA">
        <w:rPr>
          <w:rFonts w:ascii="Bookman Old Style" w:hAnsi="Bookman Old Style" w:cs="Tahoma"/>
          <w:lang w:eastAsia="pl-PL"/>
        </w:rPr>
        <w:t xml:space="preserve">Umowy, Zamawiający może </w:t>
      </w:r>
      <w:r w:rsidR="00635AFF">
        <w:rPr>
          <w:rFonts w:ascii="Bookman Old Style" w:hAnsi="Bookman Old Style" w:cs="Tahoma"/>
          <w:lang w:eastAsia="pl-PL"/>
        </w:rPr>
        <w:t>od U</w:t>
      </w:r>
      <w:r w:rsidRPr="009E39FA">
        <w:rPr>
          <w:rFonts w:ascii="Bookman Old Style" w:hAnsi="Bookman Old Style" w:cs="Tahoma"/>
          <w:lang w:eastAsia="pl-PL"/>
        </w:rPr>
        <w:t xml:space="preserve">mowy </w:t>
      </w:r>
      <w:r w:rsidR="007D2048" w:rsidRPr="009E39FA">
        <w:rPr>
          <w:rFonts w:ascii="Bookman Old Style" w:hAnsi="Bookman Old Style" w:cs="Tahoma"/>
          <w:lang w:eastAsia="pl-PL"/>
        </w:rPr>
        <w:t xml:space="preserve">odstąpić </w:t>
      </w:r>
      <w:r w:rsidRPr="009E39FA">
        <w:rPr>
          <w:rFonts w:ascii="Bookman Old Style" w:hAnsi="Bookman Old Style" w:cs="Tahoma"/>
          <w:lang w:eastAsia="pl-PL"/>
        </w:rPr>
        <w:t>w terminie 30 dni od powzięcia wiadomości o tych okolicznościach.</w:t>
      </w:r>
      <w:r w:rsidR="007D2048" w:rsidRPr="009E39FA">
        <w:rPr>
          <w:rFonts w:ascii="Bookman Old Style" w:hAnsi="Bookman Old Style" w:cs="Tahoma"/>
          <w:color w:val="FF0000"/>
          <w:lang w:eastAsia="pl-PL"/>
        </w:rPr>
        <w:t xml:space="preserve"> </w:t>
      </w:r>
      <w:r w:rsidR="007D2048" w:rsidRPr="009E39FA">
        <w:rPr>
          <w:rFonts w:ascii="Bookman Old Style" w:hAnsi="Bookman Old Style" w:cs="Tahoma"/>
          <w:lang w:eastAsia="pl-PL"/>
        </w:rPr>
        <w:t>W takim przypadku W</w:t>
      </w:r>
      <w:r w:rsidRPr="009E39FA">
        <w:rPr>
          <w:rFonts w:ascii="Bookman Old Style" w:hAnsi="Bookman Old Style" w:cs="Tahoma"/>
          <w:lang w:eastAsia="pl-PL"/>
        </w:rPr>
        <w:t>ykonawca może żądać wyłącznie wynagrodzenia należnego z tytułu wyk</w:t>
      </w:r>
      <w:r w:rsidR="00635AFF">
        <w:rPr>
          <w:rFonts w:ascii="Bookman Old Style" w:hAnsi="Bookman Old Style" w:cs="Tahoma"/>
          <w:lang w:eastAsia="pl-PL"/>
        </w:rPr>
        <w:t>onania części U</w:t>
      </w:r>
      <w:r w:rsidRPr="009E39FA">
        <w:rPr>
          <w:rFonts w:ascii="Bookman Old Style" w:hAnsi="Bookman Old Style" w:cs="Tahoma"/>
          <w:lang w:eastAsia="pl-PL"/>
        </w:rPr>
        <w:t>mowy.</w:t>
      </w:r>
      <w:r w:rsidR="00452113">
        <w:rPr>
          <w:rFonts w:ascii="Bookman Old Style" w:hAnsi="Bookman Old Style" w:cs="Tahoma"/>
          <w:lang w:eastAsia="pl-PL"/>
        </w:rPr>
        <w:t xml:space="preserve"> </w:t>
      </w:r>
    </w:p>
    <w:p w:rsidR="00B76D5D" w:rsidRPr="009E39FA" w:rsidRDefault="00F069D7" w:rsidP="00255AE5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Wykonawca zobowiązany jest niezwłocznie poinformować Zamawiającego na piśmie o zmianie adresu swojej siedziby lub adresu dla dokonywania doręczeń. </w:t>
      </w:r>
      <w:r w:rsidR="00C221EA">
        <w:rPr>
          <w:rFonts w:ascii="Bookman Old Style" w:hAnsi="Bookman Old Style" w:cs="Tahoma"/>
          <w:lang w:eastAsia="pl-PL"/>
        </w:rPr>
        <w:t>W</w:t>
      </w:r>
      <w:r w:rsidRPr="009E39FA">
        <w:rPr>
          <w:rFonts w:ascii="Bookman Old Style" w:hAnsi="Bookman Old Style" w:cs="Tahoma"/>
          <w:lang w:eastAsia="pl-PL"/>
        </w:rPr>
        <w:t>szelkie pisma i przesyłki wysłane pod adres Wykonawcy wskazan</w:t>
      </w:r>
      <w:r w:rsidR="00C221EA">
        <w:rPr>
          <w:rFonts w:ascii="Bookman Old Style" w:hAnsi="Bookman Old Style" w:cs="Tahoma"/>
          <w:lang w:eastAsia="pl-PL"/>
        </w:rPr>
        <w:t>y</w:t>
      </w:r>
      <w:r w:rsidRPr="009E39FA">
        <w:rPr>
          <w:rFonts w:ascii="Bookman Old Style" w:hAnsi="Bookman Old Style" w:cs="Tahoma"/>
          <w:lang w:eastAsia="pl-PL"/>
        </w:rPr>
        <w:t xml:space="preserve"> w</w:t>
      </w:r>
      <w:r w:rsidR="000746F9">
        <w:rPr>
          <w:rFonts w:ascii="Bookman Old Style" w:hAnsi="Bookman Old Style" w:cs="Tahoma"/>
          <w:lang w:eastAsia="pl-PL"/>
        </w:rPr>
        <w:t xml:space="preserve"> Umowie</w:t>
      </w:r>
      <w:r w:rsidR="00C221EA">
        <w:rPr>
          <w:rFonts w:ascii="Bookman Old Style" w:hAnsi="Bookman Old Style" w:cs="Tahoma"/>
          <w:lang w:eastAsia="pl-PL"/>
        </w:rPr>
        <w:t>, w razie niepodjęcia korespondencji,</w:t>
      </w:r>
      <w:r w:rsidR="000746F9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>będą uznawane za doręczone</w:t>
      </w:r>
      <w:r w:rsidR="00584FC0" w:rsidRPr="009E39FA">
        <w:rPr>
          <w:rFonts w:ascii="Bookman Old Style" w:hAnsi="Bookman Old Style" w:cs="Tahoma"/>
          <w:lang w:eastAsia="pl-PL"/>
        </w:rPr>
        <w:t xml:space="preserve"> po upływie tygodnia od daty pierwszego awizowania przesyłki lub w dacie podjęcia próby doręczenia przesyłki, gdy nie można jej było doręczyć z innej przyczyny niż brak adresata.</w:t>
      </w:r>
    </w:p>
    <w:p w:rsidR="00452113" w:rsidRPr="005500C5" w:rsidRDefault="00F069D7" w:rsidP="009E39FA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t xml:space="preserve">Spory powstałe w związku z interpretacją postanowień Umowy oraz </w:t>
      </w:r>
      <w:r w:rsidR="000746F9">
        <w:rPr>
          <w:rFonts w:ascii="Bookman Old Style" w:hAnsi="Bookman Old Style" w:cs="Tahoma"/>
          <w:lang w:eastAsia="pl-PL"/>
        </w:rPr>
        <w:t xml:space="preserve">jej </w:t>
      </w:r>
      <w:r w:rsidRPr="009E39FA">
        <w:rPr>
          <w:rFonts w:ascii="Bookman Old Style" w:hAnsi="Bookman Old Style" w:cs="Tahoma"/>
          <w:lang w:eastAsia="pl-PL"/>
        </w:rPr>
        <w:t xml:space="preserve"> wykon</w:t>
      </w:r>
      <w:r w:rsidR="000746F9">
        <w:rPr>
          <w:rFonts w:ascii="Bookman Old Style" w:hAnsi="Bookman Old Style" w:cs="Tahoma"/>
          <w:lang w:eastAsia="pl-PL"/>
        </w:rPr>
        <w:t>aniem</w:t>
      </w:r>
      <w:r w:rsidR="00635AFF">
        <w:rPr>
          <w:rFonts w:ascii="Bookman Old Style" w:hAnsi="Bookman Old Style" w:cs="Tahoma"/>
          <w:lang w:eastAsia="pl-PL"/>
        </w:rPr>
        <w:t xml:space="preserve"> Strony </w:t>
      </w:r>
      <w:r w:rsidRPr="009E39FA">
        <w:rPr>
          <w:rFonts w:ascii="Bookman Old Style" w:hAnsi="Bookman Old Style" w:cs="Tahoma"/>
          <w:lang w:eastAsia="pl-PL"/>
        </w:rPr>
        <w:t>poddają</w:t>
      </w:r>
      <w:r w:rsidR="00635AFF">
        <w:rPr>
          <w:rFonts w:ascii="Bookman Old Style" w:hAnsi="Bookman Old Style" w:cs="Tahoma"/>
          <w:lang w:eastAsia="pl-PL"/>
        </w:rPr>
        <w:t>,</w:t>
      </w:r>
      <w:r w:rsidRPr="009E39FA">
        <w:rPr>
          <w:rFonts w:ascii="Bookman Old Style" w:hAnsi="Bookman Old Style" w:cs="Tahoma"/>
          <w:lang w:eastAsia="pl-PL"/>
        </w:rPr>
        <w:t xml:space="preserve"> </w:t>
      </w:r>
      <w:r w:rsidR="002C0532" w:rsidRPr="009E39FA">
        <w:rPr>
          <w:rFonts w:ascii="Bookman Old Style" w:hAnsi="Bookman Old Style" w:cs="Tahoma"/>
          <w:lang w:eastAsia="pl-PL"/>
        </w:rPr>
        <w:t>według wyboru Zamawiającego</w:t>
      </w:r>
      <w:r w:rsidR="000746F9">
        <w:rPr>
          <w:rFonts w:ascii="Bookman Old Style" w:hAnsi="Bookman Old Style" w:cs="Tahoma"/>
          <w:lang w:eastAsia="pl-PL"/>
        </w:rPr>
        <w:t>,</w:t>
      </w:r>
      <w:r w:rsidR="002C0532" w:rsidRPr="009E39FA">
        <w:rPr>
          <w:rFonts w:ascii="Bookman Old Style" w:hAnsi="Bookman Old Style" w:cs="Tahoma"/>
          <w:lang w:eastAsia="pl-PL"/>
        </w:rPr>
        <w:t xml:space="preserve"> </w:t>
      </w:r>
      <w:r w:rsidRPr="009E39FA">
        <w:rPr>
          <w:rFonts w:ascii="Bookman Old Style" w:hAnsi="Bookman Old Style" w:cs="Tahoma"/>
          <w:lang w:eastAsia="pl-PL"/>
        </w:rPr>
        <w:t xml:space="preserve">rozstrzygnięciu sądu właściwego </w:t>
      </w:r>
      <w:r w:rsidR="002C0532" w:rsidRPr="009E39FA">
        <w:rPr>
          <w:rFonts w:ascii="Bookman Old Style" w:hAnsi="Bookman Old Style" w:cs="Tahoma"/>
          <w:lang w:eastAsia="pl-PL"/>
        </w:rPr>
        <w:t xml:space="preserve">rzeczowo w Krakowie lub w </w:t>
      </w:r>
      <w:r w:rsidR="00584FC0" w:rsidRPr="009E39FA">
        <w:rPr>
          <w:rFonts w:ascii="Bookman Old Style" w:hAnsi="Bookman Old Style" w:cs="Tahoma"/>
          <w:lang w:eastAsia="pl-PL"/>
        </w:rPr>
        <w:t>Lublin</w:t>
      </w:r>
      <w:r w:rsidR="002C0532" w:rsidRPr="009E39FA">
        <w:rPr>
          <w:rFonts w:ascii="Bookman Old Style" w:hAnsi="Bookman Old Style" w:cs="Tahoma"/>
          <w:lang w:eastAsia="pl-PL"/>
        </w:rPr>
        <w:t>ie</w:t>
      </w:r>
      <w:r w:rsidRPr="009E39FA">
        <w:rPr>
          <w:rFonts w:ascii="Bookman Old Style" w:hAnsi="Bookman Old Style" w:cs="Tahoma"/>
          <w:lang w:eastAsia="pl-PL"/>
        </w:rPr>
        <w:t>.</w:t>
      </w:r>
    </w:p>
    <w:p w:rsidR="00F069D7" w:rsidRPr="0080206D" w:rsidRDefault="007955E3" w:rsidP="0080206D">
      <w:pPr>
        <w:numPr>
          <w:ilvl w:val="0"/>
          <w:numId w:val="37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Bookman Old Style" w:hAnsi="Bookman Old Style"/>
          <w:lang w:eastAsia="pl-PL"/>
        </w:rPr>
      </w:pPr>
      <w:r w:rsidRPr="0080206D">
        <w:rPr>
          <w:rFonts w:ascii="Bookman Old Style" w:hAnsi="Bookman Old Style" w:cs="Tahoma"/>
          <w:lang w:eastAsia="pl-PL"/>
        </w:rPr>
        <w:t xml:space="preserve">Umowa została sporządzona w </w:t>
      </w:r>
      <w:r w:rsidR="00E92645">
        <w:rPr>
          <w:rFonts w:ascii="Bookman Old Style" w:hAnsi="Bookman Old Style" w:cs="Tahoma"/>
          <w:lang w:eastAsia="pl-PL"/>
        </w:rPr>
        <w:t>czterech</w:t>
      </w:r>
      <w:r w:rsidRPr="0080206D">
        <w:rPr>
          <w:rFonts w:ascii="Bookman Old Style" w:hAnsi="Bookman Old Style" w:cs="Tahoma"/>
          <w:lang w:eastAsia="pl-PL"/>
        </w:rPr>
        <w:t xml:space="preserve"> jednobrzmiących egzemplarzach: </w:t>
      </w:r>
      <w:r w:rsidR="00E92645">
        <w:rPr>
          <w:rFonts w:ascii="Bookman Old Style" w:hAnsi="Bookman Old Style" w:cs="Tahoma"/>
          <w:lang w:eastAsia="pl-PL"/>
        </w:rPr>
        <w:t>jeden</w:t>
      </w:r>
      <w:r w:rsidRPr="0080206D">
        <w:rPr>
          <w:rFonts w:ascii="Bookman Old Style" w:hAnsi="Bookman Old Style" w:cs="Tahoma"/>
          <w:lang w:eastAsia="pl-PL"/>
        </w:rPr>
        <w:t xml:space="preserve"> dla Wykonawcy</w:t>
      </w:r>
      <w:r w:rsidR="00250330">
        <w:rPr>
          <w:rFonts w:ascii="Bookman Old Style" w:hAnsi="Bookman Old Style" w:cs="Tahoma"/>
          <w:lang w:eastAsia="pl-PL"/>
        </w:rPr>
        <w:t xml:space="preserve"> </w:t>
      </w:r>
      <w:r w:rsidRPr="0080206D">
        <w:rPr>
          <w:rFonts w:ascii="Bookman Old Style" w:hAnsi="Bookman Old Style" w:cs="Tahoma"/>
          <w:lang w:eastAsia="pl-PL"/>
        </w:rPr>
        <w:t xml:space="preserve">i </w:t>
      </w:r>
      <w:r w:rsidR="00E92645">
        <w:rPr>
          <w:rFonts w:ascii="Bookman Old Style" w:hAnsi="Bookman Old Style" w:cs="Tahoma"/>
          <w:lang w:eastAsia="pl-PL"/>
        </w:rPr>
        <w:t>trzy</w:t>
      </w:r>
      <w:r w:rsidRPr="0080206D">
        <w:rPr>
          <w:rFonts w:ascii="Bookman Old Style" w:hAnsi="Bookman Old Style" w:cs="Tahoma"/>
          <w:lang w:eastAsia="pl-PL"/>
        </w:rPr>
        <w:t xml:space="preserve"> dla Zamawiającego</w:t>
      </w:r>
      <w:r w:rsidR="00452113">
        <w:rPr>
          <w:rFonts w:ascii="Bookman Old Style" w:hAnsi="Bookman Old Style" w:cs="Tahoma"/>
          <w:lang w:eastAsia="pl-PL"/>
        </w:rPr>
        <w:t>.</w:t>
      </w:r>
    </w:p>
    <w:p w:rsidR="005500C5" w:rsidRDefault="005500C5" w:rsidP="0080206D">
      <w:pPr>
        <w:suppressAutoHyphens w:val="0"/>
        <w:autoSpaceDE w:val="0"/>
        <w:autoSpaceDN w:val="0"/>
        <w:adjustRightInd w:val="0"/>
        <w:spacing w:line="360" w:lineRule="auto"/>
        <w:rPr>
          <w:rFonts w:ascii="Bookman Old Style" w:hAnsi="Bookman Old Style" w:cs="Tahoma"/>
          <w:b/>
          <w:bCs/>
          <w:lang w:eastAsia="pl-PL"/>
        </w:rPr>
      </w:pPr>
    </w:p>
    <w:p w:rsidR="00F069D7" w:rsidRPr="009E39FA" w:rsidRDefault="00F069D7" w:rsidP="00E7663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>§9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  <w:r w:rsidRPr="009E39FA">
        <w:rPr>
          <w:rFonts w:ascii="Bookman Old Style" w:hAnsi="Bookman Old Style" w:cs="Tahoma"/>
          <w:lang w:eastAsia="pl-PL"/>
        </w:rPr>
        <w:lastRenderedPageBreak/>
        <w:t xml:space="preserve">Integralną częścią Umowy </w:t>
      </w:r>
      <w:r w:rsidR="00635AFF">
        <w:rPr>
          <w:rFonts w:ascii="Bookman Old Style" w:hAnsi="Bookman Old Style" w:cs="Tahoma"/>
          <w:lang w:eastAsia="pl-PL"/>
        </w:rPr>
        <w:t xml:space="preserve">wyznaczającą jej treść </w:t>
      </w:r>
      <w:r w:rsidRPr="009E39FA">
        <w:rPr>
          <w:rFonts w:ascii="Bookman Old Style" w:hAnsi="Bookman Old Style" w:cs="Tahoma"/>
          <w:lang w:eastAsia="pl-PL"/>
        </w:rPr>
        <w:t>są następujące Załączniki:</w:t>
      </w:r>
    </w:p>
    <w:p w:rsidR="00B8579E" w:rsidRDefault="00F069D7" w:rsidP="00B8579E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lang w:eastAsia="pl-PL"/>
        </w:rPr>
      </w:pPr>
      <w:r w:rsidRPr="00635AFF">
        <w:rPr>
          <w:rFonts w:ascii="Bookman Old Style" w:hAnsi="Bookman Old Style" w:cs="Tahoma"/>
          <w:lang w:eastAsia="pl-PL"/>
        </w:rPr>
        <w:t>Załącznik nr 1 – ………………………….;</w:t>
      </w:r>
    </w:p>
    <w:p w:rsidR="00B8579E" w:rsidRDefault="00F069D7" w:rsidP="00B8579E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lang w:eastAsia="pl-PL"/>
        </w:rPr>
      </w:pPr>
      <w:r w:rsidRPr="00635AFF">
        <w:rPr>
          <w:rFonts w:ascii="Bookman Old Style" w:hAnsi="Bookman Old Style" w:cs="Tahoma"/>
          <w:lang w:eastAsia="pl-PL"/>
        </w:rPr>
        <w:t>Załącznik nr 2 – ........................................;</w:t>
      </w:r>
    </w:p>
    <w:p w:rsidR="00B8579E" w:rsidRDefault="00BB7799" w:rsidP="00B8579E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lang w:eastAsia="pl-PL"/>
        </w:rPr>
      </w:pPr>
      <w:r w:rsidRPr="00635AFF">
        <w:rPr>
          <w:rFonts w:ascii="Bookman Old Style" w:hAnsi="Bookman Old Style" w:cs="Tahoma"/>
          <w:lang w:eastAsia="pl-PL"/>
        </w:rPr>
        <w:t>Załącznik nr 2a -………………………………..;</w:t>
      </w:r>
    </w:p>
    <w:p w:rsidR="00B8579E" w:rsidRDefault="00BF5A1F" w:rsidP="00B8579E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lang w:eastAsia="pl-PL"/>
        </w:rPr>
      </w:pPr>
      <w:r w:rsidRPr="00635AFF">
        <w:rPr>
          <w:rFonts w:ascii="Bookman Old Style" w:hAnsi="Bookman Old Style" w:cs="Tahoma"/>
          <w:lang w:eastAsia="pl-PL"/>
        </w:rPr>
        <w:t>Załącznik nr 2b -………………………………..;</w:t>
      </w:r>
    </w:p>
    <w:p w:rsidR="00B8579E" w:rsidRDefault="00BF5A1F" w:rsidP="00B8579E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lang w:eastAsia="pl-PL"/>
        </w:rPr>
      </w:pPr>
      <w:r w:rsidRPr="00635AFF">
        <w:rPr>
          <w:rFonts w:ascii="Bookman Old Style" w:hAnsi="Bookman Old Style" w:cs="Tahoma"/>
          <w:lang w:eastAsia="pl-PL"/>
        </w:rPr>
        <w:t>Załącznik nr 2c -………………………………..;</w:t>
      </w:r>
    </w:p>
    <w:p w:rsidR="00B8579E" w:rsidRDefault="00F069D7" w:rsidP="00B8579E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lang w:eastAsia="pl-PL"/>
        </w:rPr>
      </w:pPr>
      <w:r w:rsidRPr="00635AFF">
        <w:rPr>
          <w:rFonts w:ascii="Bookman Old Style" w:hAnsi="Bookman Old Style" w:cs="Tahoma"/>
          <w:lang w:eastAsia="pl-PL"/>
        </w:rPr>
        <w:t>Załącznik nr 3 – Oferta Wykonawcy;</w:t>
      </w:r>
    </w:p>
    <w:p w:rsidR="00F069D7" w:rsidRPr="00635AFF" w:rsidRDefault="00F069D7" w:rsidP="00B8579E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 w:cs="Tahoma"/>
          <w:lang w:eastAsia="pl-PL"/>
        </w:rPr>
      </w:pPr>
      <w:r w:rsidRPr="00635AFF">
        <w:rPr>
          <w:rFonts w:ascii="Bookman Old Style" w:hAnsi="Bookman Old Style" w:cs="Tahoma"/>
          <w:lang w:eastAsia="pl-PL"/>
        </w:rPr>
        <w:t xml:space="preserve">Załącznik nr 4 – Szczegółowy Opis </w:t>
      </w:r>
      <w:r w:rsidR="0047727B" w:rsidRPr="00635AFF">
        <w:rPr>
          <w:rFonts w:ascii="Bookman Old Style" w:hAnsi="Bookman Old Style" w:cs="Tahoma"/>
          <w:lang w:eastAsia="pl-PL"/>
        </w:rPr>
        <w:t xml:space="preserve">Przedmiotu </w:t>
      </w:r>
      <w:r w:rsidRPr="00635AFF">
        <w:rPr>
          <w:rFonts w:ascii="Bookman Old Style" w:hAnsi="Bookman Old Style" w:cs="Tahoma"/>
          <w:lang w:eastAsia="pl-PL"/>
        </w:rPr>
        <w:t>Zamówienia.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lang w:eastAsia="pl-PL"/>
        </w:rPr>
      </w:pP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/>
          <w:bCs/>
          <w:lang w:eastAsia="pl-PL"/>
        </w:rPr>
      </w:pPr>
      <w:r w:rsidRPr="009E39FA">
        <w:rPr>
          <w:rFonts w:ascii="Bookman Old Style" w:hAnsi="Bookman Old Style" w:cs="Tahoma"/>
          <w:b/>
          <w:bCs/>
          <w:lang w:eastAsia="pl-PL"/>
        </w:rPr>
        <w:t xml:space="preserve">.............................................. </w:t>
      </w:r>
      <w:r w:rsidRPr="009E39FA">
        <w:rPr>
          <w:rFonts w:ascii="Bookman Old Style" w:hAnsi="Bookman Old Style" w:cs="Tahoma"/>
          <w:b/>
          <w:bCs/>
          <w:lang w:eastAsia="pl-PL"/>
        </w:rPr>
        <w:tab/>
      </w:r>
      <w:r w:rsidRPr="009E39FA">
        <w:rPr>
          <w:rFonts w:ascii="Bookman Old Style" w:hAnsi="Bookman Old Style" w:cs="Tahoma"/>
          <w:b/>
          <w:bCs/>
          <w:lang w:eastAsia="pl-PL"/>
        </w:rPr>
        <w:tab/>
      </w:r>
      <w:r w:rsidRPr="009E39FA">
        <w:rPr>
          <w:rFonts w:ascii="Bookman Old Style" w:hAnsi="Bookman Old Style" w:cs="Tahoma"/>
          <w:b/>
          <w:bCs/>
          <w:lang w:eastAsia="pl-PL"/>
        </w:rPr>
        <w:tab/>
        <w:t>........................................</w:t>
      </w:r>
    </w:p>
    <w:p w:rsidR="00F069D7" w:rsidRPr="009E39FA" w:rsidRDefault="00452113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b/>
          <w:bCs/>
          <w:lang w:eastAsia="pl-PL"/>
        </w:rPr>
      </w:pPr>
      <w:r>
        <w:rPr>
          <w:rFonts w:ascii="Bookman Old Style" w:hAnsi="Bookman Old Style" w:cs="Tahoma"/>
          <w:b/>
          <w:bCs/>
          <w:lang w:eastAsia="pl-PL"/>
        </w:rPr>
        <w:t xml:space="preserve">  </w:t>
      </w:r>
      <w:r w:rsidR="00F069D7" w:rsidRPr="009E39FA">
        <w:rPr>
          <w:rFonts w:ascii="Bookman Old Style" w:hAnsi="Bookman Old Style" w:cs="Tahoma"/>
          <w:b/>
          <w:bCs/>
          <w:lang w:eastAsia="pl-PL"/>
        </w:rPr>
        <w:t>ZAMAWIAJĄCY</w:t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  <w:t xml:space="preserve"> </w:t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</w:r>
      <w:r w:rsidR="00F069D7" w:rsidRPr="009E39FA">
        <w:rPr>
          <w:rFonts w:ascii="Bookman Old Style" w:hAnsi="Bookman Old Style" w:cs="Tahoma"/>
          <w:b/>
          <w:bCs/>
          <w:lang w:eastAsia="pl-PL"/>
        </w:rPr>
        <w:tab/>
        <w:t>WYKONAWCA</w:t>
      </w:r>
    </w:p>
    <w:p w:rsidR="00F069D7" w:rsidRPr="009E39FA" w:rsidRDefault="00F069D7" w:rsidP="00255AE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Tahoma"/>
          <w:color w:val="FF0000"/>
        </w:rPr>
      </w:pPr>
    </w:p>
    <w:sectPr w:rsidR="00F069D7" w:rsidRPr="009E39FA" w:rsidSect="00AB43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43" w:right="1417" w:bottom="993" w:left="1417" w:header="568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BE" w:rsidRDefault="00A842BE">
      <w:r>
        <w:separator/>
      </w:r>
    </w:p>
  </w:endnote>
  <w:endnote w:type="continuationSeparator" w:id="0">
    <w:p w:rsidR="00A842BE" w:rsidRDefault="00A8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4A" w:rsidRDefault="002B394A" w:rsidP="00AB436F">
    <w:pPr>
      <w:pStyle w:val="Stopka"/>
      <w:jc w:val="center"/>
      <w:rPr>
        <w:rFonts w:ascii="Verdana" w:hAnsi="Verdana" w:cs="Tahoma"/>
        <w:sz w:val="18"/>
        <w:szCs w:val="18"/>
      </w:rPr>
    </w:pPr>
  </w:p>
  <w:p w:rsidR="002B394A" w:rsidRPr="00EA73A2" w:rsidRDefault="0056191D" w:rsidP="00AB436F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_x0000_s2050" style="position:absolute;left:0;text-align:left;z-index:251660288;visibility:visible;mso-wrap-distance-top:-3e-5mm;mso-wrap-distance-bottom:-3e-5mm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uNJQIAADU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"/>
      </w:pict>
    </w:r>
    <w:r w:rsidR="002B394A" w:rsidRPr="00EA73A2">
      <w:rPr>
        <w:rFonts w:ascii="Verdana" w:hAnsi="Verdana" w:cs="Tahoma"/>
        <w:sz w:val="18"/>
        <w:szCs w:val="18"/>
      </w:rPr>
      <w:t xml:space="preserve">Projekt pt.: </w:t>
    </w:r>
    <w:r w:rsidR="002B394A"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 w:rsidR="002B394A">
      <w:rPr>
        <w:rFonts w:ascii="Verdana" w:hAnsi="Verdana" w:cs="Tahoma"/>
        <w:bCs/>
        <w:iCs/>
        <w:sz w:val="18"/>
        <w:szCs w:val="18"/>
      </w:rPr>
      <w:br/>
    </w:r>
    <w:r w:rsidR="002B394A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2B394A" w:rsidRPr="00EA73A2" w:rsidRDefault="002B394A" w:rsidP="00AB436F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2B394A" w:rsidRDefault="002B394A" w:rsidP="00AB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4A" w:rsidRDefault="002B394A" w:rsidP="00485291">
    <w:pPr>
      <w:pStyle w:val="Stopka"/>
      <w:jc w:val="center"/>
      <w:rPr>
        <w:rFonts w:ascii="Verdana" w:hAnsi="Verdana" w:cs="Tahoma"/>
        <w:sz w:val="18"/>
        <w:szCs w:val="18"/>
      </w:rPr>
    </w:pPr>
  </w:p>
  <w:p w:rsidR="002B394A" w:rsidRPr="00EA73A2" w:rsidRDefault="0056191D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noProof/>
        <w:lang w:eastAsia="pl-PL"/>
      </w:rPr>
      <w:pict>
        <v:line id="Łącznik prosty 6" o:spid="_x0000_s2049" style="position:absolute;left:0;text-align:left;z-index:251654144;visibility:visible;mso-wrap-distance-top:-3e-5mm;mso-wrap-distance-bottom:-3e-5mm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</w:pict>
    </w:r>
    <w:r w:rsidR="002B394A" w:rsidRPr="00EA73A2">
      <w:rPr>
        <w:rFonts w:ascii="Verdana" w:hAnsi="Verdana" w:cs="Tahoma"/>
        <w:sz w:val="18"/>
        <w:szCs w:val="18"/>
      </w:rPr>
      <w:t xml:space="preserve">Projekt pt.: </w:t>
    </w:r>
    <w:r w:rsidR="00901A17">
      <w:rPr>
        <w:rFonts w:ascii="Verdana" w:hAnsi="Verdana" w:cs="Tahoma"/>
        <w:bCs/>
        <w:iCs/>
        <w:sz w:val="18"/>
        <w:szCs w:val="18"/>
      </w:rPr>
      <w:t>„</w:t>
    </w:r>
    <w:r w:rsidR="002B394A" w:rsidRPr="00EA73A2">
      <w:rPr>
        <w:rFonts w:ascii="Verdana" w:hAnsi="Verdana" w:cs="Tahoma"/>
        <w:bCs/>
        <w:iCs/>
        <w:sz w:val="18"/>
        <w:szCs w:val="18"/>
      </w:rPr>
      <w:t xml:space="preserve">Szkolenie kadr wymiaru sprawiedliwości i prokuratury w zakresie zwalczania </w:t>
    </w:r>
    <w:r w:rsidR="002B394A">
      <w:rPr>
        <w:rFonts w:ascii="Verdana" w:hAnsi="Verdana" w:cs="Tahoma"/>
        <w:bCs/>
        <w:iCs/>
        <w:sz w:val="18"/>
        <w:szCs w:val="18"/>
      </w:rPr>
      <w:br/>
    </w:r>
    <w:r w:rsidR="002B394A"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2B394A" w:rsidRPr="00EA73A2" w:rsidRDefault="002B394A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2B394A" w:rsidRPr="00EA73A2" w:rsidRDefault="002B394A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BE" w:rsidRDefault="00A842BE">
      <w:r>
        <w:separator/>
      </w:r>
    </w:p>
  </w:footnote>
  <w:footnote w:type="continuationSeparator" w:id="0">
    <w:p w:rsidR="00A842BE" w:rsidRDefault="00A842BE">
      <w:r>
        <w:continuationSeparator/>
      </w:r>
    </w:p>
  </w:footnote>
  <w:footnote w:id="1">
    <w:p w:rsidR="002B394A" w:rsidRDefault="002B394A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osoba pełniąca funkcję organu (członka organu) lub prokurent spółki.</w:t>
      </w:r>
    </w:p>
  </w:footnote>
  <w:footnote w:id="2">
    <w:p w:rsidR="002B394A" w:rsidRDefault="002B394A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spółki.</w:t>
      </w:r>
    </w:p>
  </w:footnote>
  <w:footnote w:id="3">
    <w:p w:rsidR="002B394A" w:rsidRDefault="002B394A" w:rsidP="00005141">
      <w:pPr>
        <w:pStyle w:val="Tekstprzypisudolnego"/>
        <w:jc w:val="both"/>
      </w:pPr>
      <w:r w:rsidRPr="00005141">
        <w:rPr>
          <w:rStyle w:val="Odwoanieprzypisudolnego"/>
          <w:rFonts w:ascii="Tahoma" w:hAnsi="Tahoma" w:cs="Tahoma"/>
        </w:rPr>
        <w:footnoteRef/>
      </w:r>
      <w:r w:rsidRPr="00005141">
        <w:rPr>
          <w:rFonts w:ascii="Tahoma" w:hAnsi="Tahoma" w:cs="Tahoma"/>
        </w:rPr>
        <w:t xml:space="preserve"> </w:t>
      </w:r>
      <w:r w:rsidRPr="00005141">
        <w:rPr>
          <w:rFonts w:ascii="Tahoma" w:hAnsi="Tahoma" w:cs="Tahoma"/>
          <w:lang w:eastAsia="pl-PL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94A" w:rsidRPr="00EA73A2" w:rsidRDefault="0056191D" w:rsidP="00623E66">
    <w:pPr>
      <w:pStyle w:val="Nagwek"/>
      <w:tabs>
        <w:tab w:val="left" w:pos="1290"/>
      </w:tabs>
      <w:rPr>
        <w:b/>
        <w:sz w:val="28"/>
        <w:szCs w:val="28"/>
      </w:rPr>
    </w:pPr>
    <w:sdt>
      <w:sdtPr>
        <w:rPr>
          <w:b/>
          <w:sz w:val="28"/>
          <w:szCs w:val="28"/>
        </w:rPr>
        <w:id w:val="-1595078358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pl-PL"/>
          </w:rPr>
          <w:pict>
            <v:rect id="Prostokąt 3" o:spid="_x0000_s2053" style="position:absolute;margin-left:0;margin-top:0;width:64.5pt;height:34.15pt;z-index:251659264;visibility:visible;mso-width-percent:900;mso-top-percent:100;mso-position-horizontal:left;mso-position-horizontal-relative:left-margin-area;mso-position-vertical-relative:margin;mso-width-percent:900;mso-top-percent:1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" o:allowincell="f" stroked="f">
              <v:textbox style="mso-fit-shape-to-text:t" inset="0,,0">
                <w:txbxContent>
                  <w:p w:rsidR="002B394A" w:rsidRDefault="002B394A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</w:pPr>
                    <w:r>
                      <w:t xml:space="preserve">Strona | </w:t>
                    </w:r>
                    <w:r w:rsidR="00820319">
                      <w:fldChar w:fldCharType="begin"/>
                    </w:r>
                    <w:r>
                      <w:instrText>PAGE   \* MERGEFORMAT</w:instrText>
                    </w:r>
                    <w:r w:rsidR="00820319">
                      <w:fldChar w:fldCharType="separate"/>
                    </w:r>
                    <w:r w:rsidR="0056191D">
                      <w:rPr>
                        <w:noProof/>
                      </w:rPr>
                      <w:t>8</w:t>
                    </w:r>
                    <w:r w:rsidR="0082031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B394A" w:rsidRPr="00EA73A2">
      <w:rPr>
        <w:b/>
        <w:sz w:val="28"/>
        <w:szCs w:val="28"/>
      </w:rPr>
      <w:tab/>
    </w:r>
  </w:p>
  <w:tbl>
    <w:tblPr>
      <w:tblStyle w:val="Tabela-Siatka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8"/>
      <w:gridCol w:w="1243"/>
      <w:gridCol w:w="6521"/>
      <w:gridCol w:w="1623"/>
      <w:gridCol w:w="787"/>
    </w:tblGrid>
    <w:tr w:rsidR="002B394A" w:rsidTr="002B394A">
      <w:trPr>
        <w:trHeight w:val="1134"/>
      </w:trPr>
      <w:tc>
        <w:tcPr>
          <w:tcW w:w="170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94A" w:rsidRDefault="002B394A" w:rsidP="002B394A">
          <w:pPr>
            <w:spacing w:line="360" w:lineRule="auto"/>
            <w:jc w:val="both"/>
            <w:rPr>
              <w:rFonts w:asciiTheme="majorHAnsi" w:hAnsiTheme="majorHAnsi" w:cs="Tahoma"/>
              <w:lang w:eastAsia="en-US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>
                <wp:extent cx="752475" cy="723900"/>
                <wp:effectExtent l="0" t="0" r="9525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394A" w:rsidRDefault="002B394A" w:rsidP="002B394A">
          <w:pPr>
            <w:pStyle w:val="Nagwek"/>
            <w:tabs>
              <w:tab w:val="clear" w:pos="4536"/>
              <w:tab w:val="right" w:pos="10620"/>
            </w:tabs>
            <w:ind w:left="-108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KRAJOWA SZKOŁA SĄDOWNICTWA I PROKURATURY</w: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8474710</wp:posOffset>
                </wp:positionH>
                <wp:positionV relativeFrom="paragraph">
                  <wp:posOffset>-83820</wp:posOffset>
                </wp:positionV>
                <wp:extent cx="1029970" cy="1029970"/>
                <wp:effectExtent l="0" t="0" r="0" b="0"/>
                <wp:wrapNone/>
                <wp:docPr id="25" name="Obraz 25" descr="Opis: 414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Opis: 4141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B394A" w:rsidRDefault="002B394A" w:rsidP="002B394A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Ośrodek Szkolenia Ustawicznego i Współpracy Międzynarodowej </w:t>
          </w:r>
        </w:p>
        <w:p w:rsidR="002B394A" w:rsidRDefault="002B394A" w:rsidP="002B394A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  <w:lang w:eastAsia="en-US"/>
            </w:rPr>
          </w:pPr>
          <w:r>
            <w:rPr>
              <w:rFonts w:ascii="Verdana" w:hAnsi="Verdana"/>
              <w:b/>
            </w:rPr>
            <w:t>w Lublinie</w:t>
          </w:r>
        </w:p>
      </w:tc>
      <w:tc>
        <w:tcPr>
          <w:tcW w:w="24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94A" w:rsidRDefault="002B394A" w:rsidP="002B394A">
          <w:pPr>
            <w:spacing w:line="360" w:lineRule="auto"/>
            <w:jc w:val="right"/>
            <w:rPr>
              <w:rFonts w:asciiTheme="majorHAnsi" w:hAnsiTheme="majorHAnsi" w:cs="Tahoma"/>
              <w:lang w:eastAsia="en-US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>
                <wp:extent cx="1047750" cy="723900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394A" w:rsidTr="002B394A">
      <w:trPr>
        <w:gridBefore w:val="1"/>
        <w:gridAfter w:val="1"/>
        <w:wBefore w:w="458" w:type="dxa"/>
        <w:wAfter w:w="787" w:type="dxa"/>
        <w:trHeight w:val="277"/>
      </w:trPr>
      <w:tc>
        <w:tcPr>
          <w:tcW w:w="938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B394A" w:rsidRDefault="002B394A" w:rsidP="002B394A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  <w:lang w:eastAsia="en-US"/>
            </w:rPr>
          </w:pPr>
          <w:r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sekretariat.lublin@kssip.gov.pl</w:t>
          </w:r>
        </w:p>
      </w:tc>
    </w:tr>
  </w:tbl>
  <w:p w:rsidR="002B394A" w:rsidRDefault="002B39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8"/>
      <w:gridCol w:w="1243"/>
      <w:gridCol w:w="6521"/>
      <w:gridCol w:w="1623"/>
      <w:gridCol w:w="787"/>
    </w:tblGrid>
    <w:tr w:rsidR="002B394A" w:rsidTr="00AB436F">
      <w:trPr>
        <w:trHeight w:val="1134"/>
      </w:trPr>
      <w:tc>
        <w:tcPr>
          <w:tcW w:w="170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94A" w:rsidRDefault="0056191D">
          <w:pPr>
            <w:spacing w:line="360" w:lineRule="auto"/>
            <w:jc w:val="both"/>
            <w:rPr>
              <w:rFonts w:asciiTheme="majorHAnsi" w:hAnsiTheme="majorHAnsi" w:cs="Tahoma"/>
              <w:lang w:eastAsia="en-US"/>
            </w:rPr>
          </w:pPr>
          <w:sdt>
            <w:sdtPr>
              <w:rPr>
                <w:rFonts w:asciiTheme="majorHAnsi" w:hAnsiTheme="majorHAnsi" w:cs="Tahoma"/>
              </w:rPr>
              <w:id w:val="-679746744"/>
              <w:docPartObj>
                <w:docPartGallery w:val="Page Numbers (Margins)"/>
                <w:docPartUnique/>
              </w:docPartObj>
            </w:sdtPr>
            <w:sdtEndPr/>
            <w:sdtContent>
              <w:r>
                <w:rPr>
                  <w:rFonts w:asciiTheme="majorHAnsi" w:hAnsiTheme="majorHAnsi" w:cs="Tahoma"/>
                  <w:noProof/>
                  <w:lang w:eastAsia="pl-PL"/>
                </w:rPr>
                <w:pict>
                  <v:rect id="Prostokąt 22" o:spid="_x0000_s2052" style="position:absolute;left:0;text-align:left;margin-left:3281.6pt;margin-top:0;width:518.4pt;height:31.2pt;z-index:251657216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" o:allowincell="f" stroked="f">
                    <v:textbox style="mso-fit-shape-to-text:t" inset="0,,0">
                      <w:txbxContent>
                        <w:p w:rsidR="002B394A" w:rsidRDefault="002B394A" w:rsidP="00AB436F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 w:rsidR="00820319">
                            <w:fldChar w:fldCharType="begin"/>
                          </w:r>
                          <w:r>
                            <w:instrText>PAGE   \* MERGEFORMAT</w:instrText>
                          </w:r>
                          <w:r w:rsidR="00820319">
                            <w:fldChar w:fldCharType="separate"/>
                          </w:r>
                          <w:r w:rsidR="0056191D">
                            <w:rPr>
                              <w:noProof/>
                            </w:rPr>
                            <w:t>7</w:t>
                          </w:r>
                          <w:r w:rsidR="00820319"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2B394A"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1B22D0ED" wp14:editId="21B5E566">
                <wp:extent cx="752475" cy="723900"/>
                <wp:effectExtent l="0" t="0" r="9525" b="0"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B394A" w:rsidRDefault="002B394A" w:rsidP="00AB436F">
          <w:pPr>
            <w:pStyle w:val="Nagwek"/>
            <w:tabs>
              <w:tab w:val="clear" w:pos="4536"/>
              <w:tab w:val="right" w:pos="10620"/>
            </w:tabs>
            <w:ind w:left="-108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KRAJOWA SZKOŁA SĄDOWNICTWA I PROKURATURY</w: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A2E309A" wp14:editId="390B66C7">
                <wp:simplePos x="0" y="0"/>
                <wp:positionH relativeFrom="column">
                  <wp:posOffset>8474710</wp:posOffset>
                </wp:positionH>
                <wp:positionV relativeFrom="paragraph">
                  <wp:posOffset>-83820</wp:posOffset>
                </wp:positionV>
                <wp:extent cx="1029970" cy="1029970"/>
                <wp:effectExtent l="0" t="0" r="0" b="0"/>
                <wp:wrapNone/>
                <wp:docPr id="21" name="Obraz 21" descr="Opis: 414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Opis: 4141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B394A" w:rsidRDefault="002B394A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Ośrodek Szkolenia Ustawicznego i Współpracy Międzynarodowej </w:t>
          </w:r>
        </w:p>
        <w:p w:rsidR="002B394A" w:rsidRDefault="002B394A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Verdana" w:hAnsi="Verdana"/>
              <w:b/>
              <w:lang w:eastAsia="en-US"/>
            </w:rPr>
          </w:pPr>
          <w:r>
            <w:rPr>
              <w:rFonts w:ascii="Verdana" w:hAnsi="Verdana"/>
              <w:b/>
            </w:rPr>
            <w:t>w Lublinie</w:t>
          </w:r>
        </w:p>
      </w:tc>
      <w:tc>
        <w:tcPr>
          <w:tcW w:w="24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B394A" w:rsidRDefault="002B394A">
          <w:pPr>
            <w:spacing w:line="360" w:lineRule="auto"/>
            <w:jc w:val="right"/>
            <w:rPr>
              <w:rFonts w:asciiTheme="majorHAnsi" w:hAnsiTheme="majorHAnsi" w:cs="Tahoma"/>
              <w:lang w:eastAsia="en-US"/>
            </w:rPr>
          </w:pPr>
          <w:r>
            <w:rPr>
              <w:rFonts w:asciiTheme="majorHAnsi" w:hAnsiTheme="majorHAnsi" w:cs="Tahoma"/>
              <w:noProof/>
              <w:lang w:eastAsia="pl-PL"/>
            </w:rPr>
            <w:drawing>
              <wp:inline distT="0" distB="0" distL="0" distR="0" wp14:anchorId="0572AA2D" wp14:editId="1AF73793">
                <wp:extent cx="1047750" cy="72390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B394A" w:rsidTr="00AB436F">
      <w:trPr>
        <w:gridBefore w:val="1"/>
        <w:gridAfter w:val="1"/>
        <w:wBefore w:w="458" w:type="dxa"/>
        <w:wAfter w:w="787" w:type="dxa"/>
        <w:trHeight w:val="277"/>
      </w:trPr>
      <w:tc>
        <w:tcPr>
          <w:tcW w:w="9387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B394A" w:rsidRDefault="002B394A">
          <w:pPr>
            <w:pStyle w:val="Nagwek"/>
            <w:jc w:val="center"/>
            <w:rPr>
              <w:rFonts w:ascii="Verdana" w:hAnsi="Verdana"/>
              <w:i/>
              <w:spacing w:val="-10"/>
              <w:sz w:val="16"/>
              <w:szCs w:val="16"/>
              <w:lang w:eastAsia="en-US"/>
            </w:rPr>
          </w:pPr>
          <w:r>
            <w:rPr>
              <w:rFonts w:ascii="Verdana" w:hAnsi="Verdana"/>
              <w:i/>
              <w:spacing w:val="-10"/>
              <w:sz w:val="16"/>
              <w:szCs w:val="16"/>
            </w:rPr>
            <w:t>20 – 076 Lublin, ul. Krakowskie Przedmieście 62 tel. 081 440 87 10, fax 081 440 87 11; e-mail: sekretariat.lublin@kssip.gov.pl</w:t>
          </w:r>
        </w:p>
      </w:tc>
    </w:tr>
  </w:tbl>
  <w:p w:rsidR="002B394A" w:rsidRPr="00A06D0E" w:rsidRDefault="0056191D" w:rsidP="00AB436F">
    <w:pPr>
      <w:pStyle w:val="Nagwek"/>
      <w:tabs>
        <w:tab w:val="clear" w:pos="4536"/>
        <w:tab w:val="clear" w:pos="9072"/>
      </w:tabs>
      <w:rPr>
        <w:rFonts w:ascii="Verdana" w:hAnsi="Verdana"/>
        <w:i/>
        <w:spacing w:val="-10"/>
        <w:sz w:val="16"/>
        <w:szCs w:val="16"/>
      </w:rPr>
    </w:pPr>
    <w:sdt>
      <w:sdtPr>
        <w:rPr>
          <w:b/>
          <w:sz w:val="28"/>
          <w:szCs w:val="28"/>
        </w:rPr>
        <w:id w:val="1940171381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pl-PL"/>
          </w:rPr>
          <w:pict>
            <v:rect id="_x0000_s2051" style="position:absolute;margin-left:106.4pt;margin-top:0;width:64.8pt;height:34.15pt;z-index:251655168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" o:allowincell="f" stroked="f">
              <v:textbox style="mso-fit-shape-to-text:t" inset="0,,0">
                <w:txbxContent>
                  <w:p w:rsidR="002B394A" w:rsidRDefault="002B394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820319">
                      <w:fldChar w:fldCharType="begin"/>
                    </w:r>
                    <w:r>
                      <w:instrText>PAGE   \* MERGEFORMAT</w:instrText>
                    </w:r>
                    <w:r w:rsidR="00820319">
                      <w:fldChar w:fldCharType="separate"/>
                    </w:r>
                    <w:r w:rsidR="0056191D">
                      <w:rPr>
                        <w:noProof/>
                      </w:rPr>
                      <w:t>7</w:t>
                    </w:r>
                    <w:r w:rsidR="00820319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2B394A" w:rsidRPr="00EA73A2" w:rsidRDefault="002B394A" w:rsidP="00AB436F">
    <w:pPr>
      <w:tabs>
        <w:tab w:val="center" w:pos="4536"/>
        <w:tab w:val="right" w:pos="9072"/>
      </w:tabs>
      <w:suppressAutoHyphens w:val="0"/>
      <w:jc w:val="center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8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1" w15:restartNumberingAfterBreak="0">
    <w:nsid w:val="00000018"/>
    <w:multiLevelType w:val="singleLevel"/>
    <w:tmpl w:val="00000018"/>
    <w:name w:val="WW8Num4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/>
      </w:rPr>
    </w:lvl>
  </w:abstractNum>
  <w:abstractNum w:abstractNumId="22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23" w15:restartNumberingAfterBreak="0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color w:val="auto"/>
      </w:rPr>
    </w:lvl>
  </w:abstractNum>
  <w:abstractNum w:abstractNumId="25" w15:restartNumberingAfterBreak="0">
    <w:nsid w:val="0000001C"/>
    <w:multiLevelType w:val="singleLevel"/>
    <w:tmpl w:val="0000001C"/>
    <w:name w:val="WW8Num4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6" w15:restartNumberingAfterBreak="0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029B231F"/>
    <w:multiLevelType w:val="multilevel"/>
    <w:tmpl w:val="2682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2BA4492"/>
    <w:multiLevelType w:val="hybridMultilevel"/>
    <w:tmpl w:val="BB9A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555021"/>
    <w:multiLevelType w:val="hybridMultilevel"/>
    <w:tmpl w:val="2AEC12F2"/>
    <w:lvl w:ilvl="0" w:tplc="270A0460">
      <w:start w:val="1"/>
      <w:numFmt w:val="decimal"/>
      <w:lvlText w:val="%1."/>
      <w:lvlJc w:val="left"/>
      <w:pPr>
        <w:ind w:left="321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96" w:hanging="360"/>
      </w:pPr>
    </w:lvl>
    <w:lvl w:ilvl="2" w:tplc="0415001B" w:tentative="1">
      <w:start w:val="1"/>
      <w:numFmt w:val="lowerRoman"/>
      <w:lvlText w:val="%3."/>
      <w:lvlJc w:val="right"/>
      <w:pPr>
        <w:ind w:left="5016" w:hanging="180"/>
      </w:pPr>
    </w:lvl>
    <w:lvl w:ilvl="3" w:tplc="0415000F" w:tentative="1">
      <w:start w:val="1"/>
      <w:numFmt w:val="decimal"/>
      <w:lvlText w:val="%4."/>
      <w:lvlJc w:val="left"/>
      <w:pPr>
        <w:ind w:left="5736" w:hanging="360"/>
      </w:pPr>
    </w:lvl>
    <w:lvl w:ilvl="4" w:tplc="04150019" w:tentative="1">
      <w:start w:val="1"/>
      <w:numFmt w:val="lowerLetter"/>
      <w:lvlText w:val="%5."/>
      <w:lvlJc w:val="left"/>
      <w:pPr>
        <w:ind w:left="6456" w:hanging="360"/>
      </w:pPr>
    </w:lvl>
    <w:lvl w:ilvl="5" w:tplc="0415001B" w:tentative="1">
      <w:start w:val="1"/>
      <w:numFmt w:val="lowerRoman"/>
      <w:lvlText w:val="%6."/>
      <w:lvlJc w:val="right"/>
      <w:pPr>
        <w:ind w:left="7176" w:hanging="180"/>
      </w:pPr>
    </w:lvl>
    <w:lvl w:ilvl="6" w:tplc="0415000F" w:tentative="1">
      <w:start w:val="1"/>
      <w:numFmt w:val="decimal"/>
      <w:lvlText w:val="%7."/>
      <w:lvlJc w:val="left"/>
      <w:pPr>
        <w:ind w:left="7896" w:hanging="360"/>
      </w:pPr>
    </w:lvl>
    <w:lvl w:ilvl="7" w:tplc="04150019" w:tentative="1">
      <w:start w:val="1"/>
      <w:numFmt w:val="lowerLetter"/>
      <w:lvlText w:val="%8."/>
      <w:lvlJc w:val="left"/>
      <w:pPr>
        <w:ind w:left="8616" w:hanging="360"/>
      </w:pPr>
    </w:lvl>
    <w:lvl w:ilvl="8" w:tplc="0415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30" w15:restartNumberingAfterBreak="0">
    <w:nsid w:val="07DD676D"/>
    <w:multiLevelType w:val="hybridMultilevel"/>
    <w:tmpl w:val="F3BE8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B1840AC"/>
    <w:multiLevelType w:val="hybridMultilevel"/>
    <w:tmpl w:val="924E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076513"/>
    <w:multiLevelType w:val="hybridMultilevel"/>
    <w:tmpl w:val="9C5C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E1F6D6D"/>
    <w:multiLevelType w:val="hybridMultilevel"/>
    <w:tmpl w:val="CF2C8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7431CA"/>
    <w:multiLevelType w:val="hybridMultilevel"/>
    <w:tmpl w:val="603A0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264881"/>
    <w:multiLevelType w:val="hybridMultilevel"/>
    <w:tmpl w:val="C8002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AA02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9115EB"/>
    <w:multiLevelType w:val="hybridMultilevel"/>
    <w:tmpl w:val="897E2E54"/>
    <w:lvl w:ilvl="0" w:tplc="B8BEC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0D8472B"/>
    <w:multiLevelType w:val="multilevel"/>
    <w:tmpl w:val="7A941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22333402"/>
    <w:multiLevelType w:val="hybridMultilevel"/>
    <w:tmpl w:val="C598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C111F"/>
    <w:multiLevelType w:val="hybridMultilevel"/>
    <w:tmpl w:val="2F14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242D24"/>
    <w:multiLevelType w:val="hybridMultilevel"/>
    <w:tmpl w:val="148A5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591100"/>
    <w:multiLevelType w:val="hybridMultilevel"/>
    <w:tmpl w:val="A05C5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1109BD"/>
    <w:multiLevelType w:val="hybridMultilevel"/>
    <w:tmpl w:val="A9CCA026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288D7500"/>
    <w:multiLevelType w:val="hybridMultilevel"/>
    <w:tmpl w:val="BF06F0E2"/>
    <w:lvl w:ilvl="0" w:tplc="8E76C7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0920314"/>
    <w:multiLevelType w:val="hybridMultilevel"/>
    <w:tmpl w:val="73C0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D2367D"/>
    <w:multiLevelType w:val="hybridMultilevel"/>
    <w:tmpl w:val="0F5A3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3739E0"/>
    <w:multiLevelType w:val="hybridMultilevel"/>
    <w:tmpl w:val="5B46E99E"/>
    <w:lvl w:ilvl="0" w:tplc="7742B306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4251AE"/>
    <w:multiLevelType w:val="hybridMultilevel"/>
    <w:tmpl w:val="7FB85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C144A7"/>
    <w:multiLevelType w:val="hybridMultilevel"/>
    <w:tmpl w:val="0FB4D696"/>
    <w:lvl w:ilvl="0" w:tplc="D6680DE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1D1286"/>
    <w:multiLevelType w:val="hybridMultilevel"/>
    <w:tmpl w:val="309C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D062F4"/>
    <w:multiLevelType w:val="hybridMultilevel"/>
    <w:tmpl w:val="DC5E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3F59E8"/>
    <w:multiLevelType w:val="hybridMultilevel"/>
    <w:tmpl w:val="A7B8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582671"/>
    <w:multiLevelType w:val="hybridMultilevel"/>
    <w:tmpl w:val="360279EA"/>
    <w:lvl w:ilvl="0" w:tplc="A0E87F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F2C30EF"/>
    <w:multiLevelType w:val="multilevel"/>
    <w:tmpl w:val="E10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F7C2F51"/>
    <w:multiLevelType w:val="hybridMultilevel"/>
    <w:tmpl w:val="63961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4FD5AB1"/>
    <w:multiLevelType w:val="hybridMultilevel"/>
    <w:tmpl w:val="0D96B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EE1C30"/>
    <w:multiLevelType w:val="multilevel"/>
    <w:tmpl w:val="8220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9F20ED5"/>
    <w:multiLevelType w:val="hybridMultilevel"/>
    <w:tmpl w:val="79B2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4BDC76B7"/>
    <w:multiLevelType w:val="hybridMultilevel"/>
    <w:tmpl w:val="2990F254"/>
    <w:lvl w:ilvl="0" w:tplc="E142626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36F133D"/>
    <w:multiLevelType w:val="hybridMultilevel"/>
    <w:tmpl w:val="85BAD554"/>
    <w:lvl w:ilvl="0" w:tplc="A12EEF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4D231C1"/>
    <w:multiLevelType w:val="hybridMultilevel"/>
    <w:tmpl w:val="FF92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E41701"/>
    <w:multiLevelType w:val="hybridMultilevel"/>
    <w:tmpl w:val="8A8C7C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B825A91"/>
    <w:multiLevelType w:val="hybridMultilevel"/>
    <w:tmpl w:val="C7F219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" w15:restartNumberingAfterBreak="0">
    <w:nsid w:val="5BBF6656"/>
    <w:multiLevelType w:val="hybridMultilevel"/>
    <w:tmpl w:val="46AC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EC1EFD"/>
    <w:multiLevelType w:val="hybridMultilevel"/>
    <w:tmpl w:val="27EA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E00918"/>
    <w:multiLevelType w:val="hybridMultilevel"/>
    <w:tmpl w:val="2B38635A"/>
    <w:lvl w:ilvl="0" w:tplc="D334F4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 w15:restartNumberingAfterBreak="0">
    <w:nsid w:val="62CD2AE2"/>
    <w:multiLevelType w:val="hybridMultilevel"/>
    <w:tmpl w:val="C5FCC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514DC"/>
    <w:multiLevelType w:val="hybridMultilevel"/>
    <w:tmpl w:val="C4EAF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6C5BEF"/>
    <w:multiLevelType w:val="hybridMultilevel"/>
    <w:tmpl w:val="7300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340F49"/>
    <w:multiLevelType w:val="hybridMultilevel"/>
    <w:tmpl w:val="2E26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F53B31"/>
    <w:multiLevelType w:val="hybridMultilevel"/>
    <w:tmpl w:val="1F7A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186537"/>
    <w:multiLevelType w:val="hybridMultilevel"/>
    <w:tmpl w:val="7ADA6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237AA0"/>
    <w:multiLevelType w:val="hybridMultilevel"/>
    <w:tmpl w:val="2CF8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054A1F"/>
    <w:multiLevelType w:val="hybridMultilevel"/>
    <w:tmpl w:val="96560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D6029E"/>
    <w:multiLevelType w:val="hybridMultilevel"/>
    <w:tmpl w:val="C32AA030"/>
    <w:lvl w:ilvl="0" w:tplc="851E55E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F5307"/>
    <w:multiLevelType w:val="hybridMultilevel"/>
    <w:tmpl w:val="D12C3DA4"/>
    <w:lvl w:ilvl="0" w:tplc="30386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C315D"/>
    <w:multiLevelType w:val="hybridMultilevel"/>
    <w:tmpl w:val="E5E4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56F2C"/>
    <w:multiLevelType w:val="multilevel"/>
    <w:tmpl w:val="5DB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7FAA5E89"/>
    <w:multiLevelType w:val="hybridMultilevel"/>
    <w:tmpl w:val="F9F6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8"/>
  </w:num>
  <w:num w:numId="3">
    <w:abstractNumId w:val="53"/>
  </w:num>
  <w:num w:numId="4">
    <w:abstractNumId w:val="57"/>
  </w:num>
  <w:num w:numId="5">
    <w:abstractNumId w:val="27"/>
  </w:num>
  <w:num w:numId="6">
    <w:abstractNumId w:val="60"/>
  </w:num>
  <w:num w:numId="7">
    <w:abstractNumId w:val="42"/>
  </w:num>
  <w:num w:numId="8">
    <w:abstractNumId w:val="52"/>
  </w:num>
  <w:num w:numId="9">
    <w:abstractNumId w:val="32"/>
  </w:num>
  <w:num w:numId="10">
    <w:abstractNumId w:val="58"/>
  </w:num>
  <w:num w:numId="11">
    <w:abstractNumId w:val="37"/>
  </w:num>
  <w:num w:numId="12">
    <w:abstractNumId w:val="73"/>
  </w:num>
  <w:num w:numId="13">
    <w:abstractNumId w:val="79"/>
  </w:num>
  <w:num w:numId="14">
    <w:abstractNumId w:val="44"/>
  </w:num>
  <w:num w:numId="15">
    <w:abstractNumId w:val="64"/>
  </w:num>
  <w:num w:numId="16">
    <w:abstractNumId w:val="30"/>
  </w:num>
  <w:num w:numId="17">
    <w:abstractNumId w:val="63"/>
  </w:num>
  <w:num w:numId="18">
    <w:abstractNumId w:val="66"/>
  </w:num>
  <w:num w:numId="19">
    <w:abstractNumId w:val="69"/>
  </w:num>
  <w:num w:numId="20">
    <w:abstractNumId w:val="61"/>
  </w:num>
  <w:num w:numId="21">
    <w:abstractNumId w:val="59"/>
  </w:num>
  <w:num w:numId="22">
    <w:abstractNumId w:val="43"/>
  </w:num>
  <w:num w:numId="23">
    <w:abstractNumId w:val="55"/>
  </w:num>
  <w:num w:numId="24">
    <w:abstractNumId w:val="48"/>
  </w:num>
  <w:num w:numId="25">
    <w:abstractNumId w:val="51"/>
  </w:num>
  <w:num w:numId="26">
    <w:abstractNumId w:val="71"/>
  </w:num>
  <w:num w:numId="27">
    <w:abstractNumId w:val="28"/>
  </w:num>
  <w:num w:numId="28">
    <w:abstractNumId w:val="54"/>
  </w:num>
  <w:num w:numId="29">
    <w:abstractNumId w:val="70"/>
  </w:num>
  <w:num w:numId="30">
    <w:abstractNumId w:val="40"/>
  </w:num>
  <w:num w:numId="31">
    <w:abstractNumId w:val="49"/>
  </w:num>
  <w:num w:numId="32">
    <w:abstractNumId w:val="50"/>
  </w:num>
  <w:num w:numId="33">
    <w:abstractNumId w:val="39"/>
  </w:num>
  <w:num w:numId="34">
    <w:abstractNumId w:val="31"/>
  </w:num>
  <w:num w:numId="35">
    <w:abstractNumId w:val="74"/>
  </w:num>
  <w:num w:numId="36">
    <w:abstractNumId w:val="35"/>
  </w:num>
  <w:num w:numId="37">
    <w:abstractNumId w:val="29"/>
  </w:num>
  <w:num w:numId="38">
    <w:abstractNumId w:val="62"/>
  </w:num>
  <w:num w:numId="39">
    <w:abstractNumId w:val="75"/>
  </w:num>
  <w:num w:numId="40">
    <w:abstractNumId w:val="46"/>
  </w:num>
  <w:num w:numId="41">
    <w:abstractNumId w:val="36"/>
  </w:num>
  <w:num w:numId="42">
    <w:abstractNumId w:val="76"/>
  </w:num>
  <w:num w:numId="43">
    <w:abstractNumId w:val="47"/>
  </w:num>
  <w:num w:numId="44">
    <w:abstractNumId w:val="33"/>
  </w:num>
  <w:num w:numId="45">
    <w:abstractNumId w:val="38"/>
  </w:num>
  <w:num w:numId="46">
    <w:abstractNumId w:val="56"/>
  </w:num>
  <w:num w:numId="47">
    <w:abstractNumId w:val="72"/>
  </w:num>
  <w:num w:numId="48">
    <w:abstractNumId w:val="41"/>
  </w:num>
  <w:num w:numId="49">
    <w:abstractNumId w:val="65"/>
  </w:num>
  <w:num w:numId="50">
    <w:abstractNumId w:val="77"/>
  </w:num>
  <w:num w:numId="51">
    <w:abstractNumId w:val="34"/>
  </w:num>
  <w:num w:numId="52">
    <w:abstractNumId w:val="68"/>
  </w:num>
  <w:num w:numId="53">
    <w:abstractNumId w:val="67"/>
  </w:num>
  <w:num w:numId="54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B0A"/>
    <w:rsid w:val="000002C7"/>
    <w:rsid w:val="00002D11"/>
    <w:rsid w:val="00005141"/>
    <w:rsid w:val="0000544B"/>
    <w:rsid w:val="00005780"/>
    <w:rsid w:val="00006541"/>
    <w:rsid w:val="0000740E"/>
    <w:rsid w:val="00011301"/>
    <w:rsid w:val="00011986"/>
    <w:rsid w:val="00012744"/>
    <w:rsid w:val="00014EEE"/>
    <w:rsid w:val="0002126D"/>
    <w:rsid w:val="00022BEF"/>
    <w:rsid w:val="0002380C"/>
    <w:rsid w:val="000251C8"/>
    <w:rsid w:val="00026B5C"/>
    <w:rsid w:val="00031069"/>
    <w:rsid w:val="00032313"/>
    <w:rsid w:val="000345AC"/>
    <w:rsid w:val="0003566B"/>
    <w:rsid w:val="00037EDE"/>
    <w:rsid w:val="00040482"/>
    <w:rsid w:val="00040B0F"/>
    <w:rsid w:val="00042861"/>
    <w:rsid w:val="00042E30"/>
    <w:rsid w:val="000431D0"/>
    <w:rsid w:val="000437E7"/>
    <w:rsid w:val="00046D9E"/>
    <w:rsid w:val="00050C24"/>
    <w:rsid w:val="00051C15"/>
    <w:rsid w:val="00052155"/>
    <w:rsid w:val="00052CFF"/>
    <w:rsid w:val="00054D4F"/>
    <w:rsid w:val="00057B53"/>
    <w:rsid w:val="00060854"/>
    <w:rsid w:val="00060870"/>
    <w:rsid w:val="00060E3B"/>
    <w:rsid w:val="00063E6F"/>
    <w:rsid w:val="00066FFE"/>
    <w:rsid w:val="00067062"/>
    <w:rsid w:val="000673FA"/>
    <w:rsid w:val="00071479"/>
    <w:rsid w:val="0007202F"/>
    <w:rsid w:val="0007372F"/>
    <w:rsid w:val="00074094"/>
    <w:rsid w:val="00074502"/>
    <w:rsid w:val="000746F9"/>
    <w:rsid w:val="00076E54"/>
    <w:rsid w:val="000809FA"/>
    <w:rsid w:val="00080AFE"/>
    <w:rsid w:val="00081DA2"/>
    <w:rsid w:val="00082314"/>
    <w:rsid w:val="00083F1B"/>
    <w:rsid w:val="00084920"/>
    <w:rsid w:val="00084F58"/>
    <w:rsid w:val="0008573B"/>
    <w:rsid w:val="00085C2C"/>
    <w:rsid w:val="0009126B"/>
    <w:rsid w:val="00092C93"/>
    <w:rsid w:val="00092F4A"/>
    <w:rsid w:val="0009315A"/>
    <w:rsid w:val="0009599B"/>
    <w:rsid w:val="0009685A"/>
    <w:rsid w:val="000A058A"/>
    <w:rsid w:val="000A0D34"/>
    <w:rsid w:val="000A0D8B"/>
    <w:rsid w:val="000A0D9C"/>
    <w:rsid w:val="000A15C8"/>
    <w:rsid w:val="000A1885"/>
    <w:rsid w:val="000A1FDF"/>
    <w:rsid w:val="000A204E"/>
    <w:rsid w:val="000A2FFB"/>
    <w:rsid w:val="000A32CF"/>
    <w:rsid w:val="000A3659"/>
    <w:rsid w:val="000A41A7"/>
    <w:rsid w:val="000A4894"/>
    <w:rsid w:val="000A6132"/>
    <w:rsid w:val="000A7B52"/>
    <w:rsid w:val="000B08A9"/>
    <w:rsid w:val="000B1891"/>
    <w:rsid w:val="000B22B5"/>
    <w:rsid w:val="000B2480"/>
    <w:rsid w:val="000B256F"/>
    <w:rsid w:val="000B2B7E"/>
    <w:rsid w:val="000B474E"/>
    <w:rsid w:val="000C2FEE"/>
    <w:rsid w:val="000C312B"/>
    <w:rsid w:val="000C3DAC"/>
    <w:rsid w:val="000C4A75"/>
    <w:rsid w:val="000D263E"/>
    <w:rsid w:val="000D3066"/>
    <w:rsid w:val="000D324E"/>
    <w:rsid w:val="000D4E20"/>
    <w:rsid w:val="000D6DDC"/>
    <w:rsid w:val="000E06BC"/>
    <w:rsid w:val="000E1DAA"/>
    <w:rsid w:val="000E2AA7"/>
    <w:rsid w:val="000E3BCA"/>
    <w:rsid w:val="000E461A"/>
    <w:rsid w:val="000E5C88"/>
    <w:rsid w:val="000E60D0"/>
    <w:rsid w:val="000F32D5"/>
    <w:rsid w:val="000F3CDA"/>
    <w:rsid w:val="000F425A"/>
    <w:rsid w:val="000F4843"/>
    <w:rsid w:val="000F4ACF"/>
    <w:rsid w:val="000F5162"/>
    <w:rsid w:val="000F5173"/>
    <w:rsid w:val="000F6198"/>
    <w:rsid w:val="000F6A97"/>
    <w:rsid w:val="000F7ACF"/>
    <w:rsid w:val="00100385"/>
    <w:rsid w:val="00100CEF"/>
    <w:rsid w:val="00101846"/>
    <w:rsid w:val="00102EC8"/>
    <w:rsid w:val="00103326"/>
    <w:rsid w:val="001070DA"/>
    <w:rsid w:val="0011029E"/>
    <w:rsid w:val="00112930"/>
    <w:rsid w:val="00112936"/>
    <w:rsid w:val="00114979"/>
    <w:rsid w:val="0011590C"/>
    <w:rsid w:val="001163E3"/>
    <w:rsid w:val="00116EDB"/>
    <w:rsid w:val="001178FA"/>
    <w:rsid w:val="00117970"/>
    <w:rsid w:val="00117BA9"/>
    <w:rsid w:val="00121A6A"/>
    <w:rsid w:val="00125EF2"/>
    <w:rsid w:val="00127F21"/>
    <w:rsid w:val="00131CBE"/>
    <w:rsid w:val="00132E34"/>
    <w:rsid w:val="0013346C"/>
    <w:rsid w:val="00133533"/>
    <w:rsid w:val="001346A8"/>
    <w:rsid w:val="00135ACD"/>
    <w:rsid w:val="001360C7"/>
    <w:rsid w:val="0013678B"/>
    <w:rsid w:val="00137F22"/>
    <w:rsid w:val="001400CB"/>
    <w:rsid w:val="00140B48"/>
    <w:rsid w:val="001434BD"/>
    <w:rsid w:val="001439E4"/>
    <w:rsid w:val="00146362"/>
    <w:rsid w:val="00146D9B"/>
    <w:rsid w:val="00150F37"/>
    <w:rsid w:val="001518C2"/>
    <w:rsid w:val="00153277"/>
    <w:rsid w:val="0015405A"/>
    <w:rsid w:val="0015442D"/>
    <w:rsid w:val="001632EB"/>
    <w:rsid w:val="0016692F"/>
    <w:rsid w:val="001671F1"/>
    <w:rsid w:val="00167FEA"/>
    <w:rsid w:val="0017009A"/>
    <w:rsid w:val="00172E38"/>
    <w:rsid w:val="00172F82"/>
    <w:rsid w:val="001735A6"/>
    <w:rsid w:val="00174102"/>
    <w:rsid w:val="00176F1B"/>
    <w:rsid w:val="00177EEB"/>
    <w:rsid w:val="00184203"/>
    <w:rsid w:val="001842A0"/>
    <w:rsid w:val="00184A19"/>
    <w:rsid w:val="00185D01"/>
    <w:rsid w:val="00191AAB"/>
    <w:rsid w:val="00194196"/>
    <w:rsid w:val="001949A0"/>
    <w:rsid w:val="00194FE4"/>
    <w:rsid w:val="001963F6"/>
    <w:rsid w:val="001965DD"/>
    <w:rsid w:val="00196B68"/>
    <w:rsid w:val="001A1FAF"/>
    <w:rsid w:val="001A393B"/>
    <w:rsid w:val="001A4E45"/>
    <w:rsid w:val="001A5646"/>
    <w:rsid w:val="001A5AE3"/>
    <w:rsid w:val="001A6DC6"/>
    <w:rsid w:val="001A7D43"/>
    <w:rsid w:val="001B1492"/>
    <w:rsid w:val="001B1BAA"/>
    <w:rsid w:val="001B2F06"/>
    <w:rsid w:val="001B5387"/>
    <w:rsid w:val="001B6F8B"/>
    <w:rsid w:val="001C09CF"/>
    <w:rsid w:val="001C1A2D"/>
    <w:rsid w:val="001C2927"/>
    <w:rsid w:val="001C2A0C"/>
    <w:rsid w:val="001C34CD"/>
    <w:rsid w:val="001C4919"/>
    <w:rsid w:val="001C4998"/>
    <w:rsid w:val="001C5623"/>
    <w:rsid w:val="001C5FCC"/>
    <w:rsid w:val="001C66AC"/>
    <w:rsid w:val="001C6A8C"/>
    <w:rsid w:val="001C7A47"/>
    <w:rsid w:val="001C7CAE"/>
    <w:rsid w:val="001D2C5F"/>
    <w:rsid w:val="001D3D10"/>
    <w:rsid w:val="001D3F45"/>
    <w:rsid w:val="001D6620"/>
    <w:rsid w:val="001D6CFA"/>
    <w:rsid w:val="001D78F0"/>
    <w:rsid w:val="001E292A"/>
    <w:rsid w:val="001E2B72"/>
    <w:rsid w:val="001E44E5"/>
    <w:rsid w:val="001E4AB2"/>
    <w:rsid w:val="001E4BE7"/>
    <w:rsid w:val="001E4F28"/>
    <w:rsid w:val="001E57EF"/>
    <w:rsid w:val="001E61EC"/>
    <w:rsid w:val="001F00B4"/>
    <w:rsid w:val="001F2083"/>
    <w:rsid w:val="001F215F"/>
    <w:rsid w:val="001F2893"/>
    <w:rsid w:val="001F28B0"/>
    <w:rsid w:val="001F4BA2"/>
    <w:rsid w:val="001F77C1"/>
    <w:rsid w:val="00200FD1"/>
    <w:rsid w:val="002022DD"/>
    <w:rsid w:val="002027AD"/>
    <w:rsid w:val="00202921"/>
    <w:rsid w:val="00203382"/>
    <w:rsid w:val="00203CBD"/>
    <w:rsid w:val="00205458"/>
    <w:rsid w:val="00206BEB"/>
    <w:rsid w:val="00207C6A"/>
    <w:rsid w:val="0021233C"/>
    <w:rsid w:val="002127A9"/>
    <w:rsid w:val="00213216"/>
    <w:rsid w:val="002152BD"/>
    <w:rsid w:val="00216E5A"/>
    <w:rsid w:val="00220B76"/>
    <w:rsid w:val="00223A4A"/>
    <w:rsid w:val="002245BA"/>
    <w:rsid w:val="00225493"/>
    <w:rsid w:val="00225C68"/>
    <w:rsid w:val="0022666D"/>
    <w:rsid w:val="00230E03"/>
    <w:rsid w:val="00233A49"/>
    <w:rsid w:val="00234E2C"/>
    <w:rsid w:val="00234EA7"/>
    <w:rsid w:val="00235508"/>
    <w:rsid w:val="00236439"/>
    <w:rsid w:val="0024006D"/>
    <w:rsid w:val="002409F7"/>
    <w:rsid w:val="00241D29"/>
    <w:rsid w:val="00244969"/>
    <w:rsid w:val="00245EAA"/>
    <w:rsid w:val="002468D6"/>
    <w:rsid w:val="00250330"/>
    <w:rsid w:val="0025248C"/>
    <w:rsid w:val="002530EB"/>
    <w:rsid w:val="00254306"/>
    <w:rsid w:val="00254619"/>
    <w:rsid w:val="00255AE5"/>
    <w:rsid w:val="002568FE"/>
    <w:rsid w:val="0025775F"/>
    <w:rsid w:val="002578B2"/>
    <w:rsid w:val="00262537"/>
    <w:rsid w:val="002625E5"/>
    <w:rsid w:val="002635CA"/>
    <w:rsid w:val="0026450E"/>
    <w:rsid w:val="00265908"/>
    <w:rsid w:val="00265A63"/>
    <w:rsid w:val="0026760A"/>
    <w:rsid w:val="00271083"/>
    <w:rsid w:val="002731D1"/>
    <w:rsid w:val="002741EE"/>
    <w:rsid w:val="00276E65"/>
    <w:rsid w:val="00277172"/>
    <w:rsid w:val="00280F1E"/>
    <w:rsid w:val="0028109C"/>
    <w:rsid w:val="00282A8D"/>
    <w:rsid w:val="00290171"/>
    <w:rsid w:val="00290339"/>
    <w:rsid w:val="00291593"/>
    <w:rsid w:val="00291676"/>
    <w:rsid w:val="00292D6D"/>
    <w:rsid w:val="00293038"/>
    <w:rsid w:val="0029481F"/>
    <w:rsid w:val="00294FF9"/>
    <w:rsid w:val="002951EF"/>
    <w:rsid w:val="002962F4"/>
    <w:rsid w:val="002965C9"/>
    <w:rsid w:val="00296618"/>
    <w:rsid w:val="002A023F"/>
    <w:rsid w:val="002A0389"/>
    <w:rsid w:val="002A04C2"/>
    <w:rsid w:val="002A0BB1"/>
    <w:rsid w:val="002A0C99"/>
    <w:rsid w:val="002A7D82"/>
    <w:rsid w:val="002B0D65"/>
    <w:rsid w:val="002B143C"/>
    <w:rsid w:val="002B1931"/>
    <w:rsid w:val="002B394A"/>
    <w:rsid w:val="002B4C26"/>
    <w:rsid w:val="002B5089"/>
    <w:rsid w:val="002B6824"/>
    <w:rsid w:val="002B68F2"/>
    <w:rsid w:val="002B702C"/>
    <w:rsid w:val="002C0532"/>
    <w:rsid w:val="002C2B05"/>
    <w:rsid w:val="002C4D18"/>
    <w:rsid w:val="002C6059"/>
    <w:rsid w:val="002C60B6"/>
    <w:rsid w:val="002C61FB"/>
    <w:rsid w:val="002D0C9E"/>
    <w:rsid w:val="002D0D07"/>
    <w:rsid w:val="002D2582"/>
    <w:rsid w:val="002D38E2"/>
    <w:rsid w:val="002D479B"/>
    <w:rsid w:val="002E2647"/>
    <w:rsid w:val="002E4F78"/>
    <w:rsid w:val="002E5787"/>
    <w:rsid w:val="002E5C9F"/>
    <w:rsid w:val="002E6014"/>
    <w:rsid w:val="002E733D"/>
    <w:rsid w:val="002E7546"/>
    <w:rsid w:val="002F0E3B"/>
    <w:rsid w:val="002F313E"/>
    <w:rsid w:val="002F3717"/>
    <w:rsid w:val="002F4927"/>
    <w:rsid w:val="002F58EE"/>
    <w:rsid w:val="002F5EF9"/>
    <w:rsid w:val="002F6455"/>
    <w:rsid w:val="002F72DA"/>
    <w:rsid w:val="00301452"/>
    <w:rsid w:val="00303B61"/>
    <w:rsid w:val="00303BC0"/>
    <w:rsid w:val="00303F24"/>
    <w:rsid w:val="00304410"/>
    <w:rsid w:val="00307740"/>
    <w:rsid w:val="00315337"/>
    <w:rsid w:val="00316179"/>
    <w:rsid w:val="00317485"/>
    <w:rsid w:val="00317E8A"/>
    <w:rsid w:val="00320A6F"/>
    <w:rsid w:val="00321A7E"/>
    <w:rsid w:val="003224FA"/>
    <w:rsid w:val="003226E8"/>
    <w:rsid w:val="00323336"/>
    <w:rsid w:val="00323E66"/>
    <w:rsid w:val="003252FC"/>
    <w:rsid w:val="00326710"/>
    <w:rsid w:val="00327F4A"/>
    <w:rsid w:val="00330E44"/>
    <w:rsid w:val="0033152B"/>
    <w:rsid w:val="00332074"/>
    <w:rsid w:val="00333E86"/>
    <w:rsid w:val="00333E9D"/>
    <w:rsid w:val="003361CF"/>
    <w:rsid w:val="0033664F"/>
    <w:rsid w:val="0034442F"/>
    <w:rsid w:val="0034498A"/>
    <w:rsid w:val="00347D32"/>
    <w:rsid w:val="00351B8C"/>
    <w:rsid w:val="00351CF3"/>
    <w:rsid w:val="00352EFF"/>
    <w:rsid w:val="00352F95"/>
    <w:rsid w:val="003534BD"/>
    <w:rsid w:val="00354373"/>
    <w:rsid w:val="00354B0F"/>
    <w:rsid w:val="00354EB5"/>
    <w:rsid w:val="003551E1"/>
    <w:rsid w:val="00355BC4"/>
    <w:rsid w:val="0035602E"/>
    <w:rsid w:val="003571BB"/>
    <w:rsid w:val="00357363"/>
    <w:rsid w:val="00357EBB"/>
    <w:rsid w:val="00361D60"/>
    <w:rsid w:val="00362079"/>
    <w:rsid w:val="00363709"/>
    <w:rsid w:val="00364615"/>
    <w:rsid w:val="00364B86"/>
    <w:rsid w:val="00364D07"/>
    <w:rsid w:val="00364DC7"/>
    <w:rsid w:val="00365566"/>
    <w:rsid w:val="00366E97"/>
    <w:rsid w:val="00370475"/>
    <w:rsid w:val="0037133F"/>
    <w:rsid w:val="00371B82"/>
    <w:rsid w:val="00373549"/>
    <w:rsid w:val="00375AFB"/>
    <w:rsid w:val="003772A1"/>
    <w:rsid w:val="00377F30"/>
    <w:rsid w:val="00380E39"/>
    <w:rsid w:val="0038269E"/>
    <w:rsid w:val="0038277E"/>
    <w:rsid w:val="003829FB"/>
    <w:rsid w:val="00382C55"/>
    <w:rsid w:val="003845B7"/>
    <w:rsid w:val="00384D3A"/>
    <w:rsid w:val="0038589B"/>
    <w:rsid w:val="00386D98"/>
    <w:rsid w:val="00386E31"/>
    <w:rsid w:val="0039536E"/>
    <w:rsid w:val="0039637D"/>
    <w:rsid w:val="003A1AA3"/>
    <w:rsid w:val="003A25D5"/>
    <w:rsid w:val="003A2C7A"/>
    <w:rsid w:val="003A4C3F"/>
    <w:rsid w:val="003A5052"/>
    <w:rsid w:val="003A55A7"/>
    <w:rsid w:val="003A570B"/>
    <w:rsid w:val="003A5CB6"/>
    <w:rsid w:val="003A5DBC"/>
    <w:rsid w:val="003A5FCD"/>
    <w:rsid w:val="003A7912"/>
    <w:rsid w:val="003B0603"/>
    <w:rsid w:val="003B0901"/>
    <w:rsid w:val="003B1D0C"/>
    <w:rsid w:val="003B5A72"/>
    <w:rsid w:val="003C0123"/>
    <w:rsid w:val="003C0B44"/>
    <w:rsid w:val="003C19CA"/>
    <w:rsid w:val="003C1DEC"/>
    <w:rsid w:val="003C566E"/>
    <w:rsid w:val="003C68B4"/>
    <w:rsid w:val="003D0C30"/>
    <w:rsid w:val="003D0EC5"/>
    <w:rsid w:val="003D1672"/>
    <w:rsid w:val="003D17FC"/>
    <w:rsid w:val="003D326A"/>
    <w:rsid w:val="003D3E70"/>
    <w:rsid w:val="003D4962"/>
    <w:rsid w:val="003D5022"/>
    <w:rsid w:val="003D54DE"/>
    <w:rsid w:val="003D567B"/>
    <w:rsid w:val="003D5FA6"/>
    <w:rsid w:val="003E1787"/>
    <w:rsid w:val="003E1A8A"/>
    <w:rsid w:val="003E221D"/>
    <w:rsid w:val="003E431F"/>
    <w:rsid w:val="003E5DF3"/>
    <w:rsid w:val="003E643D"/>
    <w:rsid w:val="003E7219"/>
    <w:rsid w:val="003F0D90"/>
    <w:rsid w:val="003F23D2"/>
    <w:rsid w:val="003F23F1"/>
    <w:rsid w:val="003F3AD4"/>
    <w:rsid w:val="003F41D9"/>
    <w:rsid w:val="003F4532"/>
    <w:rsid w:val="003F6A6D"/>
    <w:rsid w:val="003F6A71"/>
    <w:rsid w:val="00400594"/>
    <w:rsid w:val="004017C5"/>
    <w:rsid w:val="00401AE5"/>
    <w:rsid w:val="00402EC1"/>
    <w:rsid w:val="00403039"/>
    <w:rsid w:val="00403F74"/>
    <w:rsid w:val="00406745"/>
    <w:rsid w:val="0041000F"/>
    <w:rsid w:val="00411EC7"/>
    <w:rsid w:val="004133E3"/>
    <w:rsid w:val="0041521B"/>
    <w:rsid w:val="00415C75"/>
    <w:rsid w:val="004163E9"/>
    <w:rsid w:val="00417E05"/>
    <w:rsid w:val="004207DC"/>
    <w:rsid w:val="00422389"/>
    <w:rsid w:val="00423C07"/>
    <w:rsid w:val="00424063"/>
    <w:rsid w:val="00425385"/>
    <w:rsid w:val="00425A6C"/>
    <w:rsid w:val="00430082"/>
    <w:rsid w:val="00430525"/>
    <w:rsid w:val="00430600"/>
    <w:rsid w:val="00430BE6"/>
    <w:rsid w:val="0043113A"/>
    <w:rsid w:val="0043223F"/>
    <w:rsid w:val="0043238B"/>
    <w:rsid w:val="00432563"/>
    <w:rsid w:val="0043553A"/>
    <w:rsid w:val="00436E0E"/>
    <w:rsid w:val="00436E89"/>
    <w:rsid w:val="00437210"/>
    <w:rsid w:val="00440E6F"/>
    <w:rsid w:val="0044251B"/>
    <w:rsid w:val="00446197"/>
    <w:rsid w:val="00450C0E"/>
    <w:rsid w:val="00451C02"/>
    <w:rsid w:val="00451E43"/>
    <w:rsid w:val="00452113"/>
    <w:rsid w:val="00452840"/>
    <w:rsid w:val="0045368B"/>
    <w:rsid w:val="00454FC8"/>
    <w:rsid w:val="0045668C"/>
    <w:rsid w:val="004577A3"/>
    <w:rsid w:val="0046180F"/>
    <w:rsid w:val="0046201B"/>
    <w:rsid w:val="00462A96"/>
    <w:rsid w:val="0046352E"/>
    <w:rsid w:val="00463658"/>
    <w:rsid w:val="00463B6E"/>
    <w:rsid w:val="00463C03"/>
    <w:rsid w:val="0046517A"/>
    <w:rsid w:val="00465382"/>
    <w:rsid w:val="00465AF1"/>
    <w:rsid w:val="00465B0D"/>
    <w:rsid w:val="004670A9"/>
    <w:rsid w:val="0047361D"/>
    <w:rsid w:val="0047566E"/>
    <w:rsid w:val="0047727B"/>
    <w:rsid w:val="004839A3"/>
    <w:rsid w:val="00483CE5"/>
    <w:rsid w:val="00485291"/>
    <w:rsid w:val="00485F07"/>
    <w:rsid w:val="00486D3D"/>
    <w:rsid w:val="00486EE1"/>
    <w:rsid w:val="00486F7A"/>
    <w:rsid w:val="0048792A"/>
    <w:rsid w:val="0049168B"/>
    <w:rsid w:val="00495043"/>
    <w:rsid w:val="00495C69"/>
    <w:rsid w:val="004A3B6A"/>
    <w:rsid w:val="004A4307"/>
    <w:rsid w:val="004A461D"/>
    <w:rsid w:val="004A5D49"/>
    <w:rsid w:val="004A6469"/>
    <w:rsid w:val="004A7CE4"/>
    <w:rsid w:val="004B245B"/>
    <w:rsid w:val="004B2D30"/>
    <w:rsid w:val="004B3D85"/>
    <w:rsid w:val="004B672D"/>
    <w:rsid w:val="004B74CB"/>
    <w:rsid w:val="004B7DEE"/>
    <w:rsid w:val="004C2A21"/>
    <w:rsid w:val="004C3DA8"/>
    <w:rsid w:val="004C5A88"/>
    <w:rsid w:val="004C62DA"/>
    <w:rsid w:val="004D0E7B"/>
    <w:rsid w:val="004D11B7"/>
    <w:rsid w:val="004D3FD3"/>
    <w:rsid w:val="004D4792"/>
    <w:rsid w:val="004D549E"/>
    <w:rsid w:val="004E2C76"/>
    <w:rsid w:val="004E3E5A"/>
    <w:rsid w:val="004E42B9"/>
    <w:rsid w:val="004E4556"/>
    <w:rsid w:val="004E6C6B"/>
    <w:rsid w:val="004E6C72"/>
    <w:rsid w:val="004F1CB2"/>
    <w:rsid w:val="004F2173"/>
    <w:rsid w:val="004F4198"/>
    <w:rsid w:val="004F4A15"/>
    <w:rsid w:val="004F4B1D"/>
    <w:rsid w:val="004F5D75"/>
    <w:rsid w:val="004F6CF7"/>
    <w:rsid w:val="0050071B"/>
    <w:rsid w:val="00502185"/>
    <w:rsid w:val="0050280B"/>
    <w:rsid w:val="00503593"/>
    <w:rsid w:val="00504BDE"/>
    <w:rsid w:val="00504E97"/>
    <w:rsid w:val="005053AA"/>
    <w:rsid w:val="005055C2"/>
    <w:rsid w:val="00507149"/>
    <w:rsid w:val="00507366"/>
    <w:rsid w:val="00510CB6"/>
    <w:rsid w:val="00511712"/>
    <w:rsid w:val="005141FF"/>
    <w:rsid w:val="00514EF5"/>
    <w:rsid w:val="00515A02"/>
    <w:rsid w:val="00516287"/>
    <w:rsid w:val="005200A8"/>
    <w:rsid w:val="005213D4"/>
    <w:rsid w:val="00521EE5"/>
    <w:rsid w:val="00522A70"/>
    <w:rsid w:val="005234E7"/>
    <w:rsid w:val="005235CD"/>
    <w:rsid w:val="005238B6"/>
    <w:rsid w:val="00526534"/>
    <w:rsid w:val="005265CE"/>
    <w:rsid w:val="00530520"/>
    <w:rsid w:val="00530764"/>
    <w:rsid w:val="00530BDC"/>
    <w:rsid w:val="005325CA"/>
    <w:rsid w:val="00532F18"/>
    <w:rsid w:val="00534C71"/>
    <w:rsid w:val="00534E66"/>
    <w:rsid w:val="005355BE"/>
    <w:rsid w:val="00540179"/>
    <w:rsid w:val="00541B8B"/>
    <w:rsid w:val="00541D89"/>
    <w:rsid w:val="00542A2D"/>
    <w:rsid w:val="00544B72"/>
    <w:rsid w:val="00544ED3"/>
    <w:rsid w:val="005500C5"/>
    <w:rsid w:val="00550267"/>
    <w:rsid w:val="00552E4A"/>
    <w:rsid w:val="0055340B"/>
    <w:rsid w:val="005545B6"/>
    <w:rsid w:val="00555B7C"/>
    <w:rsid w:val="00555E63"/>
    <w:rsid w:val="00556249"/>
    <w:rsid w:val="0056191D"/>
    <w:rsid w:val="00563200"/>
    <w:rsid w:val="005634F6"/>
    <w:rsid w:val="00564FD3"/>
    <w:rsid w:val="005670FB"/>
    <w:rsid w:val="00571DB2"/>
    <w:rsid w:val="00571ED7"/>
    <w:rsid w:val="00573604"/>
    <w:rsid w:val="00574A53"/>
    <w:rsid w:val="0057568C"/>
    <w:rsid w:val="005758F9"/>
    <w:rsid w:val="00575EC0"/>
    <w:rsid w:val="005765B9"/>
    <w:rsid w:val="00580563"/>
    <w:rsid w:val="00580C5B"/>
    <w:rsid w:val="00580D04"/>
    <w:rsid w:val="00582204"/>
    <w:rsid w:val="005829C8"/>
    <w:rsid w:val="005832C9"/>
    <w:rsid w:val="005843F6"/>
    <w:rsid w:val="00584FC0"/>
    <w:rsid w:val="0059000D"/>
    <w:rsid w:val="00590926"/>
    <w:rsid w:val="005911B3"/>
    <w:rsid w:val="005925E8"/>
    <w:rsid w:val="00592AEC"/>
    <w:rsid w:val="00592B41"/>
    <w:rsid w:val="00592CC9"/>
    <w:rsid w:val="0059324B"/>
    <w:rsid w:val="005942D3"/>
    <w:rsid w:val="005942F7"/>
    <w:rsid w:val="00596B55"/>
    <w:rsid w:val="005975CE"/>
    <w:rsid w:val="005A0557"/>
    <w:rsid w:val="005A0E00"/>
    <w:rsid w:val="005A1346"/>
    <w:rsid w:val="005A1778"/>
    <w:rsid w:val="005A2CAB"/>
    <w:rsid w:val="005A2D47"/>
    <w:rsid w:val="005A35EC"/>
    <w:rsid w:val="005A49DF"/>
    <w:rsid w:val="005A6DE7"/>
    <w:rsid w:val="005B17C7"/>
    <w:rsid w:val="005B2B42"/>
    <w:rsid w:val="005B2F78"/>
    <w:rsid w:val="005B5FDB"/>
    <w:rsid w:val="005B63B5"/>
    <w:rsid w:val="005B66B9"/>
    <w:rsid w:val="005B690F"/>
    <w:rsid w:val="005B7D6C"/>
    <w:rsid w:val="005B7E46"/>
    <w:rsid w:val="005C0CA2"/>
    <w:rsid w:val="005C2E6F"/>
    <w:rsid w:val="005C69A3"/>
    <w:rsid w:val="005C6CE4"/>
    <w:rsid w:val="005C7212"/>
    <w:rsid w:val="005C726B"/>
    <w:rsid w:val="005D0D29"/>
    <w:rsid w:val="005D3A6F"/>
    <w:rsid w:val="005D5EF1"/>
    <w:rsid w:val="005D6298"/>
    <w:rsid w:val="005D7695"/>
    <w:rsid w:val="005E0CD5"/>
    <w:rsid w:val="005E2E96"/>
    <w:rsid w:val="005E42CA"/>
    <w:rsid w:val="005E4309"/>
    <w:rsid w:val="005E511E"/>
    <w:rsid w:val="005E62F9"/>
    <w:rsid w:val="005F0542"/>
    <w:rsid w:val="005F1575"/>
    <w:rsid w:val="005F17CF"/>
    <w:rsid w:val="005F208E"/>
    <w:rsid w:val="005F388B"/>
    <w:rsid w:val="005F3A98"/>
    <w:rsid w:val="005F4B59"/>
    <w:rsid w:val="00600AFE"/>
    <w:rsid w:val="006012C4"/>
    <w:rsid w:val="006021B5"/>
    <w:rsid w:val="006026FA"/>
    <w:rsid w:val="006043AA"/>
    <w:rsid w:val="00604E1F"/>
    <w:rsid w:val="00605C30"/>
    <w:rsid w:val="0060601A"/>
    <w:rsid w:val="00611D2C"/>
    <w:rsid w:val="006140FE"/>
    <w:rsid w:val="00614878"/>
    <w:rsid w:val="00614946"/>
    <w:rsid w:val="00616D4C"/>
    <w:rsid w:val="0062048C"/>
    <w:rsid w:val="00620FBA"/>
    <w:rsid w:val="00621A6B"/>
    <w:rsid w:val="00623E66"/>
    <w:rsid w:val="00624451"/>
    <w:rsid w:val="00630E55"/>
    <w:rsid w:val="00631CC7"/>
    <w:rsid w:val="00632F9C"/>
    <w:rsid w:val="0063355B"/>
    <w:rsid w:val="006348DE"/>
    <w:rsid w:val="00634E20"/>
    <w:rsid w:val="006352B0"/>
    <w:rsid w:val="00635AFF"/>
    <w:rsid w:val="00636834"/>
    <w:rsid w:val="00636DA0"/>
    <w:rsid w:val="0064147F"/>
    <w:rsid w:val="00641E50"/>
    <w:rsid w:val="00641F25"/>
    <w:rsid w:val="0064290A"/>
    <w:rsid w:val="006430F6"/>
    <w:rsid w:val="006444A9"/>
    <w:rsid w:val="00644547"/>
    <w:rsid w:val="0064521D"/>
    <w:rsid w:val="00646FE5"/>
    <w:rsid w:val="00647417"/>
    <w:rsid w:val="0065075C"/>
    <w:rsid w:val="00650D5C"/>
    <w:rsid w:val="006515FC"/>
    <w:rsid w:val="006527EA"/>
    <w:rsid w:val="00652BC1"/>
    <w:rsid w:val="00652D6E"/>
    <w:rsid w:val="00654790"/>
    <w:rsid w:val="006553B6"/>
    <w:rsid w:val="00660370"/>
    <w:rsid w:val="00662553"/>
    <w:rsid w:val="006645A6"/>
    <w:rsid w:val="00664EFC"/>
    <w:rsid w:val="0066629F"/>
    <w:rsid w:val="00667576"/>
    <w:rsid w:val="0067015A"/>
    <w:rsid w:val="00671862"/>
    <w:rsid w:val="006726BE"/>
    <w:rsid w:val="00673DEE"/>
    <w:rsid w:val="006743AE"/>
    <w:rsid w:val="006762F5"/>
    <w:rsid w:val="006778AC"/>
    <w:rsid w:val="00682CBE"/>
    <w:rsid w:val="00682EE0"/>
    <w:rsid w:val="00683D43"/>
    <w:rsid w:val="00685B03"/>
    <w:rsid w:val="0068708B"/>
    <w:rsid w:val="0068786C"/>
    <w:rsid w:val="00687AD7"/>
    <w:rsid w:val="00692749"/>
    <w:rsid w:val="00692B22"/>
    <w:rsid w:val="00692B23"/>
    <w:rsid w:val="00692FEE"/>
    <w:rsid w:val="006932FD"/>
    <w:rsid w:val="00693DFD"/>
    <w:rsid w:val="006947D7"/>
    <w:rsid w:val="00694C1B"/>
    <w:rsid w:val="00695B9A"/>
    <w:rsid w:val="00695D54"/>
    <w:rsid w:val="006969B3"/>
    <w:rsid w:val="006A1670"/>
    <w:rsid w:val="006A22EF"/>
    <w:rsid w:val="006A2A5C"/>
    <w:rsid w:val="006A37B8"/>
    <w:rsid w:val="006A39C7"/>
    <w:rsid w:val="006A5A1A"/>
    <w:rsid w:val="006A5EA6"/>
    <w:rsid w:val="006A6167"/>
    <w:rsid w:val="006A69E6"/>
    <w:rsid w:val="006B2FA9"/>
    <w:rsid w:val="006B3A0A"/>
    <w:rsid w:val="006B55EF"/>
    <w:rsid w:val="006B6D81"/>
    <w:rsid w:val="006C08D5"/>
    <w:rsid w:val="006C0D0D"/>
    <w:rsid w:val="006C1881"/>
    <w:rsid w:val="006C1BEC"/>
    <w:rsid w:val="006C1CC6"/>
    <w:rsid w:val="006C3A89"/>
    <w:rsid w:val="006C49A5"/>
    <w:rsid w:val="006C6781"/>
    <w:rsid w:val="006D1464"/>
    <w:rsid w:val="006D1855"/>
    <w:rsid w:val="006D2E7C"/>
    <w:rsid w:val="006D4AC4"/>
    <w:rsid w:val="006D537F"/>
    <w:rsid w:val="006D5D36"/>
    <w:rsid w:val="006E025E"/>
    <w:rsid w:val="006E0F99"/>
    <w:rsid w:val="006E2366"/>
    <w:rsid w:val="006E2D6E"/>
    <w:rsid w:val="006E35D4"/>
    <w:rsid w:val="006E4DCF"/>
    <w:rsid w:val="006E64BB"/>
    <w:rsid w:val="006E7148"/>
    <w:rsid w:val="006F05B7"/>
    <w:rsid w:val="006F18F1"/>
    <w:rsid w:val="006F3C27"/>
    <w:rsid w:val="006F41DE"/>
    <w:rsid w:val="006F54C0"/>
    <w:rsid w:val="006F55D4"/>
    <w:rsid w:val="006F5AF8"/>
    <w:rsid w:val="006F5ED8"/>
    <w:rsid w:val="006F603A"/>
    <w:rsid w:val="0070040D"/>
    <w:rsid w:val="00700C16"/>
    <w:rsid w:val="00700F24"/>
    <w:rsid w:val="00701BD5"/>
    <w:rsid w:val="007023F3"/>
    <w:rsid w:val="00703443"/>
    <w:rsid w:val="007049B1"/>
    <w:rsid w:val="00704E0A"/>
    <w:rsid w:val="00704F00"/>
    <w:rsid w:val="0070545A"/>
    <w:rsid w:val="00706FB0"/>
    <w:rsid w:val="00707176"/>
    <w:rsid w:val="00707AA7"/>
    <w:rsid w:val="0071125E"/>
    <w:rsid w:val="00713A22"/>
    <w:rsid w:val="00714AD5"/>
    <w:rsid w:val="00715AB8"/>
    <w:rsid w:val="00716122"/>
    <w:rsid w:val="00717D2D"/>
    <w:rsid w:val="0072180C"/>
    <w:rsid w:val="007218F3"/>
    <w:rsid w:val="00723719"/>
    <w:rsid w:val="0072373E"/>
    <w:rsid w:val="00724B26"/>
    <w:rsid w:val="00725D35"/>
    <w:rsid w:val="0073192C"/>
    <w:rsid w:val="00731B99"/>
    <w:rsid w:val="00732A93"/>
    <w:rsid w:val="00732C91"/>
    <w:rsid w:val="00733AB5"/>
    <w:rsid w:val="0073592C"/>
    <w:rsid w:val="007362F5"/>
    <w:rsid w:val="007368D0"/>
    <w:rsid w:val="0073775D"/>
    <w:rsid w:val="00740BBD"/>
    <w:rsid w:val="00741741"/>
    <w:rsid w:val="00741984"/>
    <w:rsid w:val="00741B69"/>
    <w:rsid w:val="007423FC"/>
    <w:rsid w:val="00750394"/>
    <w:rsid w:val="0075272D"/>
    <w:rsid w:val="007531C8"/>
    <w:rsid w:val="0075586D"/>
    <w:rsid w:val="00756D3A"/>
    <w:rsid w:val="007604B0"/>
    <w:rsid w:val="00760CC0"/>
    <w:rsid w:val="00760EFD"/>
    <w:rsid w:val="00761889"/>
    <w:rsid w:val="00762844"/>
    <w:rsid w:val="00763033"/>
    <w:rsid w:val="00765167"/>
    <w:rsid w:val="00766422"/>
    <w:rsid w:val="007678AD"/>
    <w:rsid w:val="007706C5"/>
    <w:rsid w:val="00770AF8"/>
    <w:rsid w:val="00774DC5"/>
    <w:rsid w:val="00774F9A"/>
    <w:rsid w:val="00775D4F"/>
    <w:rsid w:val="00777932"/>
    <w:rsid w:val="007804C2"/>
    <w:rsid w:val="00780915"/>
    <w:rsid w:val="00782D40"/>
    <w:rsid w:val="00785F5C"/>
    <w:rsid w:val="00787409"/>
    <w:rsid w:val="00790AFB"/>
    <w:rsid w:val="00793FD4"/>
    <w:rsid w:val="0079432E"/>
    <w:rsid w:val="007955E3"/>
    <w:rsid w:val="00795EF1"/>
    <w:rsid w:val="00795FDC"/>
    <w:rsid w:val="0079630A"/>
    <w:rsid w:val="007974C1"/>
    <w:rsid w:val="007A33A4"/>
    <w:rsid w:val="007A450E"/>
    <w:rsid w:val="007A4688"/>
    <w:rsid w:val="007A47FF"/>
    <w:rsid w:val="007A55A5"/>
    <w:rsid w:val="007A55B0"/>
    <w:rsid w:val="007A5E9D"/>
    <w:rsid w:val="007A7433"/>
    <w:rsid w:val="007B166C"/>
    <w:rsid w:val="007B18B2"/>
    <w:rsid w:val="007B1A05"/>
    <w:rsid w:val="007B27CD"/>
    <w:rsid w:val="007B2E9D"/>
    <w:rsid w:val="007B4CF3"/>
    <w:rsid w:val="007B4E1E"/>
    <w:rsid w:val="007B5593"/>
    <w:rsid w:val="007B5880"/>
    <w:rsid w:val="007B59B5"/>
    <w:rsid w:val="007B5C6C"/>
    <w:rsid w:val="007C17E3"/>
    <w:rsid w:val="007C2357"/>
    <w:rsid w:val="007C4233"/>
    <w:rsid w:val="007C7536"/>
    <w:rsid w:val="007D01BB"/>
    <w:rsid w:val="007D04B2"/>
    <w:rsid w:val="007D2048"/>
    <w:rsid w:val="007D5DDB"/>
    <w:rsid w:val="007D6755"/>
    <w:rsid w:val="007D75FD"/>
    <w:rsid w:val="007E14A9"/>
    <w:rsid w:val="007E1AFF"/>
    <w:rsid w:val="007E3A5A"/>
    <w:rsid w:val="007E46A2"/>
    <w:rsid w:val="007E4AB9"/>
    <w:rsid w:val="007E6FD9"/>
    <w:rsid w:val="007F0976"/>
    <w:rsid w:val="007F1D53"/>
    <w:rsid w:val="007F1DD7"/>
    <w:rsid w:val="007F3774"/>
    <w:rsid w:val="007F5CC0"/>
    <w:rsid w:val="007F5CDD"/>
    <w:rsid w:val="007F654B"/>
    <w:rsid w:val="00801AAD"/>
    <w:rsid w:val="00801B28"/>
    <w:rsid w:val="00801C47"/>
    <w:rsid w:val="00801E9E"/>
    <w:rsid w:val="0080206D"/>
    <w:rsid w:val="008038EE"/>
    <w:rsid w:val="00803D8D"/>
    <w:rsid w:val="0080508A"/>
    <w:rsid w:val="00806CCF"/>
    <w:rsid w:val="00811AA5"/>
    <w:rsid w:val="0081257D"/>
    <w:rsid w:val="008127DC"/>
    <w:rsid w:val="00812967"/>
    <w:rsid w:val="008147E9"/>
    <w:rsid w:val="00814B44"/>
    <w:rsid w:val="00816E09"/>
    <w:rsid w:val="00820279"/>
    <w:rsid w:val="00820319"/>
    <w:rsid w:val="00821953"/>
    <w:rsid w:val="00824895"/>
    <w:rsid w:val="00825F7A"/>
    <w:rsid w:val="00826B85"/>
    <w:rsid w:val="00827781"/>
    <w:rsid w:val="00830C5E"/>
    <w:rsid w:val="00834951"/>
    <w:rsid w:val="008349DB"/>
    <w:rsid w:val="008376B6"/>
    <w:rsid w:val="00842001"/>
    <w:rsid w:val="0084537F"/>
    <w:rsid w:val="0084590D"/>
    <w:rsid w:val="00845DE7"/>
    <w:rsid w:val="00845FDF"/>
    <w:rsid w:val="00846DE4"/>
    <w:rsid w:val="0084724E"/>
    <w:rsid w:val="00850F62"/>
    <w:rsid w:val="00851326"/>
    <w:rsid w:val="00852E05"/>
    <w:rsid w:val="00853EED"/>
    <w:rsid w:val="00854C99"/>
    <w:rsid w:val="0085561A"/>
    <w:rsid w:val="00855784"/>
    <w:rsid w:val="00855915"/>
    <w:rsid w:val="008624B8"/>
    <w:rsid w:val="0086425A"/>
    <w:rsid w:val="0086547B"/>
    <w:rsid w:val="0087020F"/>
    <w:rsid w:val="008737C6"/>
    <w:rsid w:val="00874E95"/>
    <w:rsid w:val="0088005C"/>
    <w:rsid w:val="00881432"/>
    <w:rsid w:val="00882272"/>
    <w:rsid w:val="008827CB"/>
    <w:rsid w:val="0088358D"/>
    <w:rsid w:val="008840C0"/>
    <w:rsid w:val="00884135"/>
    <w:rsid w:val="00884660"/>
    <w:rsid w:val="00885F53"/>
    <w:rsid w:val="00887281"/>
    <w:rsid w:val="008875E3"/>
    <w:rsid w:val="00890474"/>
    <w:rsid w:val="008921BF"/>
    <w:rsid w:val="0089319D"/>
    <w:rsid w:val="00893807"/>
    <w:rsid w:val="0089677A"/>
    <w:rsid w:val="00897022"/>
    <w:rsid w:val="0089734C"/>
    <w:rsid w:val="00897B31"/>
    <w:rsid w:val="008A0407"/>
    <w:rsid w:val="008A0D23"/>
    <w:rsid w:val="008A1BF1"/>
    <w:rsid w:val="008A5E77"/>
    <w:rsid w:val="008A6337"/>
    <w:rsid w:val="008A7583"/>
    <w:rsid w:val="008A77A9"/>
    <w:rsid w:val="008B00F6"/>
    <w:rsid w:val="008B04DE"/>
    <w:rsid w:val="008B1192"/>
    <w:rsid w:val="008B16A7"/>
    <w:rsid w:val="008B284C"/>
    <w:rsid w:val="008B3572"/>
    <w:rsid w:val="008B460F"/>
    <w:rsid w:val="008B49F8"/>
    <w:rsid w:val="008B50EA"/>
    <w:rsid w:val="008B61B7"/>
    <w:rsid w:val="008B6C15"/>
    <w:rsid w:val="008B6C6D"/>
    <w:rsid w:val="008B79A9"/>
    <w:rsid w:val="008C1F85"/>
    <w:rsid w:val="008C2558"/>
    <w:rsid w:val="008C27C0"/>
    <w:rsid w:val="008C2A02"/>
    <w:rsid w:val="008C3866"/>
    <w:rsid w:val="008C42C3"/>
    <w:rsid w:val="008C482F"/>
    <w:rsid w:val="008C5336"/>
    <w:rsid w:val="008C5415"/>
    <w:rsid w:val="008C6D0B"/>
    <w:rsid w:val="008C6DDF"/>
    <w:rsid w:val="008C7108"/>
    <w:rsid w:val="008D02D4"/>
    <w:rsid w:val="008D07BF"/>
    <w:rsid w:val="008D1532"/>
    <w:rsid w:val="008D2DC4"/>
    <w:rsid w:val="008D3518"/>
    <w:rsid w:val="008D35FC"/>
    <w:rsid w:val="008D42B7"/>
    <w:rsid w:val="008D6015"/>
    <w:rsid w:val="008D67D7"/>
    <w:rsid w:val="008D6C12"/>
    <w:rsid w:val="008E05B0"/>
    <w:rsid w:val="008E0E8A"/>
    <w:rsid w:val="008E3318"/>
    <w:rsid w:val="008E3A3B"/>
    <w:rsid w:val="008E49B4"/>
    <w:rsid w:val="008E4A0D"/>
    <w:rsid w:val="008E6908"/>
    <w:rsid w:val="008E6EE0"/>
    <w:rsid w:val="008E7143"/>
    <w:rsid w:val="008E7663"/>
    <w:rsid w:val="008E7AF5"/>
    <w:rsid w:val="008F00C9"/>
    <w:rsid w:val="008F192E"/>
    <w:rsid w:val="008F1CFB"/>
    <w:rsid w:val="008F1E26"/>
    <w:rsid w:val="008F60BD"/>
    <w:rsid w:val="008F78EE"/>
    <w:rsid w:val="008F7EFA"/>
    <w:rsid w:val="00900922"/>
    <w:rsid w:val="00901A17"/>
    <w:rsid w:val="00901AF6"/>
    <w:rsid w:val="009024C6"/>
    <w:rsid w:val="0090262F"/>
    <w:rsid w:val="00902777"/>
    <w:rsid w:val="00903714"/>
    <w:rsid w:val="0090660E"/>
    <w:rsid w:val="009067C2"/>
    <w:rsid w:val="00907119"/>
    <w:rsid w:val="009071A1"/>
    <w:rsid w:val="009075AB"/>
    <w:rsid w:val="00907828"/>
    <w:rsid w:val="00910588"/>
    <w:rsid w:val="009110C5"/>
    <w:rsid w:val="00912972"/>
    <w:rsid w:val="009137C4"/>
    <w:rsid w:val="009144F1"/>
    <w:rsid w:val="00915730"/>
    <w:rsid w:val="00916397"/>
    <w:rsid w:val="00920989"/>
    <w:rsid w:val="009213F3"/>
    <w:rsid w:val="00923A79"/>
    <w:rsid w:val="00924FD6"/>
    <w:rsid w:val="009254D7"/>
    <w:rsid w:val="00925F65"/>
    <w:rsid w:val="00926A6E"/>
    <w:rsid w:val="00927734"/>
    <w:rsid w:val="009305E6"/>
    <w:rsid w:val="00931BF3"/>
    <w:rsid w:val="0093207A"/>
    <w:rsid w:val="00933E8C"/>
    <w:rsid w:val="00933F92"/>
    <w:rsid w:val="009341F3"/>
    <w:rsid w:val="009359EB"/>
    <w:rsid w:val="00936BE1"/>
    <w:rsid w:val="009376EE"/>
    <w:rsid w:val="009379FE"/>
    <w:rsid w:val="009406E9"/>
    <w:rsid w:val="009411B2"/>
    <w:rsid w:val="00941393"/>
    <w:rsid w:val="00941DF0"/>
    <w:rsid w:val="00942BAE"/>
    <w:rsid w:val="00942E6F"/>
    <w:rsid w:val="00943CFB"/>
    <w:rsid w:val="00945D54"/>
    <w:rsid w:val="00946778"/>
    <w:rsid w:val="00947F4C"/>
    <w:rsid w:val="00951678"/>
    <w:rsid w:val="00953D01"/>
    <w:rsid w:val="00953DF9"/>
    <w:rsid w:val="009573BB"/>
    <w:rsid w:val="009577B1"/>
    <w:rsid w:val="00957C58"/>
    <w:rsid w:val="00960ADF"/>
    <w:rsid w:val="009620D7"/>
    <w:rsid w:val="00963A94"/>
    <w:rsid w:val="00966B23"/>
    <w:rsid w:val="00972FB1"/>
    <w:rsid w:val="0097394F"/>
    <w:rsid w:val="00974580"/>
    <w:rsid w:val="00974720"/>
    <w:rsid w:val="009751AA"/>
    <w:rsid w:val="009759CE"/>
    <w:rsid w:val="00975BCB"/>
    <w:rsid w:val="00976179"/>
    <w:rsid w:val="00980156"/>
    <w:rsid w:val="00980FF1"/>
    <w:rsid w:val="009812EB"/>
    <w:rsid w:val="0098175B"/>
    <w:rsid w:val="00982C1A"/>
    <w:rsid w:val="0098516D"/>
    <w:rsid w:val="00986047"/>
    <w:rsid w:val="00986717"/>
    <w:rsid w:val="00987F93"/>
    <w:rsid w:val="00990AA0"/>
    <w:rsid w:val="009919AD"/>
    <w:rsid w:val="0099211E"/>
    <w:rsid w:val="00992218"/>
    <w:rsid w:val="00992517"/>
    <w:rsid w:val="00992960"/>
    <w:rsid w:val="0099304A"/>
    <w:rsid w:val="00993240"/>
    <w:rsid w:val="009956AA"/>
    <w:rsid w:val="00995982"/>
    <w:rsid w:val="009966A4"/>
    <w:rsid w:val="009966B2"/>
    <w:rsid w:val="00996ABA"/>
    <w:rsid w:val="00996C04"/>
    <w:rsid w:val="00997756"/>
    <w:rsid w:val="009A1ED7"/>
    <w:rsid w:val="009A21EC"/>
    <w:rsid w:val="009A3105"/>
    <w:rsid w:val="009A3759"/>
    <w:rsid w:val="009A3A15"/>
    <w:rsid w:val="009A46BD"/>
    <w:rsid w:val="009B0BE6"/>
    <w:rsid w:val="009B1A25"/>
    <w:rsid w:val="009B4B6A"/>
    <w:rsid w:val="009B7A8E"/>
    <w:rsid w:val="009C0224"/>
    <w:rsid w:val="009C037A"/>
    <w:rsid w:val="009C0EE3"/>
    <w:rsid w:val="009C39F4"/>
    <w:rsid w:val="009C7310"/>
    <w:rsid w:val="009D1842"/>
    <w:rsid w:val="009D21CE"/>
    <w:rsid w:val="009D3822"/>
    <w:rsid w:val="009D5483"/>
    <w:rsid w:val="009E0208"/>
    <w:rsid w:val="009E2628"/>
    <w:rsid w:val="009E39FA"/>
    <w:rsid w:val="009E5578"/>
    <w:rsid w:val="009E6C08"/>
    <w:rsid w:val="009E7221"/>
    <w:rsid w:val="009E7BE7"/>
    <w:rsid w:val="009F0064"/>
    <w:rsid w:val="009F0DBF"/>
    <w:rsid w:val="009F101A"/>
    <w:rsid w:val="009F1A29"/>
    <w:rsid w:val="009F2710"/>
    <w:rsid w:val="009F58F6"/>
    <w:rsid w:val="009F601E"/>
    <w:rsid w:val="009F7B06"/>
    <w:rsid w:val="00A01651"/>
    <w:rsid w:val="00A03788"/>
    <w:rsid w:val="00A05E6A"/>
    <w:rsid w:val="00A05FA9"/>
    <w:rsid w:val="00A06D0E"/>
    <w:rsid w:val="00A078DC"/>
    <w:rsid w:val="00A105D2"/>
    <w:rsid w:val="00A13E46"/>
    <w:rsid w:val="00A1491C"/>
    <w:rsid w:val="00A1728E"/>
    <w:rsid w:val="00A178E4"/>
    <w:rsid w:val="00A201DE"/>
    <w:rsid w:val="00A21FF6"/>
    <w:rsid w:val="00A23770"/>
    <w:rsid w:val="00A25487"/>
    <w:rsid w:val="00A26A42"/>
    <w:rsid w:val="00A2711A"/>
    <w:rsid w:val="00A31DE1"/>
    <w:rsid w:val="00A3300D"/>
    <w:rsid w:val="00A334DF"/>
    <w:rsid w:val="00A348A5"/>
    <w:rsid w:val="00A34F28"/>
    <w:rsid w:val="00A41813"/>
    <w:rsid w:val="00A41FD4"/>
    <w:rsid w:val="00A4471A"/>
    <w:rsid w:val="00A459C3"/>
    <w:rsid w:val="00A45D38"/>
    <w:rsid w:val="00A46565"/>
    <w:rsid w:val="00A473CC"/>
    <w:rsid w:val="00A518D8"/>
    <w:rsid w:val="00A55845"/>
    <w:rsid w:val="00A56F51"/>
    <w:rsid w:val="00A615A2"/>
    <w:rsid w:val="00A6161B"/>
    <w:rsid w:val="00A62F74"/>
    <w:rsid w:val="00A632CA"/>
    <w:rsid w:val="00A65039"/>
    <w:rsid w:val="00A66CD8"/>
    <w:rsid w:val="00A67249"/>
    <w:rsid w:val="00A67B7E"/>
    <w:rsid w:val="00A726C8"/>
    <w:rsid w:val="00A7497A"/>
    <w:rsid w:val="00A749BC"/>
    <w:rsid w:val="00A7510A"/>
    <w:rsid w:val="00A777BD"/>
    <w:rsid w:val="00A809A8"/>
    <w:rsid w:val="00A80C80"/>
    <w:rsid w:val="00A82234"/>
    <w:rsid w:val="00A842BE"/>
    <w:rsid w:val="00A845F2"/>
    <w:rsid w:val="00A84EBF"/>
    <w:rsid w:val="00A85E2F"/>
    <w:rsid w:val="00A86E37"/>
    <w:rsid w:val="00A87685"/>
    <w:rsid w:val="00A87C4C"/>
    <w:rsid w:val="00A9043D"/>
    <w:rsid w:val="00A90A48"/>
    <w:rsid w:val="00A9252D"/>
    <w:rsid w:val="00A929FC"/>
    <w:rsid w:val="00A95163"/>
    <w:rsid w:val="00A95B5D"/>
    <w:rsid w:val="00A966E9"/>
    <w:rsid w:val="00A966FC"/>
    <w:rsid w:val="00AA0948"/>
    <w:rsid w:val="00AA1011"/>
    <w:rsid w:val="00AA166B"/>
    <w:rsid w:val="00AA27B7"/>
    <w:rsid w:val="00AA2C6E"/>
    <w:rsid w:val="00AA3335"/>
    <w:rsid w:val="00AA486D"/>
    <w:rsid w:val="00AA6215"/>
    <w:rsid w:val="00AB0BC8"/>
    <w:rsid w:val="00AB0DC5"/>
    <w:rsid w:val="00AB0E00"/>
    <w:rsid w:val="00AB0F7A"/>
    <w:rsid w:val="00AB1B38"/>
    <w:rsid w:val="00AB2640"/>
    <w:rsid w:val="00AB2EEB"/>
    <w:rsid w:val="00AB3080"/>
    <w:rsid w:val="00AB393F"/>
    <w:rsid w:val="00AB436F"/>
    <w:rsid w:val="00AB4373"/>
    <w:rsid w:val="00AB4B08"/>
    <w:rsid w:val="00AB5E63"/>
    <w:rsid w:val="00AB799E"/>
    <w:rsid w:val="00AB7DAB"/>
    <w:rsid w:val="00AC15BA"/>
    <w:rsid w:val="00AC2EF1"/>
    <w:rsid w:val="00AC308D"/>
    <w:rsid w:val="00AC39CC"/>
    <w:rsid w:val="00AC454C"/>
    <w:rsid w:val="00AC47C1"/>
    <w:rsid w:val="00AC4BD6"/>
    <w:rsid w:val="00AC5E04"/>
    <w:rsid w:val="00AC5FC8"/>
    <w:rsid w:val="00AC6284"/>
    <w:rsid w:val="00AC6839"/>
    <w:rsid w:val="00AD1160"/>
    <w:rsid w:val="00AD1899"/>
    <w:rsid w:val="00AD1977"/>
    <w:rsid w:val="00AD1A99"/>
    <w:rsid w:val="00AD2533"/>
    <w:rsid w:val="00AD2FC2"/>
    <w:rsid w:val="00AD3024"/>
    <w:rsid w:val="00AD3147"/>
    <w:rsid w:val="00AD3D9B"/>
    <w:rsid w:val="00AD4D25"/>
    <w:rsid w:val="00AD67F3"/>
    <w:rsid w:val="00AD6FA6"/>
    <w:rsid w:val="00AE140F"/>
    <w:rsid w:val="00AE5C0C"/>
    <w:rsid w:val="00AE5FEE"/>
    <w:rsid w:val="00AE6A54"/>
    <w:rsid w:val="00AE7051"/>
    <w:rsid w:val="00AE7AF4"/>
    <w:rsid w:val="00AF0343"/>
    <w:rsid w:val="00AF0724"/>
    <w:rsid w:val="00AF1433"/>
    <w:rsid w:val="00AF2DFF"/>
    <w:rsid w:val="00AF3912"/>
    <w:rsid w:val="00AF3D09"/>
    <w:rsid w:val="00AF3F08"/>
    <w:rsid w:val="00AF4C8D"/>
    <w:rsid w:val="00AF4D24"/>
    <w:rsid w:val="00AF6330"/>
    <w:rsid w:val="00AF6CB5"/>
    <w:rsid w:val="00AF7854"/>
    <w:rsid w:val="00B02A26"/>
    <w:rsid w:val="00B043E2"/>
    <w:rsid w:val="00B04432"/>
    <w:rsid w:val="00B057E2"/>
    <w:rsid w:val="00B06537"/>
    <w:rsid w:val="00B06C8C"/>
    <w:rsid w:val="00B15FE6"/>
    <w:rsid w:val="00B1776C"/>
    <w:rsid w:val="00B210F3"/>
    <w:rsid w:val="00B218A8"/>
    <w:rsid w:val="00B22FD0"/>
    <w:rsid w:val="00B23780"/>
    <w:rsid w:val="00B24F3D"/>
    <w:rsid w:val="00B25071"/>
    <w:rsid w:val="00B26685"/>
    <w:rsid w:val="00B26884"/>
    <w:rsid w:val="00B310C2"/>
    <w:rsid w:val="00B32E90"/>
    <w:rsid w:val="00B35983"/>
    <w:rsid w:val="00B42838"/>
    <w:rsid w:val="00B4589C"/>
    <w:rsid w:val="00B53AF6"/>
    <w:rsid w:val="00B53BA6"/>
    <w:rsid w:val="00B54FB4"/>
    <w:rsid w:val="00B55122"/>
    <w:rsid w:val="00B553E3"/>
    <w:rsid w:val="00B55C42"/>
    <w:rsid w:val="00B56E3F"/>
    <w:rsid w:val="00B57561"/>
    <w:rsid w:val="00B60D17"/>
    <w:rsid w:val="00B61C61"/>
    <w:rsid w:val="00B65099"/>
    <w:rsid w:val="00B656B5"/>
    <w:rsid w:val="00B66112"/>
    <w:rsid w:val="00B66A96"/>
    <w:rsid w:val="00B72E62"/>
    <w:rsid w:val="00B758A4"/>
    <w:rsid w:val="00B76AF2"/>
    <w:rsid w:val="00B76D5D"/>
    <w:rsid w:val="00B77881"/>
    <w:rsid w:val="00B80114"/>
    <w:rsid w:val="00B8016B"/>
    <w:rsid w:val="00B80AC8"/>
    <w:rsid w:val="00B8196A"/>
    <w:rsid w:val="00B82595"/>
    <w:rsid w:val="00B83264"/>
    <w:rsid w:val="00B8579E"/>
    <w:rsid w:val="00B86E26"/>
    <w:rsid w:val="00B9299E"/>
    <w:rsid w:val="00B92DB7"/>
    <w:rsid w:val="00B94CD4"/>
    <w:rsid w:val="00B9509F"/>
    <w:rsid w:val="00BA01C8"/>
    <w:rsid w:val="00BA0391"/>
    <w:rsid w:val="00BA03ED"/>
    <w:rsid w:val="00BA0652"/>
    <w:rsid w:val="00BA3ADA"/>
    <w:rsid w:val="00BA3F39"/>
    <w:rsid w:val="00BA542E"/>
    <w:rsid w:val="00BA5F6B"/>
    <w:rsid w:val="00BA6907"/>
    <w:rsid w:val="00BA7BDE"/>
    <w:rsid w:val="00BB03AD"/>
    <w:rsid w:val="00BB0F43"/>
    <w:rsid w:val="00BB1512"/>
    <w:rsid w:val="00BB33A3"/>
    <w:rsid w:val="00BB33B6"/>
    <w:rsid w:val="00BB4BDC"/>
    <w:rsid w:val="00BB5B4A"/>
    <w:rsid w:val="00BB696E"/>
    <w:rsid w:val="00BB767F"/>
    <w:rsid w:val="00BB7799"/>
    <w:rsid w:val="00BC0194"/>
    <w:rsid w:val="00BC07A8"/>
    <w:rsid w:val="00BC0990"/>
    <w:rsid w:val="00BC1C76"/>
    <w:rsid w:val="00BC3EEE"/>
    <w:rsid w:val="00BC4A42"/>
    <w:rsid w:val="00BC7C10"/>
    <w:rsid w:val="00BD120C"/>
    <w:rsid w:val="00BD155B"/>
    <w:rsid w:val="00BD326B"/>
    <w:rsid w:val="00BD5C70"/>
    <w:rsid w:val="00BE30F4"/>
    <w:rsid w:val="00BE4879"/>
    <w:rsid w:val="00BE723E"/>
    <w:rsid w:val="00BF07B6"/>
    <w:rsid w:val="00BF10F0"/>
    <w:rsid w:val="00BF115B"/>
    <w:rsid w:val="00BF1C90"/>
    <w:rsid w:val="00BF3717"/>
    <w:rsid w:val="00BF4CB4"/>
    <w:rsid w:val="00BF5A1F"/>
    <w:rsid w:val="00C01545"/>
    <w:rsid w:val="00C02D01"/>
    <w:rsid w:val="00C02E93"/>
    <w:rsid w:val="00C06C82"/>
    <w:rsid w:val="00C10591"/>
    <w:rsid w:val="00C11220"/>
    <w:rsid w:val="00C15C6A"/>
    <w:rsid w:val="00C16F55"/>
    <w:rsid w:val="00C20627"/>
    <w:rsid w:val="00C2180D"/>
    <w:rsid w:val="00C21963"/>
    <w:rsid w:val="00C219AB"/>
    <w:rsid w:val="00C221EA"/>
    <w:rsid w:val="00C2229D"/>
    <w:rsid w:val="00C230CA"/>
    <w:rsid w:val="00C23697"/>
    <w:rsid w:val="00C248E4"/>
    <w:rsid w:val="00C26F79"/>
    <w:rsid w:val="00C277A7"/>
    <w:rsid w:val="00C2797C"/>
    <w:rsid w:val="00C3022E"/>
    <w:rsid w:val="00C3244C"/>
    <w:rsid w:val="00C3331C"/>
    <w:rsid w:val="00C34151"/>
    <w:rsid w:val="00C37693"/>
    <w:rsid w:val="00C4092C"/>
    <w:rsid w:val="00C423B7"/>
    <w:rsid w:val="00C42513"/>
    <w:rsid w:val="00C42A68"/>
    <w:rsid w:val="00C43BB3"/>
    <w:rsid w:val="00C44182"/>
    <w:rsid w:val="00C44F49"/>
    <w:rsid w:val="00C4550A"/>
    <w:rsid w:val="00C46FD1"/>
    <w:rsid w:val="00C51EA1"/>
    <w:rsid w:val="00C53885"/>
    <w:rsid w:val="00C56BF8"/>
    <w:rsid w:val="00C57441"/>
    <w:rsid w:val="00C62BFC"/>
    <w:rsid w:val="00C63B87"/>
    <w:rsid w:val="00C6742D"/>
    <w:rsid w:val="00C675BB"/>
    <w:rsid w:val="00C70368"/>
    <w:rsid w:val="00C725B1"/>
    <w:rsid w:val="00C744CE"/>
    <w:rsid w:val="00C76DE0"/>
    <w:rsid w:val="00C772E5"/>
    <w:rsid w:val="00C77466"/>
    <w:rsid w:val="00C77834"/>
    <w:rsid w:val="00C805B1"/>
    <w:rsid w:val="00C80866"/>
    <w:rsid w:val="00C80B0A"/>
    <w:rsid w:val="00C8147C"/>
    <w:rsid w:val="00C83045"/>
    <w:rsid w:val="00C86490"/>
    <w:rsid w:val="00C8659E"/>
    <w:rsid w:val="00C86EBA"/>
    <w:rsid w:val="00C92D66"/>
    <w:rsid w:val="00C950D7"/>
    <w:rsid w:val="00C96C03"/>
    <w:rsid w:val="00CA0468"/>
    <w:rsid w:val="00CA04A1"/>
    <w:rsid w:val="00CA1F97"/>
    <w:rsid w:val="00CA22EE"/>
    <w:rsid w:val="00CA2B0A"/>
    <w:rsid w:val="00CA2EE2"/>
    <w:rsid w:val="00CA3808"/>
    <w:rsid w:val="00CA3986"/>
    <w:rsid w:val="00CA55B3"/>
    <w:rsid w:val="00CA6570"/>
    <w:rsid w:val="00CA7965"/>
    <w:rsid w:val="00CA7CBE"/>
    <w:rsid w:val="00CB071F"/>
    <w:rsid w:val="00CB0799"/>
    <w:rsid w:val="00CB1B51"/>
    <w:rsid w:val="00CB1B81"/>
    <w:rsid w:val="00CB20AF"/>
    <w:rsid w:val="00CB238A"/>
    <w:rsid w:val="00CB3507"/>
    <w:rsid w:val="00CB52C0"/>
    <w:rsid w:val="00CB5791"/>
    <w:rsid w:val="00CB5F83"/>
    <w:rsid w:val="00CB7374"/>
    <w:rsid w:val="00CB7713"/>
    <w:rsid w:val="00CB77D2"/>
    <w:rsid w:val="00CC1282"/>
    <w:rsid w:val="00CC323A"/>
    <w:rsid w:val="00CC3532"/>
    <w:rsid w:val="00CC3BD9"/>
    <w:rsid w:val="00CC5A52"/>
    <w:rsid w:val="00CC6321"/>
    <w:rsid w:val="00CC76C0"/>
    <w:rsid w:val="00CD03E7"/>
    <w:rsid w:val="00CD03FE"/>
    <w:rsid w:val="00CD105B"/>
    <w:rsid w:val="00CD1160"/>
    <w:rsid w:val="00CD2E06"/>
    <w:rsid w:val="00CD35F7"/>
    <w:rsid w:val="00CD514C"/>
    <w:rsid w:val="00CD5318"/>
    <w:rsid w:val="00CD6BA4"/>
    <w:rsid w:val="00CD6D95"/>
    <w:rsid w:val="00CD6E23"/>
    <w:rsid w:val="00CE0D5F"/>
    <w:rsid w:val="00CE0ECA"/>
    <w:rsid w:val="00CE29CA"/>
    <w:rsid w:val="00CE41D9"/>
    <w:rsid w:val="00CE423F"/>
    <w:rsid w:val="00CE4A65"/>
    <w:rsid w:val="00CE616F"/>
    <w:rsid w:val="00CE691C"/>
    <w:rsid w:val="00CE6AF2"/>
    <w:rsid w:val="00CE7A89"/>
    <w:rsid w:val="00CF4CB3"/>
    <w:rsid w:val="00CF5DBA"/>
    <w:rsid w:val="00CF6F60"/>
    <w:rsid w:val="00D00E61"/>
    <w:rsid w:val="00D0184D"/>
    <w:rsid w:val="00D01DB7"/>
    <w:rsid w:val="00D023CB"/>
    <w:rsid w:val="00D02AA3"/>
    <w:rsid w:val="00D03883"/>
    <w:rsid w:val="00D03D37"/>
    <w:rsid w:val="00D0572A"/>
    <w:rsid w:val="00D07AF5"/>
    <w:rsid w:val="00D1036A"/>
    <w:rsid w:val="00D11DF3"/>
    <w:rsid w:val="00D123A0"/>
    <w:rsid w:val="00D12DCB"/>
    <w:rsid w:val="00D12F46"/>
    <w:rsid w:val="00D13651"/>
    <w:rsid w:val="00D14A9F"/>
    <w:rsid w:val="00D1524D"/>
    <w:rsid w:val="00D15353"/>
    <w:rsid w:val="00D153BB"/>
    <w:rsid w:val="00D15C49"/>
    <w:rsid w:val="00D16932"/>
    <w:rsid w:val="00D20147"/>
    <w:rsid w:val="00D22583"/>
    <w:rsid w:val="00D23F83"/>
    <w:rsid w:val="00D25482"/>
    <w:rsid w:val="00D259BF"/>
    <w:rsid w:val="00D2659D"/>
    <w:rsid w:val="00D2713B"/>
    <w:rsid w:val="00D27432"/>
    <w:rsid w:val="00D27E44"/>
    <w:rsid w:val="00D311C6"/>
    <w:rsid w:val="00D33A7A"/>
    <w:rsid w:val="00D342B4"/>
    <w:rsid w:val="00D34526"/>
    <w:rsid w:val="00D365E3"/>
    <w:rsid w:val="00D370C8"/>
    <w:rsid w:val="00D41243"/>
    <w:rsid w:val="00D41E1F"/>
    <w:rsid w:val="00D43417"/>
    <w:rsid w:val="00D439BE"/>
    <w:rsid w:val="00D43EA3"/>
    <w:rsid w:val="00D4403F"/>
    <w:rsid w:val="00D44ECF"/>
    <w:rsid w:val="00D458AE"/>
    <w:rsid w:val="00D45EB4"/>
    <w:rsid w:val="00D45EF9"/>
    <w:rsid w:val="00D461E6"/>
    <w:rsid w:val="00D5690F"/>
    <w:rsid w:val="00D57261"/>
    <w:rsid w:val="00D578DA"/>
    <w:rsid w:val="00D57A08"/>
    <w:rsid w:val="00D60B72"/>
    <w:rsid w:val="00D622A1"/>
    <w:rsid w:val="00D62ACB"/>
    <w:rsid w:val="00D642D7"/>
    <w:rsid w:val="00D6457E"/>
    <w:rsid w:val="00D64EDC"/>
    <w:rsid w:val="00D671AA"/>
    <w:rsid w:val="00D700F9"/>
    <w:rsid w:val="00D71415"/>
    <w:rsid w:val="00D71D99"/>
    <w:rsid w:val="00D733B9"/>
    <w:rsid w:val="00D73577"/>
    <w:rsid w:val="00D74EC9"/>
    <w:rsid w:val="00D7500B"/>
    <w:rsid w:val="00D7583D"/>
    <w:rsid w:val="00D75A2E"/>
    <w:rsid w:val="00D75D4E"/>
    <w:rsid w:val="00D77F3C"/>
    <w:rsid w:val="00D8214D"/>
    <w:rsid w:val="00D838DF"/>
    <w:rsid w:val="00D8507C"/>
    <w:rsid w:val="00D86E41"/>
    <w:rsid w:val="00D87190"/>
    <w:rsid w:val="00D877DD"/>
    <w:rsid w:val="00D87DDE"/>
    <w:rsid w:val="00D9397B"/>
    <w:rsid w:val="00D94089"/>
    <w:rsid w:val="00D945FF"/>
    <w:rsid w:val="00D958CB"/>
    <w:rsid w:val="00D96ABD"/>
    <w:rsid w:val="00D96DCC"/>
    <w:rsid w:val="00D97ABD"/>
    <w:rsid w:val="00DA2353"/>
    <w:rsid w:val="00DA23F0"/>
    <w:rsid w:val="00DA318F"/>
    <w:rsid w:val="00DA44A0"/>
    <w:rsid w:val="00DA5875"/>
    <w:rsid w:val="00DA5CA7"/>
    <w:rsid w:val="00DA6A04"/>
    <w:rsid w:val="00DA7C29"/>
    <w:rsid w:val="00DB356F"/>
    <w:rsid w:val="00DB4B4B"/>
    <w:rsid w:val="00DB66A5"/>
    <w:rsid w:val="00DB6787"/>
    <w:rsid w:val="00DB707F"/>
    <w:rsid w:val="00DB71E4"/>
    <w:rsid w:val="00DC0194"/>
    <w:rsid w:val="00DC0F94"/>
    <w:rsid w:val="00DC24E3"/>
    <w:rsid w:val="00DC4806"/>
    <w:rsid w:val="00DD015E"/>
    <w:rsid w:val="00DD0615"/>
    <w:rsid w:val="00DD258A"/>
    <w:rsid w:val="00DD30F4"/>
    <w:rsid w:val="00DD3ACF"/>
    <w:rsid w:val="00DE0368"/>
    <w:rsid w:val="00DE050A"/>
    <w:rsid w:val="00DE4DD5"/>
    <w:rsid w:val="00DE501F"/>
    <w:rsid w:val="00DE7699"/>
    <w:rsid w:val="00DF1EAA"/>
    <w:rsid w:val="00DF6057"/>
    <w:rsid w:val="00E00E12"/>
    <w:rsid w:val="00E01986"/>
    <w:rsid w:val="00E022BE"/>
    <w:rsid w:val="00E0290E"/>
    <w:rsid w:val="00E0391A"/>
    <w:rsid w:val="00E04397"/>
    <w:rsid w:val="00E043A9"/>
    <w:rsid w:val="00E04580"/>
    <w:rsid w:val="00E050EC"/>
    <w:rsid w:val="00E07011"/>
    <w:rsid w:val="00E07062"/>
    <w:rsid w:val="00E0724B"/>
    <w:rsid w:val="00E11018"/>
    <w:rsid w:val="00E11D94"/>
    <w:rsid w:val="00E1439F"/>
    <w:rsid w:val="00E14731"/>
    <w:rsid w:val="00E2006C"/>
    <w:rsid w:val="00E21FD4"/>
    <w:rsid w:val="00E2267F"/>
    <w:rsid w:val="00E22D49"/>
    <w:rsid w:val="00E24A1C"/>
    <w:rsid w:val="00E25E45"/>
    <w:rsid w:val="00E26EFB"/>
    <w:rsid w:val="00E30DEC"/>
    <w:rsid w:val="00E322ED"/>
    <w:rsid w:val="00E34F9F"/>
    <w:rsid w:val="00E37471"/>
    <w:rsid w:val="00E4121D"/>
    <w:rsid w:val="00E415AB"/>
    <w:rsid w:val="00E45BBB"/>
    <w:rsid w:val="00E47A4A"/>
    <w:rsid w:val="00E511E7"/>
    <w:rsid w:val="00E53082"/>
    <w:rsid w:val="00E536B0"/>
    <w:rsid w:val="00E54AFF"/>
    <w:rsid w:val="00E57A17"/>
    <w:rsid w:val="00E606F8"/>
    <w:rsid w:val="00E607FB"/>
    <w:rsid w:val="00E61250"/>
    <w:rsid w:val="00E646AA"/>
    <w:rsid w:val="00E65722"/>
    <w:rsid w:val="00E66AA8"/>
    <w:rsid w:val="00E67ADD"/>
    <w:rsid w:val="00E71093"/>
    <w:rsid w:val="00E71593"/>
    <w:rsid w:val="00E72FF7"/>
    <w:rsid w:val="00E73007"/>
    <w:rsid w:val="00E74C93"/>
    <w:rsid w:val="00E75E70"/>
    <w:rsid w:val="00E76050"/>
    <w:rsid w:val="00E7663D"/>
    <w:rsid w:val="00E81483"/>
    <w:rsid w:val="00E81F1D"/>
    <w:rsid w:val="00E84498"/>
    <w:rsid w:val="00E84980"/>
    <w:rsid w:val="00E84F57"/>
    <w:rsid w:val="00E86C48"/>
    <w:rsid w:val="00E86FE6"/>
    <w:rsid w:val="00E90E3D"/>
    <w:rsid w:val="00E918C1"/>
    <w:rsid w:val="00E91B17"/>
    <w:rsid w:val="00E92645"/>
    <w:rsid w:val="00E9273A"/>
    <w:rsid w:val="00E951C1"/>
    <w:rsid w:val="00E959A8"/>
    <w:rsid w:val="00E95ED6"/>
    <w:rsid w:val="00E96691"/>
    <w:rsid w:val="00EA03B7"/>
    <w:rsid w:val="00EA2C92"/>
    <w:rsid w:val="00EA4595"/>
    <w:rsid w:val="00EA5C68"/>
    <w:rsid w:val="00EA73A2"/>
    <w:rsid w:val="00EB011C"/>
    <w:rsid w:val="00EB03D3"/>
    <w:rsid w:val="00EB0794"/>
    <w:rsid w:val="00EB1314"/>
    <w:rsid w:val="00EB29B5"/>
    <w:rsid w:val="00EB490E"/>
    <w:rsid w:val="00EB4CAC"/>
    <w:rsid w:val="00EB73E1"/>
    <w:rsid w:val="00EB742D"/>
    <w:rsid w:val="00EB7BB3"/>
    <w:rsid w:val="00EC11B8"/>
    <w:rsid w:val="00EC1641"/>
    <w:rsid w:val="00EC178A"/>
    <w:rsid w:val="00EC18DC"/>
    <w:rsid w:val="00EC27B4"/>
    <w:rsid w:val="00EC41B0"/>
    <w:rsid w:val="00EC45FC"/>
    <w:rsid w:val="00EC55F5"/>
    <w:rsid w:val="00EC6568"/>
    <w:rsid w:val="00EC7497"/>
    <w:rsid w:val="00ED0492"/>
    <w:rsid w:val="00ED2F71"/>
    <w:rsid w:val="00ED41A3"/>
    <w:rsid w:val="00ED44E3"/>
    <w:rsid w:val="00ED6D58"/>
    <w:rsid w:val="00EE072F"/>
    <w:rsid w:val="00EE0DC1"/>
    <w:rsid w:val="00EE12D2"/>
    <w:rsid w:val="00EE1A4D"/>
    <w:rsid w:val="00EE324A"/>
    <w:rsid w:val="00EE593A"/>
    <w:rsid w:val="00EF0B02"/>
    <w:rsid w:val="00EF5E48"/>
    <w:rsid w:val="00EF5EE5"/>
    <w:rsid w:val="00EF6AEB"/>
    <w:rsid w:val="00EF6ED8"/>
    <w:rsid w:val="00EF7B07"/>
    <w:rsid w:val="00F0055F"/>
    <w:rsid w:val="00F02A23"/>
    <w:rsid w:val="00F0392B"/>
    <w:rsid w:val="00F04F2B"/>
    <w:rsid w:val="00F05B00"/>
    <w:rsid w:val="00F0603E"/>
    <w:rsid w:val="00F0671A"/>
    <w:rsid w:val="00F069D7"/>
    <w:rsid w:val="00F06DFB"/>
    <w:rsid w:val="00F07AA0"/>
    <w:rsid w:val="00F114A4"/>
    <w:rsid w:val="00F11A85"/>
    <w:rsid w:val="00F12790"/>
    <w:rsid w:val="00F12828"/>
    <w:rsid w:val="00F13AD5"/>
    <w:rsid w:val="00F13FB1"/>
    <w:rsid w:val="00F2056B"/>
    <w:rsid w:val="00F2286B"/>
    <w:rsid w:val="00F2395C"/>
    <w:rsid w:val="00F25A0A"/>
    <w:rsid w:val="00F25D06"/>
    <w:rsid w:val="00F264D4"/>
    <w:rsid w:val="00F26A7B"/>
    <w:rsid w:val="00F27F0C"/>
    <w:rsid w:val="00F318F9"/>
    <w:rsid w:val="00F35D9C"/>
    <w:rsid w:val="00F35E54"/>
    <w:rsid w:val="00F3673F"/>
    <w:rsid w:val="00F40195"/>
    <w:rsid w:val="00F40E21"/>
    <w:rsid w:val="00F40E81"/>
    <w:rsid w:val="00F42143"/>
    <w:rsid w:val="00F42569"/>
    <w:rsid w:val="00F43D34"/>
    <w:rsid w:val="00F43F19"/>
    <w:rsid w:val="00F44AAB"/>
    <w:rsid w:val="00F45157"/>
    <w:rsid w:val="00F464C1"/>
    <w:rsid w:val="00F47FE6"/>
    <w:rsid w:val="00F5121D"/>
    <w:rsid w:val="00F517FF"/>
    <w:rsid w:val="00F51C93"/>
    <w:rsid w:val="00F545E7"/>
    <w:rsid w:val="00F569C1"/>
    <w:rsid w:val="00F56C7D"/>
    <w:rsid w:val="00F56F80"/>
    <w:rsid w:val="00F57A19"/>
    <w:rsid w:val="00F603A6"/>
    <w:rsid w:val="00F60644"/>
    <w:rsid w:val="00F61067"/>
    <w:rsid w:val="00F610A8"/>
    <w:rsid w:val="00F66271"/>
    <w:rsid w:val="00F66726"/>
    <w:rsid w:val="00F67B25"/>
    <w:rsid w:val="00F67F13"/>
    <w:rsid w:val="00F70E8E"/>
    <w:rsid w:val="00F73379"/>
    <w:rsid w:val="00F73A7D"/>
    <w:rsid w:val="00F73BAB"/>
    <w:rsid w:val="00F81BFF"/>
    <w:rsid w:val="00F81F1D"/>
    <w:rsid w:val="00F82238"/>
    <w:rsid w:val="00F83737"/>
    <w:rsid w:val="00F8468C"/>
    <w:rsid w:val="00F84DA5"/>
    <w:rsid w:val="00F857AA"/>
    <w:rsid w:val="00F8686C"/>
    <w:rsid w:val="00F873A0"/>
    <w:rsid w:val="00F91188"/>
    <w:rsid w:val="00F92504"/>
    <w:rsid w:val="00F934AE"/>
    <w:rsid w:val="00F9372D"/>
    <w:rsid w:val="00F9388E"/>
    <w:rsid w:val="00F938CC"/>
    <w:rsid w:val="00F94E45"/>
    <w:rsid w:val="00F966CA"/>
    <w:rsid w:val="00F974FC"/>
    <w:rsid w:val="00F97795"/>
    <w:rsid w:val="00F978CD"/>
    <w:rsid w:val="00FA08CB"/>
    <w:rsid w:val="00FA15BE"/>
    <w:rsid w:val="00FA56A2"/>
    <w:rsid w:val="00FA5EC6"/>
    <w:rsid w:val="00FA6C84"/>
    <w:rsid w:val="00FA70BB"/>
    <w:rsid w:val="00FA75A7"/>
    <w:rsid w:val="00FB029E"/>
    <w:rsid w:val="00FB14B0"/>
    <w:rsid w:val="00FB1EBC"/>
    <w:rsid w:val="00FB2204"/>
    <w:rsid w:val="00FB4566"/>
    <w:rsid w:val="00FB4E0D"/>
    <w:rsid w:val="00FB5252"/>
    <w:rsid w:val="00FB6F7B"/>
    <w:rsid w:val="00FB7CB0"/>
    <w:rsid w:val="00FC1505"/>
    <w:rsid w:val="00FC17AB"/>
    <w:rsid w:val="00FC3086"/>
    <w:rsid w:val="00FC31DC"/>
    <w:rsid w:val="00FC4C5B"/>
    <w:rsid w:val="00FC6A54"/>
    <w:rsid w:val="00FC6DA1"/>
    <w:rsid w:val="00FC7E48"/>
    <w:rsid w:val="00FD0C2F"/>
    <w:rsid w:val="00FD0F8C"/>
    <w:rsid w:val="00FD25F6"/>
    <w:rsid w:val="00FD3AA2"/>
    <w:rsid w:val="00FD40B4"/>
    <w:rsid w:val="00FD456D"/>
    <w:rsid w:val="00FD4F41"/>
    <w:rsid w:val="00FD5892"/>
    <w:rsid w:val="00FD5D10"/>
    <w:rsid w:val="00FD6852"/>
    <w:rsid w:val="00FD7D85"/>
    <w:rsid w:val="00FE15BE"/>
    <w:rsid w:val="00FE2B44"/>
    <w:rsid w:val="00FE32E6"/>
    <w:rsid w:val="00FE357B"/>
    <w:rsid w:val="00FE39D8"/>
    <w:rsid w:val="00FE4A12"/>
    <w:rsid w:val="00FE4DA5"/>
    <w:rsid w:val="00FE6487"/>
    <w:rsid w:val="00FE69F9"/>
    <w:rsid w:val="00FE71F4"/>
    <w:rsid w:val="00FF0305"/>
    <w:rsid w:val="00FF0467"/>
    <w:rsid w:val="00FF0D54"/>
    <w:rsid w:val="00FF419F"/>
    <w:rsid w:val="00FF428C"/>
    <w:rsid w:val="00FF4EFD"/>
    <w:rsid w:val="00FF4F1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1B65E448-C4E3-4704-915F-9D780BF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01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A39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A398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A3986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3986"/>
    <w:pPr>
      <w:keepNext/>
      <w:numPr>
        <w:ilvl w:val="3"/>
        <w:numId w:val="1"/>
      </w:numPr>
      <w:ind w:left="36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A3986"/>
    <w:pPr>
      <w:keepNext/>
      <w:numPr>
        <w:ilvl w:val="4"/>
        <w:numId w:val="1"/>
      </w:numPr>
      <w:autoSpaceDE w:val="0"/>
      <w:spacing w:line="240" w:lineRule="atLeast"/>
      <w:jc w:val="center"/>
      <w:outlineLvl w:val="4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4E6C72"/>
    <w:rPr>
      <w:rFonts w:cs="Times New Roman"/>
      <w:sz w:val="24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4E6C7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link w:val="Nagwek5"/>
    <w:uiPriority w:val="99"/>
    <w:locked/>
    <w:rsid w:val="004E6C72"/>
    <w:rPr>
      <w:rFonts w:cs="Times New Roman"/>
      <w:color w:val="000000"/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B72E62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locked/>
    <w:rsid w:val="00B72E62"/>
    <w:rPr>
      <w:lang w:eastAsia="ar-SA"/>
    </w:rPr>
  </w:style>
  <w:style w:type="character" w:customStyle="1" w:styleId="WW8Num4z0">
    <w:name w:val="WW8Num4z0"/>
    <w:uiPriority w:val="99"/>
    <w:rsid w:val="00CA3986"/>
    <w:rPr>
      <w:sz w:val="24"/>
    </w:rPr>
  </w:style>
  <w:style w:type="character" w:customStyle="1" w:styleId="WW8Num6z0">
    <w:name w:val="WW8Num6z0"/>
    <w:uiPriority w:val="99"/>
    <w:rsid w:val="00CA3986"/>
    <w:rPr>
      <w:sz w:val="24"/>
    </w:rPr>
  </w:style>
  <w:style w:type="character" w:customStyle="1" w:styleId="WW8Num8z0">
    <w:name w:val="WW8Num8z0"/>
    <w:uiPriority w:val="99"/>
    <w:rsid w:val="00CA3986"/>
  </w:style>
  <w:style w:type="character" w:customStyle="1" w:styleId="WW8Num9z0">
    <w:name w:val="WW8Num9z0"/>
    <w:uiPriority w:val="99"/>
    <w:rsid w:val="00CA3986"/>
    <w:rPr>
      <w:sz w:val="24"/>
    </w:rPr>
  </w:style>
  <w:style w:type="character" w:customStyle="1" w:styleId="WW8Num10z0">
    <w:name w:val="WW8Num10z0"/>
    <w:uiPriority w:val="99"/>
    <w:rsid w:val="00CA3986"/>
    <w:rPr>
      <w:sz w:val="24"/>
    </w:rPr>
  </w:style>
  <w:style w:type="character" w:customStyle="1" w:styleId="WW8Num12z0">
    <w:name w:val="WW8Num12z0"/>
    <w:uiPriority w:val="99"/>
    <w:rsid w:val="00CA3986"/>
    <w:rPr>
      <w:sz w:val="24"/>
    </w:rPr>
  </w:style>
  <w:style w:type="character" w:customStyle="1" w:styleId="WW8Num13z0">
    <w:name w:val="WW8Num13z0"/>
    <w:uiPriority w:val="99"/>
    <w:rsid w:val="00CA3986"/>
    <w:rPr>
      <w:sz w:val="24"/>
    </w:rPr>
  </w:style>
  <w:style w:type="character" w:customStyle="1" w:styleId="WW8Num19z0">
    <w:name w:val="WW8Num19z0"/>
    <w:uiPriority w:val="99"/>
    <w:rsid w:val="00CA3986"/>
  </w:style>
  <w:style w:type="character" w:customStyle="1" w:styleId="WW8Num27z0">
    <w:name w:val="WW8Num27z0"/>
    <w:uiPriority w:val="99"/>
    <w:rsid w:val="00CA3986"/>
    <w:rPr>
      <w:sz w:val="24"/>
    </w:rPr>
  </w:style>
  <w:style w:type="character" w:customStyle="1" w:styleId="WW8Num28z0">
    <w:name w:val="WW8Num28z0"/>
    <w:uiPriority w:val="99"/>
    <w:rsid w:val="00CA3986"/>
  </w:style>
  <w:style w:type="character" w:customStyle="1" w:styleId="WW8Num29z0">
    <w:name w:val="WW8Num29z0"/>
    <w:uiPriority w:val="99"/>
    <w:rsid w:val="00CA3986"/>
    <w:rPr>
      <w:sz w:val="24"/>
    </w:rPr>
  </w:style>
  <w:style w:type="character" w:customStyle="1" w:styleId="WW8Num33z0">
    <w:name w:val="WW8Num33z0"/>
    <w:uiPriority w:val="99"/>
    <w:rsid w:val="00CA3986"/>
    <w:rPr>
      <w:sz w:val="24"/>
    </w:rPr>
  </w:style>
  <w:style w:type="character" w:customStyle="1" w:styleId="WW8Num34z0">
    <w:name w:val="WW8Num34z0"/>
    <w:uiPriority w:val="99"/>
    <w:rsid w:val="00CA3986"/>
  </w:style>
  <w:style w:type="character" w:customStyle="1" w:styleId="WW8Num35z0">
    <w:name w:val="WW8Num35z0"/>
    <w:uiPriority w:val="99"/>
    <w:rsid w:val="00CA3986"/>
    <w:rPr>
      <w:color w:val="auto"/>
    </w:rPr>
  </w:style>
  <w:style w:type="character" w:customStyle="1" w:styleId="WW8Num36z0">
    <w:name w:val="WW8Num36z0"/>
    <w:uiPriority w:val="99"/>
    <w:rsid w:val="00CA3986"/>
  </w:style>
  <w:style w:type="character" w:customStyle="1" w:styleId="WW8Num37z0">
    <w:name w:val="WW8Num37z0"/>
    <w:uiPriority w:val="99"/>
    <w:rsid w:val="00CA3986"/>
  </w:style>
  <w:style w:type="character" w:customStyle="1" w:styleId="WW8Num38z0">
    <w:name w:val="WW8Num38z0"/>
    <w:uiPriority w:val="99"/>
    <w:rsid w:val="00CA3986"/>
    <w:rPr>
      <w:sz w:val="24"/>
    </w:rPr>
  </w:style>
  <w:style w:type="character" w:customStyle="1" w:styleId="WW8Num41z0">
    <w:name w:val="WW8Num41z0"/>
    <w:uiPriority w:val="99"/>
    <w:rsid w:val="00CA3986"/>
  </w:style>
  <w:style w:type="character" w:customStyle="1" w:styleId="WW8Num43z0">
    <w:name w:val="WW8Num43z0"/>
    <w:uiPriority w:val="99"/>
    <w:rsid w:val="00CA3986"/>
    <w:rPr>
      <w:color w:val="auto"/>
    </w:rPr>
  </w:style>
  <w:style w:type="character" w:customStyle="1" w:styleId="WW8Num47z0">
    <w:name w:val="WW8Num47z0"/>
    <w:uiPriority w:val="99"/>
    <w:rsid w:val="00CA3986"/>
    <w:rPr>
      <w:rFonts w:ascii="Times New Roman" w:hAnsi="Times New Roman"/>
    </w:rPr>
  </w:style>
  <w:style w:type="character" w:customStyle="1" w:styleId="WW8Num47z1">
    <w:name w:val="WW8Num47z1"/>
    <w:uiPriority w:val="99"/>
    <w:rsid w:val="00CA3986"/>
    <w:rPr>
      <w:rFonts w:ascii="Courier New" w:hAnsi="Courier New"/>
    </w:rPr>
  </w:style>
  <w:style w:type="character" w:customStyle="1" w:styleId="WW8Num47z2">
    <w:name w:val="WW8Num47z2"/>
    <w:uiPriority w:val="99"/>
    <w:rsid w:val="00CA3986"/>
    <w:rPr>
      <w:rFonts w:ascii="Wingdings" w:hAnsi="Wingdings"/>
    </w:rPr>
  </w:style>
  <w:style w:type="character" w:customStyle="1" w:styleId="WW8Num47z3">
    <w:name w:val="WW8Num47z3"/>
    <w:uiPriority w:val="99"/>
    <w:rsid w:val="00CA3986"/>
    <w:rPr>
      <w:rFonts w:ascii="Symbol" w:hAnsi="Symbol"/>
    </w:rPr>
  </w:style>
  <w:style w:type="character" w:customStyle="1" w:styleId="WW8Num49z0">
    <w:name w:val="WW8Num49z0"/>
    <w:uiPriority w:val="99"/>
    <w:rsid w:val="00CA3986"/>
    <w:rPr>
      <w:sz w:val="24"/>
    </w:rPr>
  </w:style>
  <w:style w:type="character" w:customStyle="1" w:styleId="Domylnaczcionkaakapitu1">
    <w:name w:val="Domyślna czcionka akapitu1"/>
    <w:uiPriority w:val="99"/>
    <w:rsid w:val="00CA3986"/>
  </w:style>
  <w:style w:type="character" w:customStyle="1" w:styleId="Znakiprzypiswdolnych">
    <w:name w:val="Znaki przypisów dolnych"/>
    <w:uiPriority w:val="99"/>
    <w:rsid w:val="00CA3986"/>
    <w:rPr>
      <w:vertAlign w:val="superscript"/>
    </w:rPr>
  </w:style>
  <w:style w:type="character" w:styleId="Numerstrony">
    <w:name w:val="page number"/>
    <w:uiPriority w:val="99"/>
    <w:rsid w:val="00CA3986"/>
    <w:rPr>
      <w:rFonts w:cs="Times New Roman"/>
    </w:rPr>
  </w:style>
  <w:style w:type="character" w:customStyle="1" w:styleId="Odwoaniedokomentarza1">
    <w:name w:val="Odwołanie do komentarza1"/>
    <w:uiPriority w:val="99"/>
    <w:rsid w:val="00CA3986"/>
    <w:rPr>
      <w:sz w:val="16"/>
    </w:rPr>
  </w:style>
  <w:style w:type="character" w:customStyle="1" w:styleId="Znakiprzypiswkocowych">
    <w:name w:val="Znaki przypisów końcowych"/>
    <w:uiPriority w:val="99"/>
    <w:rsid w:val="00CA3986"/>
    <w:rPr>
      <w:vertAlign w:val="superscript"/>
    </w:rPr>
  </w:style>
  <w:style w:type="character" w:styleId="Odwoanieprzypisudolnego">
    <w:name w:val="footnote reference"/>
    <w:uiPriority w:val="99"/>
    <w:rsid w:val="00CA3986"/>
    <w:rPr>
      <w:rFonts w:cs="Times New Roman"/>
      <w:vertAlign w:val="superscript"/>
    </w:rPr>
  </w:style>
  <w:style w:type="character" w:styleId="Odwoanieprzypisukocowego">
    <w:name w:val="endnote reference"/>
    <w:uiPriority w:val="99"/>
    <w:rsid w:val="00CA3986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CA39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A398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Lista">
    <w:name w:val="List"/>
    <w:basedOn w:val="Normalny"/>
    <w:uiPriority w:val="99"/>
    <w:rsid w:val="00CA3986"/>
    <w:pPr>
      <w:ind w:left="283" w:hanging="283"/>
    </w:pPr>
  </w:style>
  <w:style w:type="paragraph" w:customStyle="1" w:styleId="Podpis1">
    <w:name w:val="Podpis1"/>
    <w:basedOn w:val="Normalny"/>
    <w:uiPriority w:val="99"/>
    <w:rsid w:val="00CA398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CA3986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uiPriority w:val="99"/>
    <w:qFormat/>
    <w:rsid w:val="00CA398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E6C72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CA3986"/>
    <w:pPr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4E6C72"/>
    <w:rPr>
      <w:rFonts w:ascii="Cambria" w:hAnsi="Cambria" w:cs="Times New Roman"/>
      <w:sz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A3986"/>
    <w:pPr>
      <w:jc w:val="both"/>
    </w:pPr>
    <w:rPr>
      <w:b/>
      <w:bCs/>
    </w:rPr>
  </w:style>
  <w:style w:type="paragraph" w:customStyle="1" w:styleId="Lista21">
    <w:name w:val="Lista 21"/>
    <w:basedOn w:val="Normalny"/>
    <w:uiPriority w:val="99"/>
    <w:rsid w:val="00CA3986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CA39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E6C72"/>
    <w:rPr>
      <w:rFonts w:cs="Times New Roman"/>
      <w:sz w:val="24"/>
      <w:lang w:eastAsia="ar-SA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CA39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locked/>
    <w:rsid w:val="008B79A9"/>
    <w:rPr>
      <w:rFonts w:cs="Times New Roman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CA3986"/>
    <w:pPr>
      <w:spacing w:after="120" w:line="480" w:lineRule="auto"/>
      <w:ind w:left="283"/>
    </w:pPr>
    <w:rPr>
      <w:sz w:val="20"/>
      <w:szCs w:val="20"/>
      <w:lang w:val="en-US"/>
    </w:rPr>
  </w:style>
  <w:style w:type="paragraph" w:customStyle="1" w:styleId="Tekstkomentarza1">
    <w:name w:val="Tekst komentarza1"/>
    <w:basedOn w:val="Normalny"/>
    <w:uiPriority w:val="99"/>
    <w:rsid w:val="00CA3986"/>
    <w:rPr>
      <w:sz w:val="20"/>
      <w:szCs w:val="20"/>
    </w:rPr>
  </w:style>
  <w:style w:type="paragraph" w:customStyle="1" w:styleId="ARTICLE">
    <w:name w:val="ARTICLE"/>
    <w:basedOn w:val="Normalny"/>
    <w:uiPriority w:val="99"/>
    <w:rsid w:val="00CA3986"/>
    <w:pPr>
      <w:tabs>
        <w:tab w:val="left" w:pos="426"/>
      </w:tabs>
      <w:spacing w:before="120" w:after="60"/>
      <w:jc w:val="center"/>
    </w:pPr>
    <w:rPr>
      <w:caps/>
      <w:sz w:val="20"/>
      <w:szCs w:val="28"/>
      <w:lang w:val="en-GB"/>
    </w:rPr>
  </w:style>
  <w:style w:type="paragraph" w:customStyle="1" w:styleId="ARTICLENAME">
    <w:name w:val="ARTICLE NAME"/>
    <w:basedOn w:val="Normalny"/>
    <w:uiPriority w:val="99"/>
    <w:rsid w:val="00CA3986"/>
    <w:pPr>
      <w:spacing w:after="240" w:line="240" w:lineRule="atLeast"/>
      <w:ind w:left="709"/>
      <w:jc w:val="center"/>
    </w:pPr>
    <w:rPr>
      <w:b/>
      <w:sz w:val="28"/>
      <w:szCs w:val="28"/>
      <w:lang w:val="en-GB"/>
    </w:rPr>
  </w:style>
  <w:style w:type="paragraph" w:customStyle="1" w:styleId="Tekstpodstawowy31">
    <w:name w:val="Tekst podstawowy 31"/>
    <w:basedOn w:val="Normalny"/>
    <w:uiPriority w:val="99"/>
    <w:rsid w:val="00CA3986"/>
    <w:pPr>
      <w:spacing w:after="120"/>
    </w:pPr>
    <w:rPr>
      <w:sz w:val="16"/>
      <w:szCs w:val="16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CA3986"/>
    <w:pPr>
      <w:ind w:left="1080"/>
    </w:pPr>
    <w:rPr>
      <w:i/>
      <w:szCs w:val="20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AF4D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786C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CA39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6C72"/>
    <w:rPr>
      <w:rFonts w:cs="Times New Roman"/>
      <w:b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rsid w:val="00CA39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E6C72"/>
    <w:rPr>
      <w:rFonts w:cs="Times New Roman"/>
      <w:sz w:val="20"/>
      <w:lang w:eastAsia="ar-SA" w:bidi="ar-SA"/>
    </w:rPr>
  </w:style>
  <w:style w:type="paragraph" w:customStyle="1" w:styleId="Akapitzlist1">
    <w:name w:val="Akapit z listą1"/>
    <w:basedOn w:val="Normalny"/>
    <w:uiPriority w:val="99"/>
    <w:rsid w:val="00CA398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rsid w:val="00AF4D24"/>
    <w:rPr>
      <w:rFonts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846DE4"/>
    <w:pPr>
      <w:shd w:val="clear" w:color="auto" w:fill="000080"/>
    </w:pPr>
    <w:rPr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E6C72"/>
    <w:rPr>
      <w:rFonts w:cs="Times New Roman"/>
      <w:sz w:val="2"/>
      <w:lang w:eastAsia="ar-SA" w:bidi="ar-SA"/>
    </w:rPr>
  </w:style>
  <w:style w:type="character" w:styleId="Hipercze">
    <w:name w:val="Hyperlink"/>
    <w:uiPriority w:val="99"/>
    <w:rsid w:val="0035736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D35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E6C72"/>
    <w:rPr>
      <w:rFonts w:cs="Times New Roman"/>
      <w:sz w:val="24"/>
      <w:lang w:eastAsia="ar-SA" w:bidi="ar-SA"/>
    </w:rPr>
  </w:style>
  <w:style w:type="paragraph" w:styleId="Poprawka">
    <w:name w:val="Revision"/>
    <w:hidden/>
    <w:uiPriority w:val="99"/>
    <w:semiHidden/>
    <w:rsid w:val="00A254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14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14A9F"/>
    <w:rPr>
      <w:rFonts w:cs="Times New Roman"/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16179"/>
    <w:pPr>
      <w:ind w:left="720"/>
      <w:contextualSpacing/>
    </w:pPr>
  </w:style>
  <w:style w:type="paragraph" w:customStyle="1" w:styleId="Default">
    <w:name w:val="Default"/>
    <w:uiPriority w:val="99"/>
    <w:rsid w:val="00942B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uiPriority w:val="99"/>
    <w:rsid w:val="003A55A7"/>
    <w:rPr>
      <w:sz w:val="24"/>
      <w:szCs w:val="24"/>
    </w:rPr>
  </w:style>
  <w:style w:type="paragraph" w:customStyle="1" w:styleId="Nagwekspisutreci1">
    <w:name w:val="Nagłówek spisu treści1"/>
    <w:basedOn w:val="Nagwek1"/>
    <w:next w:val="Normalny"/>
    <w:uiPriority w:val="99"/>
    <w:rsid w:val="003A55A7"/>
    <w:pPr>
      <w:keepLines/>
      <w:tabs>
        <w:tab w:val="clear" w:pos="432"/>
      </w:tabs>
      <w:suppressAutoHyphens w:val="0"/>
      <w:spacing w:before="480" w:line="276" w:lineRule="auto"/>
      <w:ind w:left="720" w:hanging="36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table" w:styleId="Tabela-Siatka">
    <w:name w:val="Table Grid"/>
    <w:basedOn w:val="Standardowy"/>
    <w:uiPriority w:val="39"/>
    <w:locked/>
    <w:rsid w:val="00AB43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189A1-CF76-40FF-B3D2-22B778B2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FINANSOWA Nr</vt:lpstr>
    </vt:vector>
  </TitlesOfParts>
  <Company>MRR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FINANSOWA Nr</dc:title>
  <dc:subject/>
  <dc:creator>kedzierskam</dc:creator>
  <cp:keywords/>
  <dc:description/>
  <cp:lastModifiedBy>Michał Budzyński</cp:lastModifiedBy>
  <cp:revision>11</cp:revision>
  <cp:lastPrinted>2015-12-16T15:01:00Z</cp:lastPrinted>
  <dcterms:created xsi:type="dcterms:W3CDTF">2015-12-16T14:20:00Z</dcterms:created>
  <dcterms:modified xsi:type="dcterms:W3CDTF">2015-12-24T11:06:00Z</dcterms:modified>
</cp:coreProperties>
</file>