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AD" w:rsidRPr="00F92482" w:rsidRDefault="007B40AD" w:rsidP="0062114B">
      <w:pPr>
        <w:pStyle w:val="Nagwek2"/>
        <w:jc w:val="center"/>
      </w:pPr>
      <w:bookmarkStart w:id="0" w:name="_GoBack"/>
      <w:bookmarkEnd w:id="0"/>
      <w:r w:rsidRPr="00F92482">
        <w:t xml:space="preserve">Załącznik Nr 5 do SIWZ </w:t>
      </w:r>
      <w:r w:rsidR="00C87C78">
        <w:t xml:space="preserve">- </w:t>
      </w:r>
      <w:r w:rsidRPr="00F92482">
        <w:t>Wykaz usług</w:t>
      </w:r>
    </w:p>
    <w:p w:rsidR="007B40AD" w:rsidRPr="00F92482" w:rsidRDefault="007B40AD" w:rsidP="00F36BD2">
      <w:pPr>
        <w:spacing w:line="360" w:lineRule="auto"/>
        <w:jc w:val="center"/>
        <w:rPr>
          <w:b/>
          <w:smallCaps/>
          <w:u w:val="single"/>
        </w:rPr>
      </w:pPr>
      <w:r w:rsidRPr="00F92482">
        <w:rPr>
          <w:b/>
          <w:smallCaps/>
          <w:u w:val="single"/>
        </w:rPr>
        <w:t>Wykaz wykonanych usług</w:t>
      </w:r>
    </w:p>
    <w:p w:rsidR="007B40AD" w:rsidRPr="00F92482" w:rsidRDefault="007B40AD" w:rsidP="00F36BD2">
      <w:pPr>
        <w:spacing w:line="360" w:lineRule="auto"/>
        <w:ind w:left="5664"/>
        <w:jc w:val="both"/>
      </w:pPr>
    </w:p>
    <w:p w:rsidR="007B40AD" w:rsidRPr="00F92482" w:rsidRDefault="007B40AD" w:rsidP="00F36BD2">
      <w:pPr>
        <w:spacing w:line="360" w:lineRule="auto"/>
        <w:jc w:val="both"/>
        <w:rPr>
          <w:b/>
        </w:rPr>
      </w:pPr>
      <w:r w:rsidRPr="00F92482">
        <w:rPr>
          <w:b/>
        </w:rPr>
        <w:t>Składając ofertę w postępowaniu o zamówienie publiczne prowadzonym w trybie przetargu nieograniczonego</w:t>
      </w:r>
      <w:r w:rsidRPr="00F92482">
        <w:rPr>
          <w:b/>
          <w:vertAlign w:val="superscript"/>
        </w:rPr>
        <w:t xml:space="preserve"> </w:t>
      </w:r>
      <w:r w:rsidRPr="00F92482">
        <w:rPr>
          <w:b/>
        </w:rPr>
        <w:t>na usługi hotelowe i restauracyjne</w:t>
      </w:r>
      <w:r w:rsidR="004D4F2E">
        <w:rPr>
          <w:b/>
        </w:rPr>
        <w:t xml:space="preserve"> w okresie 23-24 lipca 2012</w:t>
      </w:r>
      <w:r w:rsidRPr="00F92482">
        <w:rPr>
          <w:b/>
        </w:rPr>
        <w:t xml:space="preserve"> w ramach Projektu: „PWP Edukacja w dziedzinie zarządzania czasem i kosztami postępowań sądowych </w:t>
      </w:r>
      <w:proofErr w:type="spellStart"/>
      <w:r w:rsidRPr="00F92482">
        <w:rPr>
          <w:b/>
        </w:rPr>
        <w:t>case</w:t>
      </w:r>
      <w:proofErr w:type="spellEnd"/>
      <w:r w:rsidRPr="00F92482">
        <w:rPr>
          <w:b/>
        </w:rPr>
        <w:t>-management” w ramach Programu Operacyjnego Kapitał Ludzki współfinansowanego ze środków Europejskiego Funduszu Społecznego</w:t>
      </w:r>
      <w:r w:rsidR="006E04FB">
        <w:rPr>
          <w:b/>
        </w:rPr>
        <w:t xml:space="preserve"> </w:t>
      </w:r>
      <w:r w:rsidR="00085968">
        <w:rPr>
          <w:b/>
        </w:rPr>
        <w:t>(nr postępowania 6</w:t>
      </w:r>
      <w:r w:rsidR="006E04FB" w:rsidRPr="006E04FB">
        <w:rPr>
          <w:b/>
        </w:rPr>
        <w:t xml:space="preserve"> /2012)</w:t>
      </w:r>
    </w:p>
    <w:p w:rsidR="007B40AD" w:rsidRPr="00F92482" w:rsidRDefault="007B40AD" w:rsidP="00F36BD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/>
        </w:rPr>
      </w:pPr>
      <w:proofErr w:type="gramStart"/>
      <w:r w:rsidRPr="00F92482">
        <w:rPr>
          <w:rFonts w:ascii="Calibri" w:hAnsi="Calibri"/>
        </w:rPr>
        <w:t>przedstawiamy</w:t>
      </w:r>
      <w:proofErr w:type="gramEnd"/>
      <w:r w:rsidRPr="00F92482">
        <w:rPr>
          <w:rFonts w:ascii="Calibri" w:hAnsi="Calibri"/>
        </w:rPr>
        <w:t xml:space="preserve"> wykaz usług w zakresie niezbędnym do wykazania spełniania opisanego w Rozdziale 6 pkt. 1 lit b SIWZ warunku wiedzy i doświadczenia</w:t>
      </w:r>
    </w:p>
    <w:p w:rsidR="007B40AD" w:rsidRPr="00F92482" w:rsidRDefault="007B40AD" w:rsidP="00F36BD2">
      <w:pPr>
        <w:pStyle w:val="Tekstpodstawowy"/>
        <w:spacing w:after="0" w:line="360" w:lineRule="auto"/>
        <w:jc w:val="both"/>
        <w:rPr>
          <w:rFonts w:ascii="Calibri" w:hAnsi="Calibr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4800"/>
        <w:gridCol w:w="2410"/>
      </w:tblGrid>
      <w:tr w:rsidR="007B40AD" w:rsidRPr="00F92482" w:rsidTr="00183BB3">
        <w:tc>
          <w:tcPr>
            <w:tcW w:w="1829" w:type="dxa"/>
          </w:tcPr>
          <w:p w:rsidR="007B40AD" w:rsidRPr="00F92482" w:rsidRDefault="007B40AD" w:rsidP="00183BB3">
            <w:pPr>
              <w:spacing w:line="360" w:lineRule="auto"/>
              <w:jc w:val="both"/>
              <w:rPr>
                <w:b/>
              </w:rPr>
            </w:pPr>
            <w:r w:rsidRPr="00F92482">
              <w:rPr>
                <w:b/>
              </w:rPr>
              <w:t>Odbiorcy usług</w:t>
            </w:r>
          </w:p>
        </w:tc>
        <w:tc>
          <w:tcPr>
            <w:tcW w:w="4800" w:type="dxa"/>
          </w:tcPr>
          <w:p w:rsidR="007B40AD" w:rsidRPr="00F92482" w:rsidRDefault="007B40AD" w:rsidP="00183BB3">
            <w:pPr>
              <w:spacing w:line="360" w:lineRule="auto"/>
              <w:jc w:val="both"/>
              <w:rPr>
                <w:b/>
              </w:rPr>
            </w:pPr>
            <w:r w:rsidRPr="00F92482">
              <w:rPr>
                <w:b/>
              </w:rPr>
              <w:t>Przedmiot usługi</w:t>
            </w:r>
          </w:p>
        </w:tc>
        <w:tc>
          <w:tcPr>
            <w:tcW w:w="2410" w:type="dxa"/>
          </w:tcPr>
          <w:p w:rsidR="007B40AD" w:rsidRPr="00F92482" w:rsidRDefault="007B40AD" w:rsidP="00183BB3">
            <w:pPr>
              <w:spacing w:line="360" w:lineRule="auto"/>
              <w:jc w:val="both"/>
              <w:rPr>
                <w:b/>
              </w:rPr>
            </w:pPr>
            <w:r w:rsidRPr="00F92482">
              <w:rPr>
                <w:b/>
              </w:rPr>
              <w:t>Data wykonania usług</w:t>
            </w:r>
          </w:p>
        </w:tc>
      </w:tr>
      <w:tr w:rsidR="007B40AD" w:rsidRPr="00F92482" w:rsidTr="00183BB3">
        <w:tc>
          <w:tcPr>
            <w:tcW w:w="1829" w:type="dxa"/>
          </w:tcPr>
          <w:p w:rsidR="007B40AD" w:rsidRPr="00F92482" w:rsidRDefault="007B40AD" w:rsidP="00183BB3">
            <w:pPr>
              <w:spacing w:line="360" w:lineRule="auto"/>
              <w:jc w:val="both"/>
            </w:pPr>
          </w:p>
        </w:tc>
        <w:tc>
          <w:tcPr>
            <w:tcW w:w="4800" w:type="dxa"/>
          </w:tcPr>
          <w:p w:rsidR="007B40AD" w:rsidRPr="00F92482" w:rsidRDefault="007B40AD" w:rsidP="00183BB3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7B40AD" w:rsidRPr="00F92482" w:rsidRDefault="007B40AD" w:rsidP="00183BB3">
            <w:pPr>
              <w:spacing w:line="360" w:lineRule="auto"/>
              <w:jc w:val="both"/>
            </w:pPr>
          </w:p>
        </w:tc>
      </w:tr>
      <w:tr w:rsidR="007B40AD" w:rsidRPr="00F92482" w:rsidTr="00183BB3">
        <w:tc>
          <w:tcPr>
            <w:tcW w:w="1829" w:type="dxa"/>
          </w:tcPr>
          <w:p w:rsidR="007B40AD" w:rsidRPr="00F92482" w:rsidRDefault="007B40AD" w:rsidP="00183BB3">
            <w:pPr>
              <w:spacing w:line="360" w:lineRule="auto"/>
              <w:jc w:val="both"/>
            </w:pPr>
          </w:p>
        </w:tc>
        <w:tc>
          <w:tcPr>
            <w:tcW w:w="4800" w:type="dxa"/>
          </w:tcPr>
          <w:p w:rsidR="007B40AD" w:rsidRPr="00F92482" w:rsidRDefault="007B40AD" w:rsidP="00183BB3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7B40AD" w:rsidRPr="00F92482" w:rsidRDefault="007B40AD" w:rsidP="00183BB3">
            <w:pPr>
              <w:spacing w:line="360" w:lineRule="auto"/>
              <w:jc w:val="both"/>
            </w:pPr>
          </w:p>
        </w:tc>
      </w:tr>
      <w:tr w:rsidR="007B40AD" w:rsidRPr="00F92482" w:rsidTr="00183BB3">
        <w:tc>
          <w:tcPr>
            <w:tcW w:w="1829" w:type="dxa"/>
          </w:tcPr>
          <w:p w:rsidR="007B40AD" w:rsidRPr="00F92482" w:rsidRDefault="007B40AD" w:rsidP="00183BB3">
            <w:pPr>
              <w:spacing w:line="360" w:lineRule="auto"/>
              <w:jc w:val="both"/>
            </w:pPr>
          </w:p>
        </w:tc>
        <w:tc>
          <w:tcPr>
            <w:tcW w:w="4800" w:type="dxa"/>
          </w:tcPr>
          <w:p w:rsidR="007B40AD" w:rsidRPr="00F92482" w:rsidRDefault="007B40AD" w:rsidP="00183BB3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7B40AD" w:rsidRPr="00F92482" w:rsidRDefault="007B40AD" w:rsidP="00183BB3">
            <w:pPr>
              <w:spacing w:line="360" w:lineRule="auto"/>
              <w:jc w:val="both"/>
            </w:pPr>
          </w:p>
        </w:tc>
      </w:tr>
      <w:tr w:rsidR="007B40AD" w:rsidRPr="00F92482" w:rsidTr="00183BB3">
        <w:tc>
          <w:tcPr>
            <w:tcW w:w="1829" w:type="dxa"/>
          </w:tcPr>
          <w:p w:rsidR="007B40AD" w:rsidRPr="00F92482" w:rsidRDefault="007B40AD" w:rsidP="00183BB3">
            <w:pPr>
              <w:spacing w:line="360" w:lineRule="auto"/>
              <w:jc w:val="both"/>
            </w:pPr>
          </w:p>
        </w:tc>
        <w:tc>
          <w:tcPr>
            <w:tcW w:w="4800" w:type="dxa"/>
          </w:tcPr>
          <w:p w:rsidR="007B40AD" w:rsidRPr="00F92482" w:rsidRDefault="007B40AD" w:rsidP="00183BB3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7B40AD" w:rsidRPr="00F92482" w:rsidRDefault="007B40AD" w:rsidP="00183BB3">
            <w:pPr>
              <w:spacing w:line="360" w:lineRule="auto"/>
              <w:jc w:val="both"/>
            </w:pPr>
          </w:p>
        </w:tc>
      </w:tr>
      <w:tr w:rsidR="007B40AD" w:rsidRPr="00F92482" w:rsidTr="00183BB3">
        <w:tc>
          <w:tcPr>
            <w:tcW w:w="1829" w:type="dxa"/>
          </w:tcPr>
          <w:p w:rsidR="007B40AD" w:rsidRPr="00F92482" w:rsidRDefault="007B40AD" w:rsidP="00183BB3">
            <w:pPr>
              <w:spacing w:line="360" w:lineRule="auto"/>
              <w:jc w:val="both"/>
            </w:pPr>
          </w:p>
        </w:tc>
        <w:tc>
          <w:tcPr>
            <w:tcW w:w="4800" w:type="dxa"/>
          </w:tcPr>
          <w:p w:rsidR="007B40AD" w:rsidRPr="00F92482" w:rsidRDefault="007B40AD" w:rsidP="00183BB3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7B40AD" w:rsidRPr="00F92482" w:rsidRDefault="007B40AD" w:rsidP="00183BB3">
            <w:pPr>
              <w:spacing w:line="360" w:lineRule="auto"/>
              <w:jc w:val="both"/>
            </w:pPr>
          </w:p>
        </w:tc>
      </w:tr>
      <w:tr w:rsidR="007B40AD" w:rsidRPr="00F92482" w:rsidTr="00183BB3">
        <w:tc>
          <w:tcPr>
            <w:tcW w:w="1829" w:type="dxa"/>
          </w:tcPr>
          <w:p w:rsidR="007B40AD" w:rsidRPr="00F92482" w:rsidRDefault="007B40AD" w:rsidP="00183BB3">
            <w:pPr>
              <w:spacing w:line="360" w:lineRule="auto"/>
              <w:jc w:val="both"/>
            </w:pPr>
          </w:p>
        </w:tc>
        <w:tc>
          <w:tcPr>
            <w:tcW w:w="4800" w:type="dxa"/>
          </w:tcPr>
          <w:p w:rsidR="007B40AD" w:rsidRPr="00F92482" w:rsidRDefault="007B40AD" w:rsidP="00183BB3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:rsidR="007B40AD" w:rsidRPr="00F92482" w:rsidRDefault="007B40AD" w:rsidP="00183BB3">
            <w:pPr>
              <w:spacing w:line="360" w:lineRule="auto"/>
              <w:jc w:val="both"/>
            </w:pPr>
          </w:p>
        </w:tc>
      </w:tr>
    </w:tbl>
    <w:p w:rsidR="007B40AD" w:rsidRPr="00F92482" w:rsidRDefault="007B40AD" w:rsidP="00F36BD2">
      <w:pPr>
        <w:spacing w:line="360" w:lineRule="auto"/>
        <w:jc w:val="both"/>
      </w:pPr>
    </w:p>
    <w:p w:rsidR="007B40AD" w:rsidRPr="00F92482" w:rsidRDefault="007B40AD" w:rsidP="00F36BD2">
      <w:pPr>
        <w:pStyle w:val="Tekstpodstawowywcity"/>
        <w:spacing w:after="0" w:line="360" w:lineRule="auto"/>
        <w:ind w:left="0"/>
        <w:jc w:val="both"/>
      </w:pPr>
      <w:r w:rsidRPr="00F92482">
        <w:t>Do powyższego wykazu załączamy dokumenty potwierdzające, że usługi, o których mowa powyżej, zostały wykonane należycie.</w:t>
      </w:r>
    </w:p>
    <w:p w:rsidR="007B40AD" w:rsidRPr="00F92482" w:rsidRDefault="007B40AD" w:rsidP="00F36BD2">
      <w:pPr>
        <w:pStyle w:val="Zwykytekst"/>
        <w:spacing w:line="360" w:lineRule="auto"/>
        <w:rPr>
          <w:rFonts w:ascii="Calibri" w:hAnsi="Calibri"/>
          <w:sz w:val="24"/>
          <w:szCs w:val="24"/>
        </w:rPr>
      </w:pPr>
      <w:r w:rsidRPr="00F92482">
        <w:rPr>
          <w:rFonts w:ascii="Calibri" w:hAnsi="Calibri"/>
          <w:sz w:val="24"/>
          <w:szCs w:val="24"/>
        </w:rPr>
        <w:t>________</w:t>
      </w:r>
      <w:r>
        <w:rPr>
          <w:rFonts w:ascii="Calibri" w:hAnsi="Calibri"/>
          <w:sz w:val="24"/>
          <w:szCs w:val="24"/>
        </w:rPr>
        <w:t>__________, dnia __ __ 2012 r.</w:t>
      </w:r>
    </w:p>
    <w:p w:rsidR="007B40AD" w:rsidRPr="00F92482" w:rsidRDefault="007B40AD" w:rsidP="00F36BD2">
      <w:pPr>
        <w:pStyle w:val="Zwykytekst"/>
        <w:spacing w:line="360" w:lineRule="auto"/>
        <w:ind w:firstLine="5160"/>
        <w:jc w:val="center"/>
        <w:rPr>
          <w:rFonts w:ascii="Calibri" w:hAnsi="Calibri"/>
          <w:i/>
          <w:sz w:val="24"/>
          <w:szCs w:val="24"/>
        </w:rPr>
      </w:pPr>
      <w:r w:rsidRPr="00F92482">
        <w:rPr>
          <w:rFonts w:ascii="Calibri" w:hAnsi="Calibri"/>
          <w:i/>
          <w:sz w:val="24"/>
          <w:szCs w:val="24"/>
        </w:rPr>
        <w:t>___</w:t>
      </w:r>
      <w:r>
        <w:rPr>
          <w:rFonts w:ascii="Calibri" w:hAnsi="Calibri"/>
          <w:i/>
          <w:sz w:val="24"/>
          <w:szCs w:val="24"/>
        </w:rPr>
        <w:t>_____________________________</w:t>
      </w:r>
    </w:p>
    <w:p w:rsidR="007B40AD" w:rsidRPr="00F92482" w:rsidRDefault="007B40AD" w:rsidP="00F36BD2">
      <w:pPr>
        <w:pStyle w:val="Zwykytekst"/>
        <w:spacing w:line="360" w:lineRule="auto"/>
        <w:ind w:firstLine="5580"/>
        <w:jc w:val="center"/>
        <w:rPr>
          <w:rFonts w:ascii="Calibri" w:hAnsi="Calibri"/>
          <w:i/>
          <w:sz w:val="24"/>
          <w:szCs w:val="24"/>
        </w:rPr>
      </w:pPr>
      <w:r w:rsidRPr="00F92482">
        <w:rPr>
          <w:rFonts w:ascii="Calibri" w:hAnsi="Calibri"/>
          <w:i/>
          <w:sz w:val="24"/>
          <w:szCs w:val="24"/>
        </w:rPr>
        <w:t>(pieczęć i podpis Wykonawcy)</w:t>
      </w:r>
    </w:p>
    <w:p w:rsidR="007B40AD" w:rsidRPr="00CC2350" w:rsidRDefault="007B40AD" w:rsidP="00F22C5C">
      <w:pPr>
        <w:rPr>
          <w:rFonts w:ascii="Bookman Old Style" w:hAnsi="Bookman Old Style"/>
          <w:sz w:val="24"/>
          <w:szCs w:val="24"/>
        </w:rPr>
      </w:pPr>
    </w:p>
    <w:sectPr w:rsidR="007B40AD" w:rsidRPr="00CC2350" w:rsidSect="00301624">
      <w:headerReference w:type="default" r:id="rId9"/>
      <w:footerReference w:type="default" r:id="rId10"/>
      <w:pgSz w:w="11906" w:h="16838"/>
      <w:pgMar w:top="1418" w:right="1418" w:bottom="1418" w:left="1418" w:header="0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919" w:rsidRDefault="00AE7919">
      <w:r>
        <w:separator/>
      </w:r>
    </w:p>
  </w:endnote>
  <w:endnote w:type="continuationSeparator" w:id="0">
    <w:p w:rsidR="00AE7919" w:rsidRDefault="00AE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20B05030304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0E" w:rsidRPr="00966B81" w:rsidRDefault="003C730E" w:rsidP="00966B81">
    <w:pPr>
      <w:pStyle w:val="Stopka"/>
      <w:spacing w:after="0" w:line="240" w:lineRule="auto"/>
      <w:jc w:val="center"/>
      <w:rPr>
        <w:sz w:val="18"/>
        <w:szCs w:val="18"/>
      </w:rPr>
    </w:pPr>
    <w:r w:rsidRPr="00966B81">
      <w:rPr>
        <w:sz w:val="18"/>
        <w:szCs w:val="18"/>
      </w:rPr>
      <w:t>Projekt Nr PO KL.05.03.00-00-012/11</w:t>
    </w:r>
  </w:p>
  <w:p w:rsidR="003C730E" w:rsidRPr="00966B81" w:rsidRDefault="003C730E" w:rsidP="00966B81">
    <w:pPr>
      <w:pStyle w:val="Stopka"/>
      <w:spacing w:after="0" w:line="240" w:lineRule="auto"/>
      <w:jc w:val="center"/>
      <w:rPr>
        <w:sz w:val="18"/>
        <w:szCs w:val="18"/>
      </w:rPr>
    </w:pPr>
    <w:r w:rsidRPr="00966B81">
      <w:rPr>
        <w:sz w:val="18"/>
        <w:szCs w:val="18"/>
      </w:rPr>
      <w:t>„</w:t>
    </w:r>
    <w:proofErr w:type="gramStart"/>
    <w:r w:rsidRPr="00966B81">
      <w:rPr>
        <w:i/>
        <w:sz w:val="18"/>
        <w:szCs w:val="18"/>
      </w:rPr>
      <w:t>PWP  Edukacja</w:t>
    </w:r>
    <w:proofErr w:type="gramEnd"/>
    <w:r w:rsidRPr="00966B81">
      <w:rPr>
        <w:i/>
        <w:sz w:val="18"/>
        <w:szCs w:val="18"/>
      </w:rPr>
      <w:t xml:space="preserve"> w dziedzinie zarządzania czasem i kosztami postępowań sądowych - </w:t>
    </w:r>
    <w:proofErr w:type="spellStart"/>
    <w:r w:rsidRPr="00966B81">
      <w:rPr>
        <w:i/>
        <w:sz w:val="18"/>
        <w:szCs w:val="18"/>
      </w:rPr>
      <w:t>case</w:t>
    </w:r>
    <w:proofErr w:type="spellEnd"/>
    <w:r w:rsidRPr="00966B81">
      <w:rPr>
        <w:i/>
        <w:sz w:val="18"/>
        <w:szCs w:val="18"/>
      </w:rPr>
      <w:t xml:space="preserve"> management</w:t>
    </w:r>
    <w:r w:rsidRPr="00966B81">
      <w:rPr>
        <w:sz w:val="18"/>
        <w:szCs w:val="18"/>
      </w:rPr>
      <w:t>”</w:t>
    </w:r>
  </w:p>
  <w:p w:rsidR="003C730E" w:rsidRDefault="003C730E">
    <w:pPr>
      <w:pStyle w:val="Stopka"/>
      <w:jc w:val="right"/>
    </w:pPr>
    <w:r>
      <w:t xml:space="preserve">Strona </w:t>
    </w:r>
    <w:r w:rsidR="004E6994">
      <w:rPr>
        <w:b/>
        <w:sz w:val="24"/>
        <w:szCs w:val="24"/>
      </w:rPr>
      <w:fldChar w:fldCharType="begin"/>
    </w:r>
    <w:r>
      <w:rPr>
        <w:b/>
      </w:rPr>
      <w:instrText>PAGE</w:instrText>
    </w:r>
    <w:r w:rsidR="004E6994">
      <w:rPr>
        <w:b/>
        <w:sz w:val="24"/>
        <w:szCs w:val="24"/>
      </w:rPr>
      <w:fldChar w:fldCharType="separate"/>
    </w:r>
    <w:r w:rsidR="0062114B">
      <w:rPr>
        <w:b/>
        <w:noProof/>
      </w:rPr>
      <w:t>1</w:t>
    </w:r>
    <w:r w:rsidR="004E6994">
      <w:rPr>
        <w:b/>
        <w:sz w:val="24"/>
        <w:szCs w:val="24"/>
      </w:rPr>
      <w:fldChar w:fldCharType="end"/>
    </w:r>
    <w:r>
      <w:t xml:space="preserve"> z </w:t>
    </w:r>
    <w:r w:rsidR="004E6994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4E6994">
      <w:rPr>
        <w:b/>
        <w:sz w:val="24"/>
        <w:szCs w:val="24"/>
      </w:rPr>
      <w:fldChar w:fldCharType="separate"/>
    </w:r>
    <w:r w:rsidR="0062114B">
      <w:rPr>
        <w:b/>
        <w:noProof/>
      </w:rPr>
      <w:t>2</w:t>
    </w:r>
    <w:r w:rsidR="004E6994">
      <w:rPr>
        <w:b/>
        <w:sz w:val="24"/>
        <w:szCs w:val="24"/>
      </w:rPr>
      <w:fldChar w:fldCharType="end"/>
    </w:r>
  </w:p>
  <w:p w:rsidR="003C730E" w:rsidRPr="00C926FE" w:rsidRDefault="003C730E" w:rsidP="0062301A">
    <w:pPr>
      <w:pStyle w:val="Stopka"/>
      <w:spacing w:before="40" w:after="40" w:line="240" w:lineRule="auto"/>
      <w:jc w:val="center"/>
      <w:rPr>
        <w:b/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919" w:rsidRDefault="00AE7919">
      <w:r>
        <w:separator/>
      </w:r>
    </w:p>
  </w:footnote>
  <w:footnote w:type="continuationSeparator" w:id="0">
    <w:p w:rsidR="00AE7919" w:rsidRDefault="00AE7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0E" w:rsidRDefault="00E74C00" w:rsidP="00301624">
    <w:pPr>
      <w:ind w:right="22"/>
      <w:rPr>
        <w:rFonts w:cs="Arial"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1457325" cy="733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28" r="7471" b="12074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730E">
      <w:t xml:space="preserve">                            </w:t>
    </w:r>
    <w:r>
      <w:rPr>
        <w:noProof/>
        <w:lang w:eastAsia="pl-PL"/>
      </w:rPr>
      <w:drawing>
        <wp:inline distT="0" distB="0" distL="0" distR="0">
          <wp:extent cx="676275" cy="6000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730E">
      <w:t xml:space="preserve">                                 </w:t>
    </w:r>
    <w:r>
      <w:rPr>
        <w:noProof/>
        <w:lang w:eastAsia="pl-PL"/>
      </w:rPr>
      <w:drawing>
        <wp:inline distT="0" distB="0" distL="0" distR="0">
          <wp:extent cx="1285875" cy="6381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2" r="7593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730E" w:rsidRDefault="003C730E" w:rsidP="0062301A">
    <w:pPr>
      <w:spacing w:after="20"/>
      <w:ind w:left="3240" w:hanging="3240"/>
      <w:jc w:val="center"/>
      <w:rPr>
        <w:rFonts w:cs="Arial"/>
        <w:sz w:val="16"/>
        <w:szCs w:val="16"/>
      </w:rPr>
    </w:pPr>
    <w:r w:rsidRPr="0062301A">
      <w:rPr>
        <w:rFonts w:cs="Arial"/>
        <w:sz w:val="16"/>
        <w:szCs w:val="16"/>
      </w:rPr>
      <w:t>Projekt jest współfinansowany ze środków Unii Europejskiej w ramach Euro</w:t>
    </w:r>
    <w:r>
      <w:rPr>
        <w:rFonts w:cs="Arial"/>
        <w:sz w:val="16"/>
        <w:szCs w:val="16"/>
      </w:rPr>
      <w:t>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469E66D6"/>
    <w:name w:val="WW8Num4"/>
    <w:lvl w:ilvl="0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>
      <w:start w:val="6"/>
      <w:numFmt w:val="upperRoman"/>
      <w:lvlText w:val="%2."/>
      <w:lvlJc w:val="left"/>
      <w:pPr>
        <w:ind w:left="1620" w:hanging="72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A"/>
    <w:multiLevelType w:val="singleLevel"/>
    <w:tmpl w:val="0000000A"/>
    <w:name w:val="WW8Num16"/>
    <w:lvl w:ilvl="0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cs="Times New Roman"/>
      </w:rPr>
    </w:lvl>
  </w:abstractNum>
  <w:abstractNum w:abstractNumId="3">
    <w:nsid w:val="0000000B"/>
    <w:multiLevelType w:val="multilevel"/>
    <w:tmpl w:val="B716708A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C"/>
    <w:multiLevelType w:val="singleLevel"/>
    <w:tmpl w:val="0000000C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</w:abstractNum>
  <w:abstractNum w:abstractNumId="6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cs="Times New Roman"/>
      </w:rPr>
    </w:lvl>
  </w:abstractNum>
  <w:abstractNum w:abstractNumId="7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17"/>
    <w:multiLevelType w:val="singleLevel"/>
    <w:tmpl w:val="CE7AB1D0"/>
    <w:name w:val="WW8Num35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/>
      </w:rPr>
    </w:lvl>
  </w:abstractNum>
  <w:abstractNum w:abstractNumId="9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0000001D"/>
    <w:multiLevelType w:val="singleLevel"/>
    <w:tmpl w:val="D3EEF118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</w:abstractNum>
  <w:abstractNum w:abstractNumId="11">
    <w:nsid w:val="0000001F"/>
    <w:multiLevelType w:val="singleLevel"/>
    <w:tmpl w:val="0000001F"/>
    <w:name w:val="WW8Num4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</w:abstractNum>
  <w:abstractNum w:abstractNumId="12">
    <w:nsid w:val="00000026"/>
    <w:multiLevelType w:val="singleLevel"/>
    <w:tmpl w:val="038C6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</w:abstractNum>
  <w:abstractNum w:abstractNumId="13">
    <w:nsid w:val="00000029"/>
    <w:multiLevelType w:val="multilevel"/>
    <w:tmpl w:val="00000029"/>
    <w:name w:val="WW8Num7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24010B2"/>
    <w:multiLevelType w:val="hybridMultilevel"/>
    <w:tmpl w:val="7528FE32"/>
    <w:lvl w:ilvl="0" w:tplc="15B4EB5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507DE6"/>
    <w:multiLevelType w:val="hybridMultilevel"/>
    <w:tmpl w:val="71AEBC46"/>
    <w:lvl w:ilvl="0" w:tplc="793EE43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773639"/>
    <w:multiLevelType w:val="hybridMultilevel"/>
    <w:tmpl w:val="EB524970"/>
    <w:lvl w:ilvl="0" w:tplc="C37E71C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0DC733E2"/>
    <w:multiLevelType w:val="hybridMultilevel"/>
    <w:tmpl w:val="2BE2FCAC"/>
    <w:lvl w:ilvl="0" w:tplc="9CA84D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F0866AD"/>
    <w:multiLevelType w:val="hybridMultilevel"/>
    <w:tmpl w:val="A76EB30C"/>
    <w:lvl w:ilvl="0" w:tplc="C67E73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C40285"/>
    <w:multiLevelType w:val="hybridMultilevel"/>
    <w:tmpl w:val="C4B62ECE"/>
    <w:lvl w:ilvl="0" w:tplc="603449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171591B"/>
    <w:multiLevelType w:val="hybridMultilevel"/>
    <w:tmpl w:val="5CE63A12"/>
    <w:lvl w:ilvl="0" w:tplc="E79E4B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19D76CA"/>
    <w:multiLevelType w:val="hybridMultilevel"/>
    <w:tmpl w:val="AA1C9018"/>
    <w:lvl w:ilvl="0" w:tplc="7CE4CAE0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133B6735"/>
    <w:multiLevelType w:val="hybridMultilevel"/>
    <w:tmpl w:val="95681C4A"/>
    <w:lvl w:ilvl="0" w:tplc="81701BA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13A255A1"/>
    <w:multiLevelType w:val="multilevel"/>
    <w:tmpl w:val="703E7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>
    <w:nsid w:val="14BF275D"/>
    <w:multiLevelType w:val="multilevel"/>
    <w:tmpl w:val="B492DA1E"/>
    <w:name w:val="WW8Num52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15D66CBF"/>
    <w:multiLevelType w:val="hybridMultilevel"/>
    <w:tmpl w:val="519AE20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19580532"/>
    <w:multiLevelType w:val="hybridMultilevel"/>
    <w:tmpl w:val="DE4EE9E4"/>
    <w:lvl w:ilvl="0" w:tplc="E0EC5C3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1B12384B"/>
    <w:multiLevelType w:val="hybridMultilevel"/>
    <w:tmpl w:val="E27C4B7A"/>
    <w:lvl w:ilvl="0" w:tplc="E68AC6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200E0105"/>
    <w:multiLevelType w:val="hybridMultilevel"/>
    <w:tmpl w:val="93906A9E"/>
    <w:lvl w:ilvl="0" w:tplc="FBF81A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0F45754"/>
    <w:multiLevelType w:val="hybridMultilevel"/>
    <w:tmpl w:val="CF8A8C22"/>
    <w:lvl w:ilvl="0" w:tplc="3EAE28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3570367"/>
    <w:multiLevelType w:val="hybridMultilevel"/>
    <w:tmpl w:val="22F8C896"/>
    <w:lvl w:ilvl="0" w:tplc="999EC492">
      <w:start w:val="1"/>
      <w:numFmt w:val="decimal"/>
      <w:lvlText w:val="%1)"/>
      <w:lvlJc w:val="left"/>
      <w:pPr>
        <w:ind w:left="928" w:hanging="360"/>
      </w:pPr>
      <w:rPr>
        <w:rFonts w:ascii="Calibri" w:hAnsi="Calibri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31">
    <w:nsid w:val="24160EDD"/>
    <w:multiLevelType w:val="multilevel"/>
    <w:tmpl w:val="C9428E5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>
    <w:nsid w:val="247C5A0B"/>
    <w:multiLevelType w:val="multilevel"/>
    <w:tmpl w:val="47F887EE"/>
    <w:name w:val="WW8Num5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>
    <w:nsid w:val="298D2FD0"/>
    <w:multiLevelType w:val="hybridMultilevel"/>
    <w:tmpl w:val="46C8D6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5AACD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29F00CFD"/>
    <w:multiLevelType w:val="hybridMultilevel"/>
    <w:tmpl w:val="D6A8AB8E"/>
    <w:lvl w:ilvl="0" w:tplc="67CA35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BFE7527"/>
    <w:multiLevelType w:val="hybridMultilevel"/>
    <w:tmpl w:val="5784C35A"/>
    <w:lvl w:ilvl="0" w:tplc="69CE668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2CBA2767"/>
    <w:multiLevelType w:val="hybridMultilevel"/>
    <w:tmpl w:val="6A3E4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27C06B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2DF25071"/>
    <w:multiLevelType w:val="hybridMultilevel"/>
    <w:tmpl w:val="A92C77BC"/>
    <w:lvl w:ilvl="0" w:tplc="215C159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A87823"/>
    <w:multiLevelType w:val="hybridMultilevel"/>
    <w:tmpl w:val="14B485E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2FE92831"/>
    <w:multiLevelType w:val="hybridMultilevel"/>
    <w:tmpl w:val="4F1E9990"/>
    <w:lvl w:ilvl="0" w:tplc="66347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63A4DB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1AA0280"/>
    <w:multiLevelType w:val="hybridMultilevel"/>
    <w:tmpl w:val="0A06F362"/>
    <w:lvl w:ilvl="0" w:tplc="9404E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D15827"/>
    <w:multiLevelType w:val="multilevel"/>
    <w:tmpl w:val="55B2F86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3384077A"/>
    <w:multiLevelType w:val="multilevel"/>
    <w:tmpl w:val="7D20CCC0"/>
    <w:lvl w:ilvl="0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>
    <w:nsid w:val="35303491"/>
    <w:multiLevelType w:val="hybridMultilevel"/>
    <w:tmpl w:val="FE00D35E"/>
    <w:lvl w:ilvl="0" w:tplc="7D42D0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3C4F60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>
    <w:nsid w:val="48A80EE9"/>
    <w:multiLevelType w:val="hybridMultilevel"/>
    <w:tmpl w:val="574A2870"/>
    <w:lvl w:ilvl="0" w:tplc="0ACEE56A">
      <w:start w:val="1"/>
      <w:numFmt w:val="decimal"/>
      <w:lvlText w:val="%1)"/>
      <w:lvlJc w:val="left"/>
      <w:pPr>
        <w:ind w:left="928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A1A7F96"/>
    <w:multiLevelType w:val="hybridMultilevel"/>
    <w:tmpl w:val="C5609B7A"/>
    <w:lvl w:ilvl="0" w:tplc="77209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EA423C8"/>
    <w:multiLevelType w:val="hybridMultilevel"/>
    <w:tmpl w:val="735ADF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4EC3441E"/>
    <w:multiLevelType w:val="hybridMultilevel"/>
    <w:tmpl w:val="A5E6FC42"/>
    <w:lvl w:ilvl="0" w:tplc="3F04F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5044746F"/>
    <w:multiLevelType w:val="hybridMultilevel"/>
    <w:tmpl w:val="0F6C1724"/>
    <w:lvl w:ilvl="0" w:tplc="29B456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4046DE5"/>
    <w:multiLevelType w:val="hybridMultilevel"/>
    <w:tmpl w:val="7F02F38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559F0961"/>
    <w:multiLevelType w:val="hybridMultilevel"/>
    <w:tmpl w:val="F6AA7234"/>
    <w:lvl w:ilvl="0" w:tplc="47667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AB23B33"/>
    <w:multiLevelType w:val="hybridMultilevel"/>
    <w:tmpl w:val="945046AE"/>
    <w:lvl w:ilvl="0" w:tplc="CB4CD55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3A5F5E"/>
    <w:multiLevelType w:val="hybridMultilevel"/>
    <w:tmpl w:val="FC62D08A"/>
    <w:lvl w:ilvl="0" w:tplc="ED0C8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D09676D"/>
    <w:multiLevelType w:val="hybridMultilevel"/>
    <w:tmpl w:val="7C847028"/>
    <w:lvl w:ilvl="0" w:tplc="50FAEE3A">
      <w:start w:val="1"/>
      <w:numFmt w:val="lowerLetter"/>
      <w:lvlText w:val="%1)"/>
      <w:lvlJc w:val="left"/>
      <w:pPr>
        <w:tabs>
          <w:tab w:val="num" w:pos="4980"/>
        </w:tabs>
        <w:ind w:left="49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  <w:rPr>
        <w:rFonts w:cs="Times New Roman"/>
      </w:rPr>
    </w:lvl>
  </w:abstractNum>
  <w:abstractNum w:abstractNumId="55">
    <w:nsid w:val="5E732FC8"/>
    <w:multiLevelType w:val="multilevel"/>
    <w:tmpl w:val="362E0B0A"/>
    <w:name w:val="WW8Num522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6">
    <w:nsid w:val="5F091630"/>
    <w:multiLevelType w:val="hybridMultilevel"/>
    <w:tmpl w:val="7004A584"/>
    <w:lvl w:ilvl="0" w:tplc="4ADE87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2C15A6A"/>
    <w:multiLevelType w:val="hybridMultilevel"/>
    <w:tmpl w:val="CE401B7A"/>
    <w:lvl w:ilvl="0" w:tplc="EC8AE9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5B784C"/>
    <w:multiLevelType w:val="hybridMultilevel"/>
    <w:tmpl w:val="B5EE181C"/>
    <w:lvl w:ilvl="0" w:tplc="E81623CC">
      <w:start w:val="1"/>
      <w:numFmt w:val="decimal"/>
      <w:lvlText w:val="%1)"/>
      <w:lvlJc w:val="left"/>
      <w:pPr>
        <w:ind w:left="928" w:hanging="360"/>
      </w:pPr>
      <w:rPr>
        <w:rFonts w:ascii="Calibri" w:hAnsi="Calibri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68001F4"/>
    <w:multiLevelType w:val="hybridMultilevel"/>
    <w:tmpl w:val="41C222CE"/>
    <w:lvl w:ilvl="0" w:tplc="ED0C8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8431879"/>
    <w:multiLevelType w:val="hybridMultilevel"/>
    <w:tmpl w:val="BD50469E"/>
    <w:lvl w:ilvl="0" w:tplc="60504B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AE961EB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C9276BC"/>
    <w:multiLevelType w:val="singleLevel"/>
    <w:tmpl w:val="938876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2">
    <w:nsid w:val="6D1C0865"/>
    <w:multiLevelType w:val="hybridMultilevel"/>
    <w:tmpl w:val="631E119A"/>
    <w:lvl w:ilvl="0" w:tplc="5FAEF57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877285"/>
    <w:multiLevelType w:val="hybridMultilevel"/>
    <w:tmpl w:val="B9D6F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7AB95EDD"/>
    <w:multiLevelType w:val="hybridMultilevel"/>
    <w:tmpl w:val="29DA1726"/>
    <w:lvl w:ilvl="0" w:tplc="4E127DE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5">
    <w:nsid w:val="7C4076F3"/>
    <w:multiLevelType w:val="hybridMultilevel"/>
    <w:tmpl w:val="2108750C"/>
    <w:lvl w:ilvl="0" w:tplc="8DF2E4D8">
      <w:start w:val="1"/>
      <w:numFmt w:val="decimal"/>
      <w:lvlText w:val="%1)"/>
      <w:lvlJc w:val="left"/>
      <w:pPr>
        <w:ind w:left="928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DB1449D"/>
    <w:multiLevelType w:val="hybridMultilevel"/>
    <w:tmpl w:val="1B18C5F0"/>
    <w:lvl w:ilvl="0" w:tplc="EB385D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E7F317D"/>
    <w:multiLevelType w:val="hybridMultilevel"/>
    <w:tmpl w:val="89A0391A"/>
    <w:lvl w:ilvl="0" w:tplc="0415001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0"/>
  </w:num>
  <w:num w:numId="5">
    <w:abstractNumId w:val="47"/>
  </w:num>
  <w:num w:numId="6">
    <w:abstractNumId w:val="17"/>
  </w:num>
  <w:num w:numId="7">
    <w:abstractNumId w:val="34"/>
  </w:num>
  <w:num w:numId="8">
    <w:abstractNumId w:val="67"/>
    <w:lvlOverride w:ilvl="0">
      <w:startOverride w:val="1"/>
    </w:lvlOverride>
  </w:num>
  <w:num w:numId="9">
    <w:abstractNumId w:val="22"/>
  </w:num>
  <w:num w:numId="10">
    <w:abstractNumId w:val="29"/>
  </w:num>
  <w:num w:numId="11">
    <w:abstractNumId w:val="28"/>
  </w:num>
  <w:num w:numId="12">
    <w:abstractNumId w:val="41"/>
  </w:num>
  <w:num w:numId="13">
    <w:abstractNumId w:val="42"/>
  </w:num>
  <w:num w:numId="14">
    <w:abstractNumId w:val="16"/>
  </w:num>
  <w:num w:numId="15">
    <w:abstractNumId w:val="54"/>
  </w:num>
  <w:num w:numId="16">
    <w:abstractNumId w:val="20"/>
  </w:num>
  <w:num w:numId="17">
    <w:abstractNumId w:val="12"/>
  </w:num>
  <w:num w:numId="18">
    <w:abstractNumId w:val="19"/>
  </w:num>
  <w:num w:numId="19">
    <w:abstractNumId w:val="56"/>
  </w:num>
  <w:num w:numId="20">
    <w:abstractNumId w:val="1"/>
  </w:num>
  <w:num w:numId="21">
    <w:abstractNumId w:val="3"/>
  </w:num>
  <w:num w:numId="2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0"/>
  </w:num>
  <w:num w:numId="24">
    <w:abstractNumId w:val="63"/>
  </w:num>
  <w:num w:numId="25">
    <w:abstractNumId w:val="36"/>
  </w:num>
  <w:num w:numId="26">
    <w:abstractNumId w:val="49"/>
  </w:num>
  <w:num w:numId="27">
    <w:abstractNumId w:val="33"/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  <w:lvlOverride w:ilvl="0">
      <w:startOverride w:val="1"/>
    </w:lvlOverride>
  </w:num>
  <w:num w:numId="31">
    <w:abstractNumId w:val="61"/>
    <w:lvlOverride w:ilvl="0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9"/>
  </w:num>
  <w:num w:numId="36">
    <w:abstractNumId w:val="53"/>
  </w:num>
  <w:num w:numId="37">
    <w:abstractNumId w:val="18"/>
  </w:num>
  <w:num w:numId="38">
    <w:abstractNumId w:val="51"/>
  </w:num>
  <w:num w:numId="39">
    <w:abstractNumId w:val="66"/>
  </w:num>
  <w:num w:numId="40">
    <w:abstractNumId w:val="46"/>
  </w:num>
  <w:num w:numId="41">
    <w:abstractNumId w:val="23"/>
  </w:num>
  <w:num w:numId="42">
    <w:abstractNumId w:val="39"/>
  </w:num>
  <w:num w:numId="43">
    <w:abstractNumId w:val="60"/>
  </w:num>
  <w:num w:numId="44">
    <w:abstractNumId w:val="21"/>
  </w:num>
  <w:num w:numId="45">
    <w:abstractNumId w:val="30"/>
  </w:num>
  <w:num w:numId="46">
    <w:abstractNumId w:val="65"/>
  </w:num>
  <w:num w:numId="47">
    <w:abstractNumId w:val="45"/>
  </w:num>
  <w:num w:numId="48">
    <w:abstractNumId w:val="58"/>
  </w:num>
  <w:num w:numId="49">
    <w:abstractNumId w:val="32"/>
  </w:num>
  <w:num w:numId="50">
    <w:abstractNumId w:val="24"/>
  </w:num>
  <w:num w:numId="51">
    <w:abstractNumId w:val="31"/>
  </w:num>
  <w:num w:numId="52">
    <w:abstractNumId w:val="25"/>
  </w:num>
  <w:num w:numId="53">
    <w:abstractNumId w:val="57"/>
  </w:num>
  <w:num w:numId="54">
    <w:abstractNumId w:val="64"/>
  </w:num>
  <w:num w:numId="55">
    <w:abstractNumId w:val="52"/>
  </w:num>
  <w:num w:numId="56">
    <w:abstractNumId w:val="15"/>
  </w:num>
  <w:num w:numId="57">
    <w:abstractNumId w:val="14"/>
  </w:num>
  <w:num w:numId="58">
    <w:abstractNumId w:val="62"/>
  </w:num>
  <w:num w:numId="59">
    <w:abstractNumId w:val="37"/>
  </w:num>
  <w:num w:numId="60">
    <w:abstractNumId w:val="4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D4"/>
    <w:rsid w:val="00016063"/>
    <w:rsid w:val="0003494B"/>
    <w:rsid w:val="00040119"/>
    <w:rsid w:val="00062AE9"/>
    <w:rsid w:val="00064256"/>
    <w:rsid w:val="00071C5B"/>
    <w:rsid w:val="00073AB5"/>
    <w:rsid w:val="00082FCE"/>
    <w:rsid w:val="00085968"/>
    <w:rsid w:val="00087A25"/>
    <w:rsid w:val="00093277"/>
    <w:rsid w:val="00093A1C"/>
    <w:rsid w:val="000C3022"/>
    <w:rsid w:val="000C32A9"/>
    <w:rsid w:val="000C5F41"/>
    <w:rsid w:val="000F54E8"/>
    <w:rsid w:val="001004B9"/>
    <w:rsid w:val="001034E7"/>
    <w:rsid w:val="00112F5E"/>
    <w:rsid w:val="00117968"/>
    <w:rsid w:val="001218A8"/>
    <w:rsid w:val="00136571"/>
    <w:rsid w:val="00140230"/>
    <w:rsid w:val="00145D7A"/>
    <w:rsid w:val="00154719"/>
    <w:rsid w:val="001643CF"/>
    <w:rsid w:val="00164424"/>
    <w:rsid w:val="00171A54"/>
    <w:rsid w:val="00181DCF"/>
    <w:rsid w:val="00183BB3"/>
    <w:rsid w:val="00183FD0"/>
    <w:rsid w:val="001969E5"/>
    <w:rsid w:val="00197DBA"/>
    <w:rsid w:val="001A40C3"/>
    <w:rsid w:val="001B34AA"/>
    <w:rsid w:val="001C236B"/>
    <w:rsid w:val="001C3946"/>
    <w:rsid w:val="001C5D9F"/>
    <w:rsid w:val="001D3AD4"/>
    <w:rsid w:val="001D6822"/>
    <w:rsid w:val="001D6DE2"/>
    <w:rsid w:val="001F51E3"/>
    <w:rsid w:val="00207C2F"/>
    <w:rsid w:val="002124DA"/>
    <w:rsid w:val="002126A8"/>
    <w:rsid w:val="0022765F"/>
    <w:rsid w:val="00247F9C"/>
    <w:rsid w:val="00253219"/>
    <w:rsid w:val="002641F2"/>
    <w:rsid w:val="00266177"/>
    <w:rsid w:val="00282DB9"/>
    <w:rsid w:val="00283649"/>
    <w:rsid w:val="002843FD"/>
    <w:rsid w:val="00296245"/>
    <w:rsid w:val="00296B08"/>
    <w:rsid w:val="00296D52"/>
    <w:rsid w:val="002C3A02"/>
    <w:rsid w:val="002C7F2B"/>
    <w:rsid w:val="002D2A6F"/>
    <w:rsid w:val="002D6479"/>
    <w:rsid w:val="002D7E81"/>
    <w:rsid w:val="002E0070"/>
    <w:rsid w:val="002E0102"/>
    <w:rsid w:val="002F4464"/>
    <w:rsid w:val="00301624"/>
    <w:rsid w:val="003019D2"/>
    <w:rsid w:val="0032364F"/>
    <w:rsid w:val="00334651"/>
    <w:rsid w:val="00340A71"/>
    <w:rsid w:val="00344738"/>
    <w:rsid w:val="00376423"/>
    <w:rsid w:val="00380E08"/>
    <w:rsid w:val="003941B3"/>
    <w:rsid w:val="003B04A3"/>
    <w:rsid w:val="003B3853"/>
    <w:rsid w:val="003C730E"/>
    <w:rsid w:val="003D00CC"/>
    <w:rsid w:val="003D04B5"/>
    <w:rsid w:val="003D5F2E"/>
    <w:rsid w:val="00416461"/>
    <w:rsid w:val="00416C0C"/>
    <w:rsid w:val="004226AA"/>
    <w:rsid w:val="00424043"/>
    <w:rsid w:val="00441132"/>
    <w:rsid w:val="0044381E"/>
    <w:rsid w:val="00443C3A"/>
    <w:rsid w:val="004472C3"/>
    <w:rsid w:val="00450EFA"/>
    <w:rsid w:val="00461184"/>
    <w:rsid w:val="0046561C"/>
    <w:rsid w:val="004663A9"/>
    <w:rsid w:val="0047340A"/>
    <w:rsid w:val="004810D0"/>
    <w:rsid w:val="004863EE"/>
    <w:rsid w:val="004A1076"/>
    <w:rsid w:val="004A27E1"/>
    <w:rsid w:val="004A2F62"/>
    <w:rsid w:val="004B4B42"/>
    <w:rsid w:val="004C7C7B"/>
    <w:rsid w:val="004D4F2E"/>
    <w:rsid w:val="004E6994"/>
    <w:rsid w:val="004F3144"/>
    <w:rsid w:val="005000E6"/>
    <w:rsid w:val="00500D77"/>
    <w:rsid w:val="0050181B"/>
    <w:rsid w:val="00511FBC"/>
    <w:rsid w:val="00512A57"/>
    <w:rsid w:val="0051406A"/>
    <w:rsid w:val="00524824"/>
    <w:rsid w:val="00526223"/>
    <w:rsid w:val="00531553"/>
    <w:rsid w:val="0054289D"/>
    <w:rsid w:val="005508E6"/>
    <w:rsid w:val="00550B41"/>
    <w:rsid w:val="00551D0A"/>
    <w:rsid w:val="00557228"/>
    <w:rsid w:val="00557DFC"/>
    <w:rsid w:val="00575F58"/>
    <w:rsid w:val="00585B4B"/>
    <w:rsid w:val="00593892"/>
    <w:rsid w:val="005B3005"/>
    <w:rsid w:val="005B5E30"/>
    <w:rsid w:val="005D19E8"/>
    <w:rsid w:val="005D287D"/>
    <w:rsid w:val="005D2E98"/>
    <w:rsid w:val="005D42B5"/>
    <w:rsid w:val="005D6025"/>
    <w:rsid w:val="0062114B"/>
    <w:rsid w:val="00622A5B"/>
    <w:rsid w:val="0062301A"/>
    <w:rsid w:val="006442D9"/>
    <w:rsid w:val="0064569B"/>
    <w:rsid w:val="00645890"/>
    <w:rsid w:val="006527BC"/>
    <w:rsid w:val="00654864"/>
    <w:rsid w:val="00655DA8"/>
    <w:rsid w:val="00657861"/>
    <w:rsid w:val="00657EF4"/>
    <w:rsid w:val="00691948"/>
    <w:rsid w:val="006940CA"/>
    <w:rsid w:val="006C21E7"/>
    <w:rsid w:val="006D69A8"/>
    <w:rsid w:val="006E04FB"/>
    <w:rsid w:val="006E7A46"/>
    <w:rsid w:val="006F5FA7"/>
    <w:rsid w:val="00716773"/>
    <w:rsid w:val="00720E3E"/>
    <w:rsid w:val="007432B5"/>
    <w:rsid w:val="007471AF"/>
    <w:rsid w:val="007616B7"/>
    <w:rsid w:val="00764F7F"/>
    <w:rsid w:val="00765FA0"/>
    <w:rsid w:val="007803A5"/>
    <w:rsid w:val="00791601"/>
    <w:rsid w:val="007B40AD"/>
    <w:rsid w:val="007C2397"/>
    <w:rsid w:val="007D04EC"/>
    <w:rsid w:val="007D2921"/>
    <w:rsid w:val="007D72B0"/>
    <w:rsid w:val="007E5B5B"/>
    <w:rsid w:val="007F2762"/>
    <w:rsid w:val="007F605A"/>
    <w:rsid w:val="00801418"/>
    <w:rsid w:val="00810468"/>
    <w:rsid w:val="008264AE"/>
    <w:rsid w:val="00827159"/>
    <w:rsid w:val="00846719"/>
    <w:rsid w:val="00852EFC"/>
    <w:rsid w:val="0085740F"/>
    <w:rsid w:val="008579AF"/>
    <w:rsid w:val="00857C95"/>
    <w:rsid w:val="00864C05"/>
    <w:rsid w:val="00886FC9"/>
    <w:rsid w:val="00896570"/>
    <w:rsid w:val="008A4A51"/>
    <w:rsid w:val="008C1A55"/>
    <w:rsid w:val="008C773C"/>
    <w:rsid w:val="008D7CC7"/>
    <w:rsid w:val="00903D3B"/>
    <w:rsid w:val="00916D4C"/>
    <w:rsid w:val="00920CFE"/>
    <w:rsid w:val="00947597"/>
    <w:rsid w:val="00966B81"/>
    <w:rsid w:val="00980303"/>
    <w:rsid w:val="009B03B9"/>
    <w:rsid w:val="009B064D"/>
    <w:rsid w:val="009B3C23"/>
    <w:rsid w:val="009B5EEB"/>
    <w:rsid w:val="009C0FB5"/>
    <w:rsid w:val="009C32B2"/>
    <w:rsid w:val="009C36FF"/>
    <w:rsid w:val="009C74D7"/>
    <w:rsid w:val="009E5C95"/>
    <w:rsid w:val="009F5A0A"/>
    <w:rsid w:val="00A027DE"/>
    <w:rsid w:val="00A03CC3"/>
    <w:rsid w:val="00A07539"/>
    <w:rsid w:val="00A41CC4"/>
    <w:rsid w:val="00A42DF6"/>
    <w:rsid w:val="00A45EA6"/>
    <w:rsid w:val="00A573A4"/>
    <w:rsid w:val="00A71D6E"/>
    <w:rsid w:val="00A86A88"/>
    <w:rsid w:val="00A9297C"/>
    <w:rsid w:val="00AA0A5E"/>
    <w:rsid w:val="00AB395B"/>
    <w:rsid w:val="00AB52C9"/>
    <w:rsid w:val="00AC3136"/>
    <w:rsid w:val="00AC72C2"/>
    <w:rsid w:val="00AE7919"/>
    <w:rsid w:val="00AF7B66"/>
    <w:rsid w:val="00B13F27"/>
    <w:rsid w:val="00B22ED2"/>
    <w:rsid w:val="00B423F6"/>
    <w:rsid w:val="00B436C7"/>
    <w:rsid w:val="00B550D7"/>
    <w:rsid w:val="00B96C17"/>
    <w:rsid w:val="00BA692C"/>
    <w:rsid w:val="00BB6AC0"/>
    <w:rsid w:val="00BB7ACF"/>
    <w:rsid w:val="00BC4153"/>
    <w:rsid w:val="00BC74F0"/>
    <w:rsid w:val="00BE2E96"/>
    <w:rsid w:val="00BE2FD1"/>
    <w:rsid w:val="00BF72D0"/>
    <w:rsid w:val="00C06DB7"/>
    <w:rsid w:val="00C138E8"/>
    <w:rsid w:val="00C22559"/>
    <w:rsid w:val="00C34DAA"/>
    <w:rsid w:val="00C61B35"/>
    <w:rsid w:val="00C65025"/>
    <w:rsid w:val="00C65A4C"/>
    <w:rsid w:val="00C74878"/>
    <w:rsid w:val="00C81E2A"/>
    <w:rsid w:val="00C87BF9"/>
    <w:rsid w:val="00C87C78"/>
    <w:rsid w:val="00C87FFE"/>
    <w:rsid w:val="00C926FE"/>
    <w:rsid w:val="00C9615B"/>
    <w:rsid w:val="00CA2B07"/>
    <w:rsid w:val="00CA4531"/>
    <w:rsid w:val="00CA4957"/>
    <w:rsid w:val="00CC2350"/>
    <w:rsid w:val="00CD105B"/>
    <w:rsid w:val="00CD6116"/>
    <w:rsid w:val="00CD6E25"/>
    <w:rsid w:val="00CE6B5D"/>
    <w:rsid w:val="00CF0E5E"/>
    <w:rsid w:val="00D02BC4"/>
    <w:rsid w:val="00D03B87"/>
    <w:rsid w:val="00D24FE3"/>
    <w:rsid w:val="00D31606"/>
    <w:rsid w:val="00D5715C"/>
    <w:rsid w:val="00D60468"/>
    <w:rsid w:val="00D61C04"/>
    <w:rsid w:val="00D7656F"/>
    <w:rsid w:val="00D76DEB"/>
    <w:rsid w:val="00D8477E"/>
    <w:rsid w:val="00D8686D"/>
    <w:rsid w:val="00D8768F"/>
    <w:rsid w:val="00D92147"/>
    <w:rsid w:val="00DC1D27"/>
    <w:rsid w:val="00DC67D0"/>
    <w:rsid w:val="00DD72E0"/>
    <w:rsid w:val="00DE127B"/>
    <w:rsid w:val="00DE22E9"/>
    <w:rsid w:val="00DF587E"/>
    <w:rsid w:val="00E05251"/>
    <w:rsid w:val="00E1246A"/>
    <w:rsid w:val="00E21B9A"/>
    <w:rsid w:val="00E45091"/>
    <w:rsid w:val="00E4530D"/>
    <w:rsid w:val="00E6118E"/>
    <w:rsid w:val="00E66D9A"/>
    <w:rsid w:val="00E71159"/>
    <w:rsid w:val="00E72A87"/>
    <w:rsid w:val="00E74C00"/>
    <w:rsid w:val="00E81CE4"/>
    <w:rsid w:val="00E85C49"/>
    <w:rsid w:val="00E95001"/>
    <w:rsid w:val="00EA166A"/>
    <w:rsid w:val="00EA4767"/>
    <w:rsid w:val="00EB0A60"/>
    <w:rsid w:val="00EC03B5"/>
    <w:rsid w:val="00EC1E09"/>
    <w:rsid w:val="00EE05AF"/>
    <w:rsid w:val="00EF5028"/>
    <w:rsid w:val="00F108AF"/>
    <w:rsid w:val="00F22C5C"/>
    <w:rsid w:val="00F30AD3"/>
    <w:rsid w:val="00F32EC1"/>
    <w:rsid w:val="00F36B07"/>
    <w:rsid w:val="00F36BD2"/>
    <w:rsid w:val="00F37DF2"/>
    <w:rsid w:val="00F43D70"/>
    <w:rsid w:val="00F56489"/>
    <w:rsid w:val="00F66DE1"/>
    <w:rsid w:val="00F8595E"/>
    <w:rsid w:val="00F91D30"/>
    <w:rsid w:val="00F92482"/>
    <w:rsid w:val="00FA5787"/>
    <w:rsid w:val="00FA58B6"/>
    <w:rsid w:val="00FB3DCF"/>
    <w:rsid w:val="00FB54FD"/>
    <w:rsid w:val="00FB5A6B"/>
    <w:rsid w:val="00FD23F6"/>
    <w:rsid w:val="00FE323A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C9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730E"/>
    <w:pPr>
      <w:keepNext/>
      <w:spacing w:before="240" w:after="0"/>
      <w:outlineLvl w:val="0"/>
    </w:pPr>
    <w:rPr>
      <w:b/>
      <w:bCs/>
      <w:i/>
      <w:kern w:val="32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3C730E"/>
    <w:pPr>
      <w:jc w:val="right"/>
      <w:outlineLvl w:val="1"/>
    </w:pPr>
    <w:rPr>
      <w:rFonts w:asciiTheme="minorHAnsi" w:hAnsiTheme="minorHAnsi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F36B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730E"/>
    <w:rPr>
      <w:rFonts w:ascii="Calibri" w:hAnsi="Calibri"/>
      <w:b/>
      <w:bCs/>
      <w:i/>
      <w:kern w:val="32"/>
      <w:sz w:val="22"/>
      <w:szCs w:val="22"/>
      <w:u w:val="single"/>
      <w:lang w:eastAsia="en-US"/>
    </w:rPr>
  </w:style>
  <w:style w:type="character" w:customStyle="1" w:styleId="Nagwek2Znak">
    <w:name w:val="Nagłówek 2 Znak"/>
    <w:link w:val="Nagwek2"/>
    <w:uiPriority w:val="99"/>
    <w:locked/>
    <w:rsid w:val="003C730E"/>
    <w:rPr>
      <w:rFonts w:asciiTheme="minorHAnsi" w:hAnsiTheme="minorHAnsi"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9"/>
    <w:locked/>
    <w:rsid w:val="00F36BD2"/>
    <w:rPr>
      <w:rFonts w:ascii="Arial" w:hAnsi="Arial" w:cs="Arial"/>
      <w:b/>
      <w:bCs/>
      <w:sz w:val="26"/>
      <w:szCs w:val="26"/>
      <w:lang w:val="pl-PL" w:eastAsia="en-US" w:bidi="ar-SA"/>
    </w:rPr>
  </w:style>
  <w:style w:type="paragraph" w:styleId="Nagwek">
    <w:name w:val="header"/>
    <w:basedOn w:val="Normalny"/>
    <w:link w:val="NagwekZnak"/>
    <w:uiPriority w:val="99"/>
    <w:rsid w:val="00D03B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36BD2"/>
    <w:rPr>
      <w:rFonts w:ascii="Calibri" w:hAnsi="Calibri" w:cs="Times New Roman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rsid w:val="00D03B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45EA6"/>
    <w:rPr>
      <w:rFonts w:ascii="Calibri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55722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57228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857C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F36BD2"/>
    <w:rPr>
      <w:rFonts w:ascii="Calibri" w:hAnsi="Calibri" w:cs="Arial"/>
      <w:b/>
      <w:bCs/>
      <w:kern w:val="28"/>
      <w:sz w:val="32"/>
      <w:szCs w:val="3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80E08"/>
    <w:rPr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F36BD2"/>
    <w:rPr>
      <w:rFonts w:ascii="Calibri" w:hAnsi="Calibri" w:cs="Times New Roman"/>
      <w:sz w:val="20"/>
    </w:rPr>
  </w:style>
  <w:style w:type="character" w:styleId="Odwoanieprzypisukocowego">
    <w:name w:val="endnote reference"/>
    <w:uiPriority w:val="99"/>
    <w:semiHidden/>
    <w:rsid w:val="00380E0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0E0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36BD2"/>
    <w:rPr>
      <w:rFonts w:ascii="Calibri" w:hAnsi="Calibri" w:cs="Times New Roman"/>
      <w:lang w:val="pl-PL" w:eastAsia="en-US" w:bidi="ar-SA"/>
    </w:rPr>
  </w:style>
  <w:style w:type="character" w:styleId="Odwoanieprzypisudolnego">
    <w:name w:val="footnote reference"/>
    <w:uiPriority w:val="99"/>
    <w:semiHidden/>
    <w:rsid w:val="00380E0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36B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F36BD2"/>
    <w:rPr>
      <w:rFonts w:eastAsia="Times New Roman" w:cs="Times New Roman"/>
      <w:sz w:val="24"/>
      <w:szCs w:val="24"/>
      <w:lang w:val="pl-PL" w:eastAsia="ar-SA" w:bidi="ar-SA"/>
    </w:rPr>
  </w:style>
  <w:style w:type="character" w:styleId="HTML-staaszeroko">
    <w:name w:val="HTML Typewriter"/>
    <w:uiPriority w:val="99"/>
    <w:rsid w:val="00F36BD2"/>
    <w:rPr>
      <w:rFonts w:ascii="Arial Unicode MS" w:eastAsia="Arial Unicode MS" w:hAnsi="Arial Unicode MS" w:cs="Arial Unicode MS"/>
      <w:sz w:val="20"/>
      <w:szCs w:val="20"/>
    </w:rPr>
  </w:style>
  <w:style w:type="paragraph" w:customStyle="1" w:styleId="pkt">
    <w:name w:val="pkt"/>
    <w:basedOn w:val="Normalny"/>
    <w:uiPriority w:val="99"/>
    <w:rsid w:val="00F36BD2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character" w:styleId="Odwoaniedokomentarza">
    <w:name w:val="annotation reference"/>
    <w:uiPriority w:val="99"/>
    <w:semiHidden/>
    <w:rsid w:val="00F36BD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36BD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36BD2"/>
    <w:rPr>
      <w:rFonts w:eastAsia="Times New Roman" w:cs="Times New Roman"/>
      <w:lang w:val="pl-PL"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F36BD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uiPriority w:val="99"/>
    <w:locked/>
    <w:rsid w:val="00F36BD2"/>
    <w:rPr>
      <w:rFonts w:eastAsia="Times New Roman" w:cs="Times New Roman"/>
      <w:sz w:val="16"/>
      <w:szCs w:val="16"/>
      <w:lang w:val="pl-PL"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F36BD2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F36BD2"/>
    <w:rPr>
      <w:rFonts w:eastAsia="Times New Roman" w:cs="Times New Roman"/>
      <w:sz w:val="24"/>
      <w:szCs w:val="24"/>
      <w:lang w:val="pl-PL" w:eastAsia="ar-SA" w:bidi="ar-SA"/>
    </w:rPr>
  </w:style>
  <w:style w:type="paragraph" w:customStyle="1" w:styleId="Standard">
    <w:name w:val="Standard"/>
    <w:autoRedefine/>
    <w:uiPriority w:val="99"/>
    <w:rsid w:val="00F36BD2"/>
    <w:pPr>
      <w:widowControl w:val="0"/>
      <w:autoSpaceDE w:val="0"/>
      <w:autoSpaceDN w:val="0"/>
      <w:adjustRightInd w:val="0"/>
      <w:spacing w:line="360" w:lineRule="auto"/>
      <w:jc w:val="both"/>
    </w:pPr>
    <w:rPr>
      <w:rFonts w:ascii="Calibri" w:hAnsi="Calibri" w:cs="Arial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F36BD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36BD2"/>
    <w:pPr>
      <w:widowControl w:val="0"/>
      <w:suppressAutoHyphens/>
      <w:spacing w:after="0" w:line="240" w:lineRule="auto"/>
      <w:ind w:left="720"/>
    </w:pPr>
    <w:rPr>
      <w:rFonts w:ascii="Geneva" w:hAnsi="Geneva"/>
      <w:sz w:val="24"/>
      <w:szCs w:val="20"/>
      <w:lang w:eastAsia="ar-SA"/>
    </w:rPr>
  </w:style>
  <w:style w:type="paragraph" w:customStyle="1" w:styleId="zmart2">
    <w:name w:val="zm art2"/>
    <w:basedOn w:val="Normalny"/>
    <w:uiPriority w:val="99"/>
    <w:rsid w:val="00F36BD2"/>
    <w:pPr>
      <w:spacing w:before="60" w:after="60" w:line="240" w:lineRule="auto"/>
      <w:ind w:left="1843" w:hanging="1219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36B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36BD2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odstawowy2">
    <w:name w:val="Body Text 2"/>
    <w:basedOn w:val="Normalny"/>
    <w:link w:val="Tekstpodstawowy2Znak"/>
    <w:uiPriority w:val="99"/>
    <w:rsid w:val="00F36BD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F36BD2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36BD2"/>
    <w:rPr>
      <w:rFonts w:ascii="Calibri" w:hAnsi="Calibri" w:cs="Times New Roman"/>
      <w:lang w:val="pl-PL" w:eastAsia="en-US" w:bidi="ar-SA"/>
    </w:rPr>
  </w:style>
  <w:style w:type="character" w:styleId="Hipercze">
    <w:name w:val="Hyperlink"/>
    <w:uiPriority w:val="99"/>
    <w:rsid w:val="00F36BD2"/>
    <w:rPr>
      <w:rFonts w:cs="Times New Roman"/>
      <w:color w:val="0000FF"/>
      <w:u w:val="single"/>
    </w:rPr>
  </w:style>
  <w:style w:type="paragraph" w:customStyle="1" w:styleId="Zwykytekst1">
    <w:name w:val="Zwykły tekst1"/>
    <w:basedOn w:val="Normalny"/>
    <w:uiPriority w:val="99"/>
    <w:rsid w:val="00F36BD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UmowaStandardowy">
    <w:name w:val="Umowa Standardowy"/>
    <w:basedOn w:val="Normalny"/>
    <w:uiPriority w:val="99"/>
    <w:rsid w:val="00F36BD2"/>
    <w:pPr>
      <w:spacing w:after="120" w:line="240" w:lineRule="auto"/>
      <w:jc w:val="both"/>
    </w:pPr>
    <w:rPr>
      <w:rFonts w:ascii="Arial" w:hAnsi="Arial"/>
      <w:sz w:val="18"/>
      <w:szCs w:val="20"/>
      <w:lang w:eastAsia="de-DE"/>
    </w:rPr>
  </w:style>
  <w:style w:type="paragraph" w:styleId="NormalnyWeb">
    <w:name w:val="Normal (Web)"/>
    <w:basedOn w:val="Normalny"/>
    <w:uiPriority w:val="99"/>
    <w:rsid w:val="00F36B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F36BD2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F36BD2"/>
    <w:rPr>
      <w:rFonts w:ascii="Courier New" w:hAnsi="Courier New" w:cs="Courier New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36BD2"/>
    <w:pPr>
      <w:suppressAutoHyphens w:val="0"/>
      <w:spacing w:after="200" w:line="276" w:lineRule="auto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36BD2"/>
    <w:rPr>
      <w:rFonts w:ascii="Calibri" w:eastAsia="Times New Roman" w:hAnsi="Calibri" w:cs="Times New Roman"/>
      <w:b/>
      <w:bCs/>
      <w:lang w:val="pl-PL" w:eastAsia="en-US" w:bidi="ar-SA"/>
    </w:rPr>
  </w:style>
  <w:style w:type="table" w:styleId="Tabela-Siatka">
    <w:name w:val="Table Grid"/>
    <w:basedOn w:val="Standardowy"/>
    <w:locked/>
    <w:rsid w:val="00EB0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C9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730E"/>
    <w:pPr>
      <w:keepNext/>
      <w:spacing w:before="240" w:after="0"/>
      <w:outlineLvl w:val="0"/>
    </w:pPr>
    <w:rPr>
      <w:b/>
      <w:bCs/>
      <w:i/>
      <w:kern w:val="32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3C730E"/>
    <w:pPr>
      <w:jc w:val="right"/>
      <w:outlineLvl w:val="1"/>
    </w:pPr>
    <w:rPr>
      <w:rFonts w:asciiTheme="minorHAnsi" w:hAnsiTheme="minorHAnsi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F36B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730E"/>
    <w:rPr>
      <w:rFonts w:ascii="Calibri" w:hAnsi="Calibri"/>
      <w:b/>
      <w:bCs/>
      <w:i/>
      <w:kern w:val="32"/>
      <w:sz w:val="22"/>
      <w:szCs w:val="22"/>
      <w:u w:val="single"/>
      <w:lang w:eastAsia="en-US"/>
    </w:rPr>
  </w:style>
  <w:style w:type="character" w:customStyle="1" w:styleId="Nagwek2Znak">
    <w:name w:val="Nagłówek 2 Znak"/>
    <w:link w:val="Nagwek2"/>
    <w:uiPriority w:val="99"/>
    <w:locked/>
    <w:rsid w:val="003C730E"/>
    <w:rPr>
      <w:rFonts w:asciiTheme="minorHAnsi" w:hAnsiTheme="minorHAnsi"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9"/>
    <w:locked/>
    <w:rsid w:val="00F36BD2"/>
    <w:rPr>
      <w:rFonts w:ascii="Arial" w:hAnsi="Arial" w:cs="Arial"/>
      <w:b/>
      <w:bCs/>
      <w:sz w:val="26"/>
      <w:szCs w:val="26"/>
      <w:lang w:val="pl-PL" w:eastAsia="en-US" w:bidi="ar-SA"/>
    </w:rPr>
  </w:style>
  <w:style w:type="paragraph" w:styleId="Nagwek">
    <w:name w:val="header"/>
    <w:basedOn w:val="Normalny"/>
    <w:link w:val="NagwekZnak"/>
    <w:uiPriority w:val="99"/>
    <w:rsid w:val="00D03B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36BD2"/>
    <w:rPr>
      <w:rFonts w:ascii="Calibri" w:hAnsi="Calibri" w:cs="Times New Roman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rsid w:val="00D03B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45EA6"/>
    <w:rPr>
      <w:rFonts w:ascii="Calibri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55722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57228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857C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F36BD2"/>
    <w:rPr>
      <w:rFonts w:ascii="Calibri" w:hAnsi="Calibri" w:cs="Arial"/>
      <w:b/>
      <w:bCs/>
      <w:kern w:val="28"/>
      <w:sz w:val="32"/>
      <w:szCs w:val="3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80E08"/>
    <w:rPr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F36BD2"/>
    <w:rPr>
      <w:rFonts w:ascii="Calibri" w:hAnsi="Calibri" w:cs="Times New Roman"/>
      <w:sz w:val="20"/>
    </w:rPr>
  </w:style>
  <w:style w:type="character" w:styleId="Odwoanieprzypisukocowego">
    <w:name w:val="endnote reference"/>
    <w:uiPriority w:val="99"/>
    <w:semiHidden/>
    <w:rsid w:val="00380E0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0E0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36BD2"/>
    <w:rPr>
      <w:rFonts w:ascii="Calibri" w:hAnsi="Calibri" w:cs="Times New Roman"/>
      <w:lang w:val="pl-PL" w:eastAsia="en-US" w:bidi="ar-SA"/>
    </w:rPr>
  </w:style>
  <w:style w:type="character" w:styleId="Odwoanieprzypisudolnego">
    <w:name w:val="footnote reference"/>
    <w:uiPriority w:val="99"/>
    <w:semiHidden/>
    <w:rsid w:val="00380E0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36B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F36BD2"/>
    <w:rPr>
      <w:rFonts w:eastAsia="Times New Roman" w:cs="Times New Roman"/>
      <w:sz w:val="24"/>
      <w:szCs w:val="24"/>
      <w:lang w:val="pl-PL" w:eastAsia="ar-SA" w:bidi="ar-SA"/>
    </w:rPr>
  </w:style>
  <w:style w:type="character" w:styleId="HTML-staaszeroko">
    <w:name w:val="HTML Typewriter"/>
    <w:uiPriority w:val="99"/>
    <w:rsid w:val="00F36BD2"/>
    <w:rPr>
      <w:rFonts w:ascii="Arial Unicode MS" w:eastAsia="Arial Unicode MS" w:hAnsi="Arial Unicode MS" w:cs="Arial Unicode MS"/>
      <w:sz w:val="20"/>
      <w:szCs w:val="20"/>
    </w:rPr>
  </w:style>
  <w:style w:type="paragraph" w:customStyle="1" w:styleId="pkt">
    <w:name w:val="pkt"/>
    <w:basedOn w:val="Normalny"/>
    <w:uiPriority w:val="99"/>
    <w:rsid w:val="00F36BD2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character" w:styleId="Odwoaniedokomentarza">
    <w:name w:val="annotation reference"/>
    <w:uiPriority w:val="99"/>
    <w:semiHidden/>
    <w:rsid w:val="00F36BD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36BD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36BD2"/>
    <w:rPr>
      <w:rFonts w:eastAsia="Times New Roman" w:cs="Times New Roman"/>
      <w:lang w:val="pl-PL"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F36BD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uiPriority w:val="99"/>
    <w:locked/>
    <w:rsid w:val="00F36BD2"/>
    <w:rPr>
      <w:rFonts w:eastAsia="Times New Roman" w:cs="Times New Roman"/>
      <w:sz w:val="16"/>
      <w:szCs w:val="16"/>
      <w:lang w:val="pl-PL"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F36BD2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F36BD2"/>
    <w:rPr>
      <w:rFonts w:eastAsia="Times New Roman" w:cs="Times New Roman"/>
      <w:sz w:val="24"/>
      <w:szCs w:val="24"/>
      <w:lang w:val="pl-PL" w:eastAsia="ar-SA" w:bidi="ar-SA"/>
    </w:rPr>
  </w:style>
  <w:style w:type="paragraph" w:customStyle="1" w:styleId="Standard">
    <w:name w:val="Standard"/>
    <w:autoRedefine/>
    <w:uiPriority w:val="99"/>
    <w:rsid w:val="00F36BD2"/>
    <w:pPr>
      <w:widowControl w:val="0"/>
      <w:autoSpaceDE w:val="0"/>
      <w:autoSpaceDN w:val="0"/>
      <w:adjustRightInd w:val="0"/>
      <w:spacing w:line="360" w:lineRule="auto"/>
      <w:jc w:val="both"/>
    </w:pPr>
    <w:rPr>
      <w:rFonts w:ascii="Calibri" w:hAnsi="Calibri" w:cs="Arial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F36BD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36BD2"/>
    <w:pPr>
      <w:widowControl w:val="0"/>
      <w:suppressAutoHyphens/>
      <w:spacing w:after="0" w:line="240" w:lineRule="auto"/>
      <w:ind w:left="720"/>
    </w:pPr>
    <w:rPr>
      <w:rFonts w:ascii="Geneva" w:hAnsi="Geneva"/>
      <w:sz w:val="24"/>
      <w:szCs w:val="20"/>
      <w:lang w:eastAsia="ar-SA"/>
    </w:rPr>
  </w:style>
  <w:style w:type="paragraph" w:customStyle="1" w:styleId="zmart2">
    <w:name w:val="zm art2"/>
    <w:basedOn w:val="Normalny"/>
    <w:uiPriority w:val="99"/>
    <w:rsid w:val="00F36BD2"/>
    <w:pPr>
      <w:spacing w:before="60" w:after="60" w:line="240" w:lineRule="auto"/>
      <w:ind w:left="1843" w:hanging="1219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36B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36BD2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odstawowy2">
    <w:name w:val="Body Text 2"/>
    <w:basedOn w:val="Normalny"/>
    <w:link w:val="Tekstpodstawowy2Znak"/>
    <w:uiPriority w:val="99"/>
    <w:rsid w:val="00F36BD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F36BD2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36BD2"/>
    <w:rPr>
      <w:rFonts w:ascii="Calibri" w:hAnsi="Calibri" w:cs="Times New Roman"/>
      <w:lang w:val="pl-PL" w:eastAsia="en-US" w:bidi="ar-SA"/>
    </w:rPr>
  </w:style>
  <w:style w:type="character" w:styleId="Hipercze">
    <w:name w:val="Hyperlink"/>
    <w:uiPriority w:val="99"/>
    <w:rsid w:val="00F36BD2"/>
    <w:rPr>
      <w:rFonts w:cs="Times New Roman"/>
      <w:color w:val="0000FF"/>
      <w:u w:val="single"/>
    </w:rPr>
  </w:style>
  <w:style w:type="paragraph" w:customStyle="1" w:styleId="Zwykytekst1">
    <w:name w:val="Zwykły tekst1"/>
    <w:basedOn w:val="Normalny"/>
    <w:uiPriority w:val="99"/>
    <w:rsid w:val="00F36BD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UmowaStandardowy">
    <w:name w:val="Umowa Standardowy"/>
    <w:basedOn w:val="Normalny"/>
    <w:uiPriority w:val="99"/>
    <w:rsid w:val="00F36BD2"/>
    <w:pPr>
      <w:spacing w:after="120" w:line="240" w:lineRule="auto"/>
      <w:jc w:val="both"/>
    </w:pPr>
    <w:rPr>
      <w:rFonts w:ascii="Arial" w:hAnsi="Arial"/>
      <w:sz w:val="18"/>
      <w:szCs w:val="20"/>
      <w:lang w:eastAsia="de-DE"/>
    </w:rPr>
  </w:style>
  <w:style w:type="paragraph" w:styleId="NormalnyWeb">
    <w:name w:val="Normal (Web)"/>
    <w:basedOn w:val="Normalny"/>
    <w:uiPriority w:val="99"/>
    <w:rsid w:val="00F36B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F36BD2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F36BD2"/>
    <w:rPr>
      <w:rFonts w:ascii="Courier New" w:hAnsi="Courier New" w:cs="Courier New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36BD2"/>
    <w:pPr>
      <w:suppressAutoHyphens w:val="0"/>
      <w:spacing w:after="200" w:line="276" w:lineRule="auto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36BD2"/>
    <w:rPr>
      <w:rFonts w:ascii="Calibri" w:eastAsia="Times New Roman" w:hAnsi="Calibri" w:cs="Times New Roman"/>
      <w:b/>
      <w:bCs/>
      <w:lang w:val="pl-PL" w:eastAsia="en-US" w:bidi="ar-SA"/>
    </w:rPr>
  </w:style>
  <w:style w:type="table" w:styleId="Tabela-Siatka">
    <w:name w:val="Table Grid"/>
    <w:basedOn w:val="Standardowy"/>
    <w:locked/>
    <w:rsid w:val="00EB0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5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BF83F-4FD3-4DD0-9504-5FB6BE0B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UCZESTNIKA PROJEKTU O WYRAŻENIU ZGODY NA PRZETWARZANIE DANYCH OSOBOWYCH</vt:lpstr>
    </vt:vector>
  </TitlesOfParts>
  <Company>HP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UCZESTNIKA PROJEKTU O WYRAŻENIU ZGODY NA PRZETWARZANIE DANYCH OSOBOWYCH</dc:title>
  <dc:creator>Netresolve</dc:creator>
  <cp:lastModifiedBy>piotom</cp:lastModifiedBy>
  <cp:revision>2</cp:revision>
  <cp:lastPrinted>2012-07-09T09:54:00Z</cp:lastPrinted>
  <dcterms:created xsi:type="dcterms:W3CDTF">2012-07-10T13:33:00Z</dcterms:created>
  <dcterms:modified xsi:type="dcterms:W3CDTF">2012-07-10T13:33:00Z</dcterms:modified>
</cp:coreProperties>
</file>