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78" w:rsidRPr="008D7CC7" w:rsidRDefault="007B40AD" w:rsidP="00C87C78">
      <w:pPr>
        <w:pStyle w:val="Nagwek2"/>
        <w:rPr>
          <w:lang w:eastAsia="pl-PL"/>
        </w:rPr>
      </w:pPr>
      <w:r>
        <w:t>Załącznik nr 4 do SIWZ</w:t>
      </w:r>
      <w:r w:rsidR="00C87C78">
        <w:t xml:space="preserve"> - </w:t>
      </w:r>
      <w:r w:rsidR="00C87C78">
        <w:rPr>
          <w:lang w:eastAsia="pl-PL"/>
        </w:rPr>
        <w:t>Oświadczenie</w:t>
      </w:r>
      <w:r w:rsidR="00C87C78" w:rsidRPr="008D7CC7">
        <w:rPr>
          <w:lang w:eastAsia="pl-PL"/>
        </w:rPr>
        <w:t xml:space="preserve"> </w:t>
      </w:r>
    </w:p>
    <w:p w:rsidR="007B40AD" w:rsidRDefault="007B40AD" w:rsidP="005D42B5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>Formularz oświadczenia Wykonawcy</w:t>
      </w:r>
      <w:r w:rsidR="00C87C78" w:rsidRPr="00C87C78">
        <w:rPr>
          <w:lang w:eastAsia="pl-PL"/>
        </w:rPr>
        <w:t xml:space="preserve"> </w:t>
      </w:r>
      <w:r w:rsidR="00C87C78">
        <w:rPr>
          <w:lang w:eastAsia="pl-PL"/>
        </w:rPr>
        <w:t>Oświadczenie</w:t>
      </w:r>
      <w:r w:rsidR="00C87C78" w:rsidRPr="008D7CC7">
        <w:rPr>
          <w:lang w:eastAsia="pl-PL"/>
        </w:rPr>
        <w:t xml:space="preserve"> o spełnianiu warunków udziału w postępowaniu</w:t>
      </w:r>
      <w:r w:rsidR="00C87C78">
        <w:rPr>
          <w:lang w:eastAsia="pl-PL"/>
        </w:rPr>
        <w:t xml:space="preserve"> oraz o braku podstaw do wykluczenia z pozstępowania</w:t>
      </w:r>
    </w:p>
    <w:p w:rsidR="007B40AD" w:rsidRDefault="007B40AD" w:rsidP="005D42B5">
      <w:pPr>
        <w:keepNext/>
        <w:spacing w:after="12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o</w:t>
      </w:r>
      <w:proofErr w:type="gramEnd"/>
      <w:r>
        <w:rPr>
          <w:b/>
          <w:color w:val="000000"/>
        </w:rPr>
        <w:t xml:space="preserve"> spełnianiu warunków udziału w postępowaniu</w:t>
      </w:r>
    </w:p>
    <w:p w:rsidR="007B40AD" w:rsidRDefault="007B40AD" w:rsidP="00F36BD2">
      <w:pPr>
        <w:ind w:right="5668"/>
        <w:jc w:val="both"/>
        <w:rPr>
          <w:i/>
          <w:sz w:val="18"/>
        </w:rPr>
      </w:pPr>
    </w:p>
    <w:p w:rsidR="007B40AD" w:rsidRDefault="007B40AD" w:rsidP="00F36BD2">
      <w:pPr>
        <w:ind w:right="5668"/>
        <w:jc w:val="both"/>
        <w:rPr>
          <w:i/>
          <w:sz w:val="18"/>
        </w:rPr>
      </w:pPr>
    </w:p>
    <w:p w:rsidR="007B40AD" w:rsidRDefault="007B40AD" w:rsidP="00F36BD2">
      <w:pPr>
        <w:ind w:right="5668"/>
        <w:jc w:val="both"/>
        <w:rPr>
          <w:i/>
          <w:sz w:val="18"/>
        </w:rPr>
      </w:pPr>
      <w:r>
        <w:rPr>
          <w:i/>
          <w:sz w:val="18"/>
        </w:rPr>
        <w:t>……………………………………..</w:t>
      </w:r>
    </w:p>
    <w:p w:rsidR="007B40AD" w:rsidRDefault="007B40AD" w:rsidP="00F36BD2">
      <w:pPr>
        <w:ind w:right="5668"/>
        <w:jc w:val="both"/>
        <w:rPr>
          <w:i/>
          <w:sz w:val="18"/>
        </w:rPr>
      </w:pPr>
      <w:proofErr w:type="gramStart"/>
      <w:r>
        <w:rPr>
          <w:i/>
          <w:sz w:val="18"/>
        </w:rPr>
        <w:t>nazwa</w:t>
      </w:r>
      <w:proofErr w:type="gramEnd"/>
      <w:r>
        <w:rPr>
          <w:i/>
          <w:sz w:val="18"/>
        </w:rPr>
        <w:t xml:space="preserve"> i adres Wykonawcy</w:t>
      </w:r>
    </w:p>
    <w:p w:rsidR="007B40AD" w:rsidRDefault="007B40AD" w:rsidP="00F36BD2">
      <w:pPr>
        <w:spacing w:after="120"/>
        <w:jc w:val="both"/>
      </w:pPr>
    </w:p>
    <w:p w:rsidR="007B40AD" w:rsidRDefault="007B40AD" w:rsidP="00F36BD2">
      <w:pPr>
        <w:spacing w:after="120"/>
        <w:jc w:val="both"/>
      </w:pPr>
    </w:p>
    <w:p w:rsidR="007B40AD" w:rsidRDefault="00C87C78" w:rsidP="00F36BD2">
      <w:pPr>
        <w:spacing w:after="120"/>
        <w:jc w:val="center"/>
        <w:rPr>
          <w:b/>
          <w:smallCaps/>
          <w:u w:val="single"/>
        </w:rPr>
      </w:pPr>
      <w:r w:rsidRPr="00C87C78">
        <w:rPr>
          <w:b/>
          <w:smallCaps/>
          <w:u w:val="single"/>
        </w:rPr>
        <w:t>Oświadczenie o spełnianiu warunków udziału w postępowaniu oraz o braku podstaw do wykluczenia z pozstępowania</w:t>
      </w:r>
    </w:p>
    <w:p w:rsidR="007B40AD" w:rsidRDefault="007B40AD" w:rsidP="00F36BD2">
      <w:pPr>
        <w:spacing w:after="120"/>
        <w:jc w:val="both"/>
        <w:rPr>
          <w:b/>
          <w:u w:val="single"/>
        </w:rPr>
      </w:pPr>
    </w:p>
    <w:p w:rsidR="007B40AD" w:rsidRDefault="007B40AD" w:rsidP="00F36BD2">
      <w:pPr>
        <w:pStyle w:val="Tekstpodstawowy"/>
        <w:tabs>
          <w:tab w:val="left" w:leader="dot" w:pos="9072"/>
        </w:tabs>
        <w:spacing w:before="120"/>
        <w:jc w:val="both"/>
        <w:rPr>
          <w:bCs/>
        </w:rPr>
      </w:pPr>
      <w:r>
        <w:rPr>
          <w:b/>
        </w:rPr>
        <w:t>Składając ofertę w postępowaniu o zamówienie publiczne prowadzonym w trybie przetargu nieograniczonego</w:t>
      </w:r>
      <w:r>
        <w:rPr>
          <w:b/>
          <w:vertAlign w:val="superscript"/>
        </w:rPr>
        <w:t xml:space="preserve"> </w:t>
      </w:r>
      <w:r>
        <w:rPr>
          <w:b/>
        </w:rPr>
        <w:t xml:space="preserve">na usługi hotelowe i restauracyjne </w:t>
      </w:r>
      <w:r w:rsidR="004D4F2E">
        <w:rPr>
          <w:b/>
        </w:rPr>
        <w:t>w okresie 23-24 lipca 2012</w:t>
      </w:r>
      <w:r w:rsidR="004D4F2E" w:rsidRPr="00F92482">
        <w:rPr>
          <w:b/>
        </w:rPr>
        <w:t xml:space="preserve"> </w:t>
      </w:r>
      <w:r>
        <w:rPr>
          <w:b/>
        </w:rPr>
        <w:t>w ramach Projektu: „</w:t>
      </w:r>
      <w:r>
        <w:rPr>
          <w:i/>
        </w:rPr>
        <w:t xml:space="preserve">PWP Edukacja w dziedzinie zarządzania czasem i kosztami postępowań sądowych- </w:t>
      </w:r>
      <w:proofErr w:type="spellStart"/>
      <w:r>
        <w:rPr>
          <w:i/>
        </w:rPr>
        <w:t>case</w:t>
      </w:r>
      <w:proofErr w:type="spellEnd"/>
      <w:r>
        <w:rPr>
          <w:i/>
        </w:rPr>
        <w:t xml:space="preserve"> management</w:t>
      </w:r>
      <w:r>
        <w:rPr>
          <w:b/>
        </w:rPr>
        <w:t>” w ramach Programu Operacyjnego Kapitał Ludzki współfinansowanego ze środków Europejskiego Fundusz</w:t>
      </w:r>
      <w:r w:rsidR="003B04A3">
        <w:rPr>
          <w:b/>
        </w:rPr>
        <w:t>u Społecznego (nr postępowania 6</w:t>
      </w:r>
      <w:r>
        <w:rPr>
          <w:b/>
        </w:rPr>
        <w:t xml:space="preserve"> /2012</w:t>
      </w:r>
      <w:r w:rsidRPr="0050181B">
        <w:rPr>
          <w:b/>
        </w:rPr>
        <w:t>)</w:t>
      </w:r>
      <w:r>
        <w:rPr>
          <w:bCs/>
        </w:rPr>
        <w:t xml:space="preserve"> </w:t>
      </w:r>
    </w:p>
    <w:p w:rsidR="007B40AD" w:rsidRDefault="007B40AD" w:rsidP="00F36BD2">
      <w:pPr>
        <w:spacing w:after="120"/>
        <w:jc w:val="both"/>
      </w:pPr>
    </w:p>
    <w:p w:rsidR="007B40AD" w:rsidRDefault="007B40AD" w:rsidP="00F36BD2">
      <w:pPr>
        <w:spacing w:after="120"/>
        <w:jc w:val="both"/>
      </w:pPr>
      <w:proofErr w:type="gramStart"/>
      <w:r>
        <w:t>oświadczamy</w:t>
      </w:r>
      <w:proofErr w:type="gramEnd"/>
      <w:r>
        <w:t>, że:</w:t>
      </w:r>
    </w:p>
    <w:p w:rsidR="007B40AD" w:rsidRDefault="007B40AD" w:rsidP="00F36BD2">
      <w:pPr>
        <w:numPr>
          <w:ilvl w:val="0"/>
          <w:numId w:val="20"/>
        </w:numPr>
        <w:suppressAutoHyphens/>
        <w:spacing w:after="120" w:line="240" w:lineRule="auto"/>
        <w:jc w:val="both"/>
      </w:pPr>
      <w:proofErr w:type="gramStart"/>
      <w:r>
        <w:t>spełniamy</w:t>
      </w:r>
      <w:proofErr w:type="gramEnd"/>
      <w:r>
        <w:t xml:space="preserve"> warunki udziału w postępowaniu określone w art. 22 ust. 1 ustawy z dnia 29 stycznia 2004 r. – Prawo zamówień publicznych,</w:t>
      </w:r>
    </w:p>
    <w:p w:rsidR="007B40AD" w:rsidRDefault="007B40AD" w:rsidP="00F36BD2">
      <w:pPr>
        <w:numPr>
          <w:ilvl w:val="0"/>
          <w:numId w:val="20"/>
        </w:numPr>
        <w:suppressAutoHyphens/>
        <w:spacing w:after="120" w:line="240" w:lineRule="auto"/>
        <w:jc w:val="both"/>
      </w:pPr>
      <w:proofErr w:type="gramStart"/>
      <w:r>
        <w:t>nie</w:t>
      </w:r>
      <w:proofErr w:type="gramEnd"/>
      <w:r>
        <w:t xml:space="preserve"> podlegamy wykluczeniu z postępowania o udzielenie zamówienia na podstawie art. 24 ust. 1 i 2 ustawy Prawo zamówień publicznych.</w:t>
      </w:r>
    </w:p>
    <w:p w:rsidR="007B40AD" w:rsidRDefault="007B40AD" w:rsidP="00F36BD2">
      <w:pPr>
        <w:spacing w:after="120"/>
        <w:jc w:val="both"/>
      </w:pPr>
    </w:p>
    <w:p w:rsidR="007B40AD" w:rsidRDefault="007B40AD" w:rsidP="00F36BD2">
      <w:pPr>
        <w:spacing w:after="120"/>
        <w:jc w:val="both"/>
      </w:pPr>
    </w:p>
    <w:p w:rsidR="007B40AD" w:rsidRDefault="007B40AD" w:rsidP="00F36BD2">
      <w:pPr>
        <w:spacing w:after="120"/>
        <w:jc w:val="both"/>
      </w:pPr>
    </w:p>
    <w:p w:rsidR="007B40AD" w:rsidRDefault="007B40AD" w:rsidP="00F36BD2">
      <w:pPr>
        <w:pStyle w:val="Zwykytekst1"/>
        <w:spacing w:befor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__________________, dnia __ __ 2012 r.</w:t>
      </w:r>
    </w:p>
    <w:p w:rsidR="007B40AD" w:rsidRDefault="007B40AD" w:rsidP="00F36BD2">
      <w:pPr>
        <w:pStyle w:val="Zwykytekst1"/>
        <w:spacing w:before="120"/>
        <w:ind w:firstLine="516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___________________________________</w:t>
      </w:r>
    </w:p>
    <w:p w:rsidR="007B40AD" w:rsidRDefault="007B40AD" w:rsidP="00F36BD2">
      <w:pPr>
        <w:pStyle w:val="Zwykytekst1"/>
        <w:spacing w:before="120"/>
        <w:ind w:firstLine="558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(pieczęć i podpis Wykonawcy)</w:t>
      </w:r>
    </w:p>
    <w:p w:rsidR="007B40AD" w:rsidRDefault="007B40AD" w:rsidP="00F36BD2">
      <w:pPr>
        <w:spacing w:after="120"/>
        <w:jc w:val="both"/>
      </w:pPr>
    </w:p>
    <w:p w:rsidR="007B40AD" w:rsidRPr="00CC2350" w:rsidRDefault="007B40AD" w:rsidP="00F36BD2">
      <w:pPr>
        <w:rPr>
          <w:rFonts w:ascii="Bookman Old Style" w:hAnsi="Bookman Old Style"/>
          <w:sz w:val="24"/>
          <w:szCs w:val="24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B40AD" w:rsidRPr="00F92482" w:rsidRDefault="007B40AD" w:rsidP="00921C18">
      <w:pPr>
        <w:pStyle w:val="Nagwek2"/>
        <w:jc w:val="left"/>
        <w:rPr>
          <w:rFonts w:ascii="Calibri" w:hAnsi="Calibri"/>
          <w:i/>
        </w:rPr>
      </w:pPr>
      <w:bookmarkStart w:id="0" w:name="_GoBack"/>
      <w:bookmarkEnd w:id="0"/>
    </w:p>
    <w:p w:rsidR="007B40AD" w:rsidRPr="00CC2350" w:rsidRDefault="007B40AD" w:rsidP="00F22C5C">
      <w:pPr>
        <w:rPr>
          <w:rFonts w:ascii="Bookman Old Style" w:hAnsi="Bookman Old Style"/>
          <w:sz w:val="24"/>
          <w:szCs w:val="24"/>
        </w:rPr>
      </w:pPr>
    </w:p>
    <w:sectPr w:rsidR="007B40AD" w:rsidRPr="00CC2350" w:rsidSect="00301624">
      <w:headerReference w:type="default" r:id="rId9"/>
      <w:footerReference w:type="default" r:id="rId10"/>
      <w:pgSz w:w="11906" w:h="16838"/>
      <w:pgMar w:top="1418" w:right="1418" w:bottom="1418" w:left="1418" w:header="0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66" w:rsidRDefault="007A1766">
      <w:r>
        <w:separator/>
      </w:r>
    </w:p>
  </w:endnote>
  <w:endnote w:type="continuationSeparator" w:id="0">
    <w:p w:rsidR="007A1766" w:rsidRDefault="007A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20B05030304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0E" w:rsidRPr="00966B81" w:rsidRDefault="003C730E" w:rsidP="00966B81">
    <w:pPr>
      <w:pStyle w:val="Stopka"/>
      <w:spacing w:after="0" w:line="240" w:lineRule="auto"/>
      <w:jc w:val="center"/>
      <w:rPr>
        <w:sz w:val="18"/>
        <w:szCs w:val="18"/>
      </w:rPr>
    </w:pPr>
    <w:r w:rsidRPr="00966B81">
      <w:rPr>
        <w:sz w:val="18"/>
        <w:szCs w:val="18"/>
      </w:rPr>
      <w:t>Projekt Nr PO KL.05.03.00-00-012/11</w:t>
    </w:r>
  </w:p>
  <w:p w:rsidR="003C730E" w:rsidRPr="00966B81" w:rsidRDefault="003C730E" w:rsidP="00966B81">
    <w:pPr>
      <w:pStyle w:val="Stopka"/>
      <w:spacing w:after="0" w:line="240" w:lineRule="auto"/>
      <w:jc w:val="center"/>
      <w:rPr>
        <w:sz w:val="18"/>
        <w:szCs w:val="18"/>
      </w:rPr>
    </w:pPr>
    <w:r w:rsidRPr="00966B81">
      <w:rPr>
        <w:sz w:val="18"/>
        <w:szCs w:val="18"/>
      </w:rPr>
      <w:t>„</w:t>
    </w:r>
    <w:proofErr w:type="gramStart"/>
    <w:r w:rsidRPr="00966B81">
      <w:rPr>
        <w:i/>
        <w:sz w:val="18"/>
        <w:szCs w:val="18"/>
      </w:rPr>
      <w:t>PWP  Edukacja</w:t>
    </w:r>
    <w:proofErr w:type="gramEnd"/>
    <w:r w:rsidRPr="00966B81">
      <w:rPr>
        <w:i/>
        <w:sz w:val="18"/>
        <w:szCs w:val="18"/>
      </w:rPr>
      <w:t xml:space="preserve"> w dziedzinie zarządzania czasem i kosztami postępowań sądowych - </w:t>
    </w:r>
    <w:proofErr w:type="spellStart"/>
    <w:r w:rsidRPr="00966B81">
      <w:rPr>
        <w:i/>
        <w:sz w:val="18"/>
        <w:szCs w:val="18"/>
      </w:rPr>
      <w:t>case</w:t>
    </w:r>
    <w:proofErr w:type="spellEnd"/>
    <w:r w:rsidRPr="00966B81">
      <w:rPr>
        <w:i/>
        <w:sz w:val="18"/>
        <w:szCs w:val="18"/>
      </w:rPr>
      <w:t xml:space="preserve"> management</w:t>
    </w:r>
    <w:r w:rsidRPr="00966B81">
      <w:rPr>
        <w:sz w:val="18"/>
        <w:szCs w:val="18"/>
      </w:rPr>
      <w:t>”</w:t>
    </w:r>
  </w:p>
  <w:p w:rsidR="003C730E" w:rsidRDefault="003C730E">
    <w:pPr>
      <w:pStyle w:val="Stopka"/>
      <w:jc w:val="right"/>
    </w:pPr>
    <w:r>
      <w:t xml:space="preserve">Strona </w:t>
    </w:r>
    <w:r w:rsidR="004E6994">
      <w:rPr>
        <w:b/>
        <w:sz w:val="24"/>
        <w:szCs w:val="24"/>
      </w:rPr>
      <w:fldChar w:fldCharType="begin"/>
    </w:r>
    <w:r>
      <w:rPr>
        <w:b/>
      </w:rPr>
      <w:instrText>PAGE</w:instrText>
    </w:r>
    <w:r w:rsidR="004E6994">
      <w:rPr>
        <w:b/>
        <w:sz w:val="24"/>
        <w:szCs w:val="24"/>
      </w:rPr>
      <w:fldChar w:fldCharType="separate"/>
    </w:r>
    <w:r w:rsidR="00921C18">
      <w:rPr>
        <w:b/>
        <w:noProof/>
      </w:rPr>
      <w:t>1</w:t>
    </w:r>
    <w:r w:rsidR="004E6994">
      <w:rPr>
        <w:b/>
        <w:sz w:val="24"/>
        <w:szCs w:val="24"/>
      </w:rPr>
      <w:fldChar w:fldCharType="end"/>
    </w:r>
    <w:r>
      <w:t xml:space="preserve"> z </w:t>
    </w:r>
    <w:r w:rsidR="004E699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E6994">
      <w:rPr>
        <w:b/>
        <w:sz w:val="24"/>
        <w:szCs w:val="24"/>
      </w:rPr>
      <w:fldChar w:fldCharType="separate"/>
    </w:r>
    <w:r w:rsidR="00921C18">
      <w:rPr>
        <w:b/>
        <w:noProof/>
      </w:rPr>
      <w:t>1</w:t>
    </w:r>
    <w:r w:rsidR="004E6994">
      <w:rPr>
        <w:b/>
        <w:sz w:val="24"/>
        <w:szCs w:val="24"/>
      </w:rPr>
      <w:fldChar w:fldCharType="end"/>
    </w:r>
  </w:p>
  <w:p w:rsidR="003C730E" w:rsidRPr="00C926FE" w:rsidRDefault="003C730E" w:rsidP="0062301A">
    <w:pPr>
      <w:pStyle w:val="Stopka"/>
      <w:spacing w:before="40" w:after="40" w:line="240" w:lineRule="auto"/>
      <w:jc w:val="center"/>
      <w:rPr>
        <w:b/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66" w:rsidRDefault="007A1766">
      <w:r>
        <w:separator/>
      </w:r>
    </w:p>
  </w:footnote>
  <w:footnote w:type="continuationSeparator" w:id="0">
    <w:p w:rsidR="007A1766" w:rsidRDefault="007A1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0E" w:rsidRDefault="00E74C00" w:rsidP="00301624">
    <w:pPr>
      <w:ind w:right="22"/>
      <w:rPr>
        <w:rFonts w:cs="Arial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1457325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28" r="7471" b="12074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730E">
      <w:t xml:space="preserve">                            </w:t>
    </w:r>
    <w:r>
      <w:rPr>
        <w:noProof/>
        <w:lang w:eastAsia="pl-PL"/>
      </w:rPr>
      <w:drawing>
        <wp:inline distT="0" distB="0" distL="0" distR="0">
          <wp:extent cx="67627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730E">
      <w:t xml:space="preserve">                                 </w:t>
    </w:r>
    <w:r>
      <w:rPr>
        <w:noProof/>
        <w:lang w:eastAsia="pl-PL"/>
      </w:rPr>
      <w:drawing>
        <wp:inline distT="0" distB="0" distL="0" distR="0">
          <wp:extent cx="1285875" cy="6381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2" r="7593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30E" w:rsidRDefault="003C730E" w:rsidP="0062301A">
    <w:pPr>
      <w:spacing w:after="20"/>
      <w:ind w:left="3240" w:hanging="3240"/>
      <w:jc w:val="center"/>
      <w:rPr>
        <w:rFonts w:cs="Arial"/>
        <w:sz w:val="16"/>
        <w:szCs w:val="16"/>
      </w:rPr>
    </w:pPr>
    <w:r w:rsidRPr="0062301A">
      <w:rPr>
        <w:rFonts w:cs="Arial"/>
        <w:sz w:val="16"/>
        <w:szCs w:val="16"/>
      </w:rPr>
      <w:t>Projekt jest współfinansowany ze środków Unii Europejskiej w ramach Euro</w:t>
    </w:r>
    <w:r>
      <w:rPr>
        <w:rFonts w:cs="Arial"/>
        <w:sz w:val="16"/>
        <w:szCs w:val="16"/>
      </w:rPr>
      <w:t>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69E66D6"/>
    <w:name w:val="WW8Num4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>
      <w:start w:val="6"/>
      <w:numFmt w:val="upperRoman"/>
      <w:lvlText w:val="%2."/>
      <w:lvlJc w:val="left"/>
      <w:pPr>
        <w:ind w:left="162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A"/>
    <w:multiLevelType w:val="singleLevel"/>
    <w:tmpl w:val="0000000A"/>
    <w:name w:val="WW8Num16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3">
    <w:nsid w:val="0000000B"/>
    <w:multiLevelType w:val="multilevel"/>
    <w:tmpl w:val="B716708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6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cs="Times New Roman"/>
      </w:rPr>
    </w:lvl>
  </w:abstractNum>
  <w:abstractNum w:abstractNumId="7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17"/>
    <w:multiLevelType w:val="singleLevel"/>
    <w:tmpl w:val="CE7AB1D0"/>
    <w:name w:val="WW8Num35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</w:rPr>
    </w:lvl>
  </w:abstractNum>
  <w:abstractNum w:abstractNumId="9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0000001D"/>
    <w:multiLevelType w:val="singleLevel"/>
    <w:tmpl w:val="D3EEF118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1">
    <w:nsid w:val="0000001F"/>
    <w:multiLevelType w:val="singleLevel"/>
    <w:tmpl w:val="0000001F"/>
    <w:name w:val="WW8Num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12">
    <w:nsid w:val="00000026"/>
    <w:multiLevelType w:val="singleLevel"/>
    <w:tmpl w:val="038C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3">
    <w:nsid w:val="00000029"/>
    <w:multiLevelType w:val="multilevel"/>
    <w:tmpl w:val="00000029"/>
    <w:name w:val="WW8Num7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24010B2"/>
    <w:multiLevelType w:val="hybridMultilevel"/>
    <w:tmpl w:val="7528FE32"/>
    <w:lvl w:ilvl="0" w:tplc="15B4EB5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507DE6"/>
    <w:multiLevelType w:val="hybridMultilevel"/>
    <w:tmpl w:val="71AEBC46"/>
    <w:lvl w:ilvl="0" w:tplc="793EE43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773639"/>
    <w:multiLevelType w:val="hybridMultilevel"/>
    <w:tmpl w:val="EB524970"/>
    <w:lvl w:ilvl="0" w:tplc="C37E71C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DC733E2"/>
    <w:multiLevelType w:val="hybridMultilevel"/>
    <w:tmpl w:val="2BE2FCAC"/>
    <w:lvl w:ilvl="0" w:tplc="9CA84D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F0866AD"/>
    <w:multiLevelType w:val="hybridMultilevel"/>
    <w:tmpl w:val="A76EB30C"/>
    <w:lvl w:ilvl="0" w:tplc="C67E73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C40285"/>
    <w:multiLevelType w:val="hybridMultilevel"/>
    <w:tmpl w:val="C4B62ECE"/>
    <w:lvl w:ilvl="0" w:tplc="60344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171591B"/>
    <w:multiLevelType w:val="hybridMultilevel"/>
    <w:tmpl w:val="5CE63A12"/>
    <w:lvl w:ilvl="0" w:tplc="E79E4B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9D76CA"/>
    <w:multiLevelType w:val="hybridMultilevel"/>
    <w:tmpl w:val="AA1C9018"/>
    <w:lvl w:ilvl="0" w:tplc="7CE4CAE0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133B6735"/>
    <w:multiLevelType w:val="hybridMultilevel"/>
    <w:tmpl w:val="95681C4A"/>
    <w:lvl w:ilvl="0" w:tplc="81701BA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13A255A1"/>
    <w:multiLevelType w:val="multilevel"/>
    <w:tmpl w:val="703E7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14BF275D"/>
    <w:multiLevelType w:val="multilevel"/>
    <w:tmpl w:val="B492DA1E"/>
    <w:name w:val="WW8Num5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15D66CBF"/>
    <w:multiLevelType w:val="hybridMultilevel"/>
    <w:tmpl w:val="519AE2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19580532"/>
    <w:multiLevelType w:val="hybridMultilevel"/>
    <w:tmpl w:val="DE4EE9E4"/>
    <w:lvl w:ilvl="0" w:tplc="E0EC5C3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1B12384B"/>
    <w:multiLevelType w:val="hybridMultilevel"/>
    <w:tmpl w:val="E27C4B7A"/>
    <w:lvl w:ilvl="0" w:tplc="E68AC6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00E0105"/>
    <w:multiLevelType w:val="hybridMultilevel"/>
    <w:tmpl w:val="93906A9E"/>
    <w:lvl w:ilvl="0" w:tplc="FBF81A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0F45754"/>
    <w:multiLevelType w:val="hybridMultilevel"/>
    <w:tmpl w:val="CF8A8C22"/>
    <w:lvl w:ilvl="0" w:tplc="3EAE2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3570367"/>
    <w:multiLevelType w:val="hybridMultilevel"/>
    <w:tmpl w:val="22F8C896"/>
    <w:lvl w:ilvl="0" w:tplc="999EC492">
      <w:start w:val="1"/>
      <w:numFmt w:val="decimal"/>
      <w:lvlText w:val="%1)"/>
      <w:lvlJc w:val="left"/>
      <w:pPr>
        <w:ind w:left="928" w:hanging="360"/>
      </w:pPr>
      <w:rPr>
        <w:rFonts w:ascii="Calibri" w:hAnsi="Calibr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31">
    <w:nsid w:val="24160EDD"/>
    <w:multiLevelType w:val="multilevel"/>
    <w:tmpl w:val="C9428E5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247C5A0B"/>
    <w:multiLevelType w:val="multilevel"/>
    <w:tmpl w:val="47F887EE"/>
    <w:name w:val="WW8Num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298D2FD0"/>
    <w:multiLevelType w:val="hybridMultilevel"/>
    <w:tmpl w:val="46C8D6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5AACD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9F00CFD"/>
    <w:multiLevelType w:val="hybridMultilevel"/>
    <w:tmpl w:val="D6A8AB8E"/>
    <w:lvl w:ilvl="0" w:tplc="67CA35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BFE7527"/>
    <w:multiLevelType w:val="hybridMultilevel"/>
    <w:tmpl w:val="5784C35A"/>
    <w:lvl w:ilvl="0" w:tplc="69CE668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CBA2767"/>
    <w:multiLevelType w:val="hybridMultilevel"/>
    <w:tmpl w:val="6A3E4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7C06B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DF25071"/>
    <w:multiLevelType w:val="hybridMultilevel"/>
    <w:tmpl w:val="A92C77BC"/>
    <w:lvl w:ilvl="0" w:tplc="215C159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A87823"/>
    <w:multiLevelType w:val="hybridMultilevel"/>
    <w:tmpl w:val="14B485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2FE92831"/>
    <w:multiLevelType w:val="hybridMultilevel"/>
    <w:tmpl w:val="4F1E9990"/>
    <w:lvl w:ilvl="0" w:tplc="66347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3A4D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1AA0280"/>
    <w:multiLevelType w:val="hybridMultilevel"/>
    <w:tmpl w:val="0A06F362"/>
    <w:lvl w:ilvl="0" w:tplc="9404E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D15827"/>
    <w:multiLevelType w:val="multilevel"/>
    <w:tmpl w:val="55B2F86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384077A"/>
    <w:multiLevelType w:val="multilevel"/>
    <w:tmpl w:val="7D20CCC0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35303491"/>
    <w:multiLevelType w:val="hybridMultilevel"/>
    <w:tmpl w:val="FE00D35E"/>
    <w:lvl w:ilvl="0" w:tplc="7D42D0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3C4F60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48A80EE9"/>
    <w:multiLevelType w:val="hybridMultilevel"/>
    <w:tmpl w:val="574A2870"/>
    <w:lvl w:ilvl="0" w:tplc="0ACEE56A">
      <w:start w:val="1"/>
      <w:numFmt w:val="decimal"/>
      <w:lvlText w:val="%1)"/>
      <w:lvlJc w:val="left"/>
      <w:pPr>
        <w:ind w:left="928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A1A7F96"/>
    <w:multiLevelType w:val="hybridMultilevel"/>
    <w:tmpl w:val="C5609B7A"/>
    <w:lvl w:ilvl="0" w:tplc="77209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EA423C8"/>
    <w:multiLevelType w:val="hybridMultilevel"/>
    <w:tmpl w:val="735ADF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4EC3441E"/>
    <w:multiLevelType w:val="hybridMultilevel"/>
    <w:tmpl w:val="A5E6FC42"/>
    <w:lvl w:ilvl="0" w:tplc="3F04F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044746F"/>
    <w:multiLevelType w:val="hybridMultilevel"/>
    <w:tmpl w:val="0F6C1724"/>
    <w:lvl w:ilvl="0" w:tplc="29B456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4046DE5"/>
    <w:multiLevelType w:val="hybridMultilevel"/>
    <w:tmpl w:val="7F02F38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59F0961"/>
    <w:multiLevelType w:val="hybridMultilevel"/>
    <w:tmpl w:val="F6AA7234"/>
    <w:lvl w:ilvl="0" w:tplc="47667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AB23B33"/>
    <w:multiLevelType w:val="hybridMultilevel"/>
    <w:tmpl w:val="945046AE"/>
    <w:lvl w:ilvl="0" w:tplc="CB4CD5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3A5F5E"/>
    <w:multiLevelType w:val="hybridMultilevel"/>
    <w:tmpl w:val="FC62D08A"/>
    <w:lvl w:ilvl="0" w:tplc="ED0C8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09676D"/>
    <w:multiLevelType w:val="hybridMultilevel"/>
    <w:tmpl w:val="7C847028"/>
    <w:lvl w:ilvl="0" w:tplc="50FAEE3A">
      <w:start w:val="1"/>
      <w:numFmt w:val="lowerLetter"/>
      <w:lvlText w:val="%1)"/>
      <w:lvlJc w:val="left"/>
      <w:pPr>
        <w:tabs>
          <w:tab w:val="num" w:pos="4980"/>
        </w:tabs>
        <w:ind w:left="49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rFonts w:cs="Times New Roman"/>
      </w:rPr>
    </w:lvl>
  </w:abstractNum>
  <w:abstractNum w:abstractNumId="55">
    <w:nsid w:val="5E732FC8"/>
    <w:multiLevelType w:val="multilevel"/>
    <w:tmpl w:val="362E0B0A"/>
    <w:name w:val="WW8Num52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6">
    <w:nsid w:val="5F091630"/>
    <w:multiLevelType w:val="hybridMultilevel"/>
    <w:tmpl w:val="7004A584"/>
    <w:lvl w:ilvl="0" w:tplc="4ADE87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2C15A6A"/>
    <w:multiLevelType w:val="hybridMultilevel"/>
    <w:tmpl w:val="CE401B7A"/>
    <w:lvl w:ilvl="0" w:tplc="EC8AE9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5B784C"/>
    <w:multiLevelType w:val="hybridMultilevel"/>
    <w:tmpl w:val="B5EE181C"/>
    <w:lvl w:ilvl="0" w:tplc="E81623CC">
      <w:start w:val="1"/>
      <w:numFmt w:val="decimal"/>
      <w:lvlText w:val="%1)"/>
      <w:lvlJc w:val="left"/>
      <w:pPr>
        <w:ind w:left="928" w:hanging="360"/>
      </w:pPr>
      <w:rPr>
        <w:rFonts w:ascii="Calibri" w:hAnsi="Calibr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68001F4"/>
    <w:multiLevelType w:val="hybridMultilevel"/>
    <w:tmpl w:val="41C222CE"/>
    <w:lvl w:ilvl="0" w:tplc="ED0C8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431879"/>
    <w:multiLevelType w:val="hybridMultilevel"/>
    <w:tmpl w:val="BD50469E"/>
    <w:lvl w:ilvl="0" w:tplc="60504B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AE961EB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C9276BC"/>
    <w:multiLevelType w:val="singleLevel"/>
    <w:tmpl w:val="938876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2">
    <w:nsid w:val="6D1C0865"/>
    <w:multiLevelType w:val="hybridMultilevel"/>
    <w:tmpl w:val="631E119A"/>
    <w:lvl w:ilvl="0" w:tplc="5FAEF57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877285"/>
    <w:multiLevelType w:val="hybridMultilevel"/>
    <w:tmpl w:val="B9D6F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AB95EDD"/>
    <w:multiLevelType w:val="hybridMultilevel"/>
    <w:tmpl w:val="29DA1726"/>
    <w:lvl w:ilvl="0" w:tplc="4E127DE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5">
    <w:nsid w:val="7C4076F3"/>
    <w:multiLevelType w:val="hybridMultilevel"/>
    <w:tmpl w:val="2108750C"/>
    <w:lvl w:ilvl="0" w:tplc="8DF2E4D8">
      <w:start w:val="1"/>
      <w:numFmt w:val="decimal"/>
      <w:lvlText w:val="%1)"/>
      <w:lvlJc w:val="left"/>
      <w:pPr>
        <w:ind w:left="928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DB1449D"/>
    <w:multiLevelType w:val="hybridMultilevel"/>
    <w:tmpl w:val="1B18C5F0"/>
    <w:lvl w:ilvl="0" w:tplc="EB385D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E7F317D"/>
    <w:multiLevelType w:val="hybridMultilevel"/>
    <w:tmpl w:val="89A0391A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47"/>
  </w:num>
  <w:num w:numId="6">
    <w:abstractNumId w:val="17"/>
  </w:num>
  <w:num w:numId="7">
    <w:abstractNumId w:val="34"/>
  </w:num>
  <w:num w:numId="8">
    <w:abstractNumId w:val="67"/>
    <w:lvlOverride w:ilvl="0">
      <w:startOverride w:val="1"/>
    </w:lvlOverride>
  </w:num>
  <w:num w:numId="9">
    <w:abstractNumId w:val="22"/>
  </w:num>
  <w:num w:numId="10">
    <w:abstractNumId w:val="29"/>
  </w:num>
  <w:num w:numId="11">
    <w:abstractNumId w:val="28"/>
  </w:num>
  <w:num w:numId="12">
    <w:abstractNumId w:val="41"/>
  </w:num>
  <w:num w:numId="13">
    <w:abstractNumId w:val="42"/>
  </w:num>
  <w:num w:numId="14">
    <w:abstractNumId w:val="16"/>
  </w:num>
  <w:num w:numId="15">
    <w:abstractNumId w:val="54"/>
  </w:num>
  <w:num w:numId="16">
    <w:abstractNumId w:val="20"/>
  </w:num>
  <w:num w:numId="17">
    <w:abstractNumId w:val="12"/>
  </w:num>
  <w:num w:numId="18">
    <w:abstractNumId w:val="19"/>
  </w:num>
  <w:num w:numId="19">
    <w:abstractNumId w:val="56"/>
  </w:num>
  <w:num w:numId="20">
    <w:abstractNumId w:val="1"/>
  </w:num>
  <w:num w:numId="21">
    <w:abstractNumId w:val="3"/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</w:num>
  <w:num w:numId="24">
    <w:abstractNumId w:val="63"/>
  </w:num>
  <w:num w:numId="25">
    <w:abstractNumId w:val="36"/>
  </w:num>
  <w:num w:numId="26">
    <w:abstractNumId w:val="49"/>
  </w:num>
  <w:num w:numId="27">
    <w:abstractNumId w:val="33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</w:num>
  <w:num w:numId="36">
    <w:abstractNumId w:val="53"/>
  </w:num>
  <w:num w:numId="37">
    <w:abstractNumId w:val="18"/>
  </w:num>
  <w:num w:numId="38">
    <w:abstractNumId w:val="51"/>
  </w:num>
  <w:num w:numId="39">
    <w:abstractNumId w:val="66"/>
  </w:num>
  <w:num w:numId="40">
    <w:abstractNumId w:val="46"/>
  </w:num>
  <w:num w:numId="41">
    <w:abstractNumId w:val="23"/>
  </w:num>
  <w:num w:numId="42">
    <w:abstractNumId w:val="39"/>
  </w:num>
  <w:num w:numId="43">
    <w:abstractNumId w:val="60"/>
  </w:num>
  <w:num w:numId="44">
    <w:abstractNumId w:val="21"/>
  </w:num>
  <w:num w:numId="45">
    <w:abstractNumId w:val="30"/>
  </w:num>
  <w:num w:numId="46">
    <w:abstractNumId w:val="65"/>
  </w:num>
  <w:num w:numId="47">
    <w:abstractNumId w:val="45"/>
  </w:num>
  <w:num w:numId="48">
    <w:abstractNumId w:val="58"/>
  </w:num>
  <w:num w:numId="49">
    <w:abstractNumId w:val="32"/>
  </w:num>
  <w:num w:numId="50">
    <w:abstractNumId w:val="24"/>
  </w:num>
  <w:num w:numId="51">
    <w:abstractNumId w:val="31"/>
  </w:num>
  <w:num w:numId="52">
    <w:abstractNumId w:val="25"/>
  </w:num>
  <w:num w:numId="53">
    <w:abstractNumId w:val="57"/>
  </w:num>
  <w:num w:numId="54">
    <w:abstractNumId w:val="64"/>
  </w:num>
  <w:num w:numId="55">
    <w:abstractNumId w:val="52"/>
  </w:num>
  <w:num w:numId="56">
    <w:abstractNumId w:val="15"/>
  </w:num>
  <w:num w:numId="57">
    <w:abstractNumId w:val="14"/>
  </w:num>
  <w:num w:numId="58">
    <w:abstractNumId w:val="62"/>
  </w:num>
  <w:num w:numId="59">
    <w:abstractNumId w:val="37"/>
  </w:num>
  <w:num w:numId="60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D4"/>
    <w:rsid w:val="00016063"/>
    <w:rsid w:val="0003494B"/>
    <w:rsid w:val="00040119"/>
    <w:rsid w:val="00062AE9"/>
    <w:rsid w:val="00064256"/>
    <w:rsid w:val="00071C5B"/>
    <w:rsid w:val="00073AB5"/>
    <w:rsid w:val="00082FCE"/>
    <w:rsid w:val="00085968"/>
    <w:rsid w:val="00087A25"/>
    <w:rsid w:val="00093277"/>
    <w:rsid w:val="00093A1C"/>
    <w:rsid w:val="000C3022"/>
    <w:rsid w:val="000C32A9"/>
    <w:rsid w:val="000C5F41"/>
    <w:rsid w:val="000F54E8"/>
    <w:rsid w:val="001004B9"/>
    <w:rsid w:val="001034E7"/>
    <w:rsid w:val="00112F5E"/>
    <w:rsid w:val="00117968"/>
    <w:rsid w:val="001218A8"/>
    <w:rsid w:val="00136571"/>
    <w:rsid w:val="00140230"/>
    <w:rsid w:val="00145D7A"/>
    <w:rsid w:val="00154719"/>
    <w:rsid w:val="001643CF"/>
    <w:rsid w:val="00164424"/>
    <w:rsid w:val="00171A54"/>
    <w:rsid w:val="00181DCF"/>
    <w:rsid w:val="00183BB3"/>
    <w:rsid w:val="00183FD0"/>
    <w:rsid w:val="001969E5"/>
    <w:rsid w:val="00197DBA"/>
    <w:rsid w:val="001A40C3"/>
    <w:rsid w:val="001B34AA"/>
    <w:rsid w:val="001C236B"/>
    <w:rsid w:val="001C3946"/>
    <w:rsid w:val="001C5D9F"/>
    <w:rsid w:val="001D3AD4"/>
    <w:rsid w:val="001D6822"/>
    <w:rsid w:val="001D6DE2"/>
    <w:rsid w:val="001F51E3"/>
    <w:rsid w:val="00207C2F"/>
    <w:rsid w:val="002124DA"/>
    <w:rsid w:val="002126A8"/>
    <w:rsid w:val="0022765F"/>
    <w:rsid w:val="00247F9C"/>
    <w:rsid w:val="00253219"/>
    <w:rsid w:val="002641F2"/>
    <w:rsid w:val="00266177"/>
    <w:rsid w:val="00282DB9"/>
    <w:rsid w:val="00283649"/>
    <w:rsid w:val="002843FD"/>
    <w:rsid w:val="00296245"/>
    <w:rsid w:val="00296B08"/>
    <w:rsid w:val="00296D52"/>
    <w:rsid w:val="002C3A02"/>
    <w:rsid w:val="002C7F2B"/>
    <w:rsid w:val="002D2A6F"/>
    <w:rsid w:val="002D6479"/>
    <w:rsid w:val="002D7E81"/>
    <w:rsid w:val="002E0070"/>
    <w:rsid w:val="002E0102"/>
    <w:rsid w:val="002F4464"/>
    <w:rsid w:val="00301624"/>
    <w:rsid w:val="003019D2"/>
    <w:rsid w:val="0032364F"/>
    <w:rsid w:val="00334651"/>
    <w:rsid w:val="00340A71"/>
    <w:rsid w:val="00344738"/>
    <w:rsid w:val="00376423"/>
    <w:rsid w:val="00380E08"/>
    <w:rsid w:val="003941B3"/>
    <w:rsid w:val="003B04A3"/>
    <w:rsid w:val="003B3853"/>
    <w:rsid w:val="003C730E"/>
    <w:rsid w:val="003D00CC"/>
    <w:rsid w:val="003D04B5"/>
    <w:rsid w:val="003D5F2E"/>
    <w:rsid w:val="00416461"/>
    <w:rsid w:val="00416C0C"/>
    <w:rsid w:val="004226AA"/>
    <w:rsid w:val="00424043"/>
    <w:rsid w:val="00441132"/>
    <w:rsid w:val="0044381E"/>
    <w:rsid w:val="00443C3A"/>
    <w:rsid w:val="004472C3"/>
    <w:rsid w:val="00450EFA"/>
    <w:rsid w:val="00461184"/>
    <w:rsid w:val="0046561C"/>
    <w:rsid w:val="004663A9"/>
    <w:rsid w:val="0047340A"/>
    <w:rsid w:val="004810D0"/>
    <w:rsid w:val="004863EE"/>
    <w:rsid w:val="004A1076"/>
    <w:rsid w:val="004A27E1"/>
    <w:rsid w:val="004A2F62"/>
    <w:rsid w:val="004B4B42"/>
    <w:rsid w:val="004C7C7B"/>
    <w:rsid w:val="004D4F2E"/>
    <w:rsid w:val="004E6994"/>
    <w:rsid w:val="004F3144"/>
    <w:rsid w:val="005000E6"/>
    <w:rsid w:val="00500D77"/>
    <w:rsid w:val="0050181B"/>
    <w:rsid w:val="00511FBC"/>
    <w:rsid w:val="00512A57"/>
    <w:rsid w:val="0051406A"/>
    <w:rsid w:val="00524824"/>
    <w:rsid w:val="00526223"/>
    <w:rsid w:val="00531553"/>
    <w:rsid w:val="0054289D"/>
    <w:rsid w:val="005508E6"/>
    <w:rsid w:val="00550B41"/>
    <w:rsid w:val="00551D0A"/>
    <w:rsid w:val="00557228"/>
    <w:rsid w:val="00557DFC"/>
    <w:rsid w:val="00575F58"/>
    <w:rsid w:val="00585B4B"/>
    <w:rsid w:val="00593892"/>
    <w:rsid w:val="005B3005"/>
    <w:rsid w:val="005B5E30"/>
    <w:rsid w:val="005D19E8"/>
    <w:rsid w:val="005D287D"/>
    <w:rsid w:val="005D2E98"/>
    <w:rsid w:val="005D42B5"/>
    <w:rsid w:val="005D6025"/>
    <w:rsid w:val="00622A5B"/>
    <w:rsid w:val="0062301A"/>
    <w:rsid w:val="006442D9"/>
    <w:rsid w:val="0064569B"/>
    <w:rsid w:val="00645890"/>
    <w:rsid w:val="006527BC"/>
    <w:rsid w:val="00654864"/>
    <w:rsid w:val="00655DA8"/>
    <w:rsid w:val="00657861"/>
    <w:rsid w:val="00657EF4"/>
    <w:rsid w:val="00691948"/>
    <w:rsid w:val="006940CA"/>
    <w:rsid w:val="006C21E7"/>
    <w:rsid w:val="006D69A8"/>
    <w:rsid w:val="006E04FB"/>
    <w:rsid w:val="006E7A46"/>
    <w:rsid w:val="006F5FA7"/>
    <w:rsid w:val="00716773"/>
    <w:rsid w:val="00720E3E"/>
    <w:rsid w:val="007432B5"/>
    <w:rsid w:val="007471AF"/>
    <w:rsid w:val="007616B7"/>
    <w:rsid w:val="00764F7F"/>
    <w:rsid w:val="00765FA0"/>
    <w:rsid w:val="007803A5"/>
    <w:rsid w:val="00791601"/>
    <w:rsid w:val="007A1766"/>
    <w:rsid w:val="007B40AD"/>
    <w:rsid w:val="007C2397"/>
    <w:rsid w:val="007D04EC"/>
    <w:rsid w:val="007D2921"/>
    <w:rsid w:val="007D72B0"/>
    <w:rsid w:val="007E5B5B"/>
    <w:rsid w:val="007F2762"/>
    <w:rsid w:val="007F605A"/>
    <w:rsid w:val="00801418"/>
    <w:rsid w:val="00810468"/>
    <w:rsid w:val="008264AE"/>
    <w:rsid w:val="00827159"/>
    <w:rsid w:val="00846719"/>
    <w:rsid w:val="00852EFC"/>
    <w:rsid w:val="0085740F"/>
    <w:rsid w:val="008579AF"/>
    <w:rsid w:val="00857C95"/>
    <w:rsid w:val="00864C05"/>
    <w:rsid w:val="00886FC9"/>
    <w:rsid w:val="00896570"/>
    <w:rsid w:val="008A4A51"/>
    <w:rsid w:val="008C1A55"/>
    <w:rsid w:val="008C773C"/>
    <w:rsid w:val="008D7CC7"/>
    <w:rsid w:val="00903D3B"/>
    <w:rsid w:val="00916D4C"/>
    <w:rsid w:val="00920CFE"/>
    <w:rsid w:val="00921C18"/>
    <w:rsid w:val="00947597"/>
    <w:rsid w:val="00966B81"/>
    <w:rsid w:val="00980303"/>
    <w:rsid w:val="009B03B9"/>
    <w:rsid w:val="009B064D"/>
    <w:rsid w:val="009B3C23"/>
    <w:rsid w:val="009B5EEB"/>
    <w:rsid w:val="009C0FB5"/>
    <w:rsid w:val="009C32B2"/>
    <w:rsid w:val="009C36FF"/>
    <w:rsid w:val="009C74D7"/>
    <w:rsid w:val="009E5C95"/>
    <w:rsid w:val="009F5A0A"/>
    <w:rsid w:val="00A027DE"/>
    <w:rsid w:val="00A03CC3"/>
    <w:rsid w:val="00A07539"/>
    <w:rsid w:val="00A41CC4"/>
    <w:rsid w:val="00A42DF6"/>
    <w:rsid w:val="00A45EA6"/>
    <w:rsid w:val="00A573A4"/>
    <w:rsid w:val="00A71D6E"/>
    <w:rsid w:val="00A86A88"/>
    <w:rsid w:val="00A9297C"/>
    <w:rsid w:val="00AA0A5E"/>
    <w:rsid w:val="00AB395B"/>
    <w:rsid w:val="00AB52C9"/>
    <w:rsid w:val="00AC3136"/>
    <w:rsid w:val="00AC72C2"/>
    <w:rsid w:val="00AF7B66"/>
    <w:rsid w:val="00B13F27"/>
    <w:rsid w:val="00B22ED2"/>
    <w:rsid w:val="00B423F6"/>
    <w:rsid w:val="00B436C7"/>
    <w:rsid w:val="00B550D7"/>
    <w:rsid w:val="00B96C17"/>
    <w:rsid w:val="00BA692C"/>
    <w:rsid w:val="00BB6AC0"/>
    <w:rsid w:val="00BB7ACF"/>
    <w:rsid w:val="00BC4153"/>
    <w:rsid w:val="00BC74F0"/>
    <w:rsid w:val="00BE2E96"/>
    <w:rsid w:val="00BE2FD1"/>
    <w:rsid w:val="00BF72D0"/>
    <w:rsid w:val="00C06DB7"/>
    <w:rsid w:val="00C138E8"/>
    <w:rsid w:val="00C22559"/>
    <w:rsid w:val="00C34DAA"/>
    <w:rsid w:val="00C61B35"/>
    <w:rsid w:val="00C65025"/>
    <w:rsid w:val="00C65A4C"/>
    <w:rsid w:val="00C74878"/>
    <w:rsid w:val="00C81E2A"/>
    <w:rsid w:val="00C87BF9"/>
    <w:rsid w:val="00C87C78"/>
    <w:rsid w:val="00C87FFE"/>
    <w:rsid w:val="00C926FE"/>
    <w:rsid w:val="00C9615B"/>
    <w:rsid w:val="00CA2B07"/>
    <w:rsid w:val="00CA4531"/>
    <w:rsid w:val="00CA4957"/>
    <w:rsid w:val="00CC2350"/>
    <w:rsid w:val="00CD105B"/>
    <w:rsid w:val="00CD6116"/>
    <w:rsid w:val="00CD6E25"/>
    <w:rsid w:val="00CE6B5D"/>
    <w:rsid w:val="00CF0E5E"/>
    <w:rsid w:val="00D02BC4"/>
    <w:rsid w:val="00D03B87"/>
    <w:rsid w:val="00D24FE3"/>
    <w:rsid w:val="00D31606"/>
    <w:rsid w:val="00D5715C"/>
    <w:rsid w:val="00D60468"/>
    <w:rsid w:val="00D61C04"/>
    <w:rsid w:val="00D7656F"/>
    <w:rsid w:val="00D76DEB"/>
    <w:rsid w:val="00D8477E"/>
    <w:rsid w:val="00D8686D"/>
    <w:rsid w:val="00D8768F"/>
    <w:rsid w:val="00D92147"/>
    <w:rsid w:val="00DC1D27"/>
    <w:rsid w:val="00DC67D0"/>
    <w:rsid w:val="00DD72E0"/>
    <w:rsid w:val="00DE127B"/>
    <w:rsid w:val="00DE22E9"/>
    <w:rsid w:val="00DF587E"/>
    <w:rsid w:val="00E05251"/>
    <w:rsid w:val="00E1246A"/>
    <w:rsid w:val="00E21B9A"/>
    <w:rsid w:val="00E45091"/>
    <w:rsid w:val="00E4530D"/>
    <w:rsid w:val="00E6118E"/>
    <w:rsid w:val="00E66D9A"/>
    <w:rsid w:val="00E71159"/>
    <w:rsid w:val="00E72A87"/>
    <w:rsid w:val="00E74C00"/>
    <w:rsid w:val="00E81CE4"/>
    <w:rsid w:val="00E85C49"/>
    <w:rsid w:val="00E95001"/>
    <w:rsid w:val="00EA166A"/>
    <w:rsid w:val="00EA4767"/>
    <w:rsid w:val="00EB0A60"/>
    <w:rsid w:val="00EC03B5"/>
    <w:rsid w:val="00EC1E09"/>
    <w:rsid w:val="00EE05AF"/>
    <w:rsid w:val="00EF5028"/>
    <w:rsid w:val="00F108AF"/>
    <w:rsid w:val="00F22C5C"/>
    <w:rsid w:val="00F30AD3"/>
    <w:rsid w:val="00F32EC1"/>
    <w:rsid w:val="00F36B07"/>
    <w:rsid w:val="00F36BD2"/>
    <w:rsid w:val="00F37DF2"/>
    <w:rsid w:val="00F43D70"/>
    <w:rsid w:val="00F56489"/>
    <w:rsid w:val="00F66DE1"/>
    <w:rsid w:val="00F8595E"/>
    <w:rsid w:val="00F91D30"/>
    <w:rsid w:val="00F92482"/>
    <w:rsid w:val="00FA5787"/>
    <w:rsid w:val="00FA58B6"/>
    <w:rsid w:val="00FB3DCF"/>
    <w:rsid w:val="00FB54FD"/>
    <w:rsid w:val="00FB5A6B"/>
    <w:rsid w:val="00FD23F6"/>
    <w:rsid w:val="00FE323A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C9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730E"/>
    <w:pPr>
      <w:keepNext/>
      <w:spacing w:before="240" w:after="0"/>
      <w:outlineLvl w:val="0"/>
    </w:pPr>
    <w:rPr>
      <w:b/>
      <w:bCs/>
      <w:i/>
      <w:kern w:val="3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C730E"/>
    <w:pPr>
      <w:jc w:val="right"/>
      <w:outlineLvl w:val="1"/>
    </w:pPr>
    <w:rPr>
      <w:rFonts w:asciiTheme="minorHAnsi" w:hAnsiTheme="minorHAnsi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36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730E"/>
    <w:rPr>
      <w:rFonts w:ascii="Calibri" w:hAnsi="Calibri"/>
      <w:b/>
      <w:bCs/>
      <w:i/>
      <w:kern w:val="32"/>
      <w:sz w:val="22"/>
      <w:szCs w:val="22"/>
      <w:u w:val="single"/>
      <w:lang w:eastAsia="en-US"/>
    </w:rPr>
  </w:style>
  <w:style w:type="character" w:customStyle="1" w:styleId="Nagwek2Znak">
    <w:name w:val="Nagłówek 2 Znak"/>
    <w:link w:val="Nagwek2"/>
    <w:uiPriority w:val="99"/>
    <w:locked/>
    <w:rsid w:val="003C730E"/>
    <w:rPr>
      <w:rFonts w:asciiTheme="minorHAnsi" w:hAnsiTheme="minorHAnsi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locked/>
    <w:rsid w:val="00F36BD2"/>
    <w:rPr>
      <w:rFonts w:ascii="Arial" w:hAnsi="Arial" w:cs="Arial"/>
      <w:b/>
      <w:bCs/>
      <w:sz w:val="26"/>
      <w:szCs w:val="26"/>
      <w:lang w:val="pl-PL" w:eastAsia="en-US" w:bidi="ar-SA"/>
    </w:rPr>
  </w:style>
  <w:style w:type="paragraph" w:styleId="Nagwek">
    <w:name w:val="header"/>
    <w:basedOn w:val="Normalny"/>
    <w:link w:val="NagwekZnak"/>
    <w:uiPriority w:val="99"/>
    <w:rsid w:val="00D03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6BD2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D03B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45EA6"/>
    <w:rPr>
      <w:rFonts w:ascii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5572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5722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857C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36BD2"/>
    <w:rPr>
      <w:rFonts w:ascii="Calibri" w:hAnsi="Calibri" w:cs="Arial"/>
      <w:b/>
      <w:bCs/>
      <w:kern w:val="28"/>
      <w:sz w:val="32"/>
      <w:szCs w:val="3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80E08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F36BD2"/>
    <w:rPr>
      <w:rFonts w:ascii="Calibri" w:hAnsi="Calibri" w:cs="Times New Roman"/>
      <w:sz w:val="20"/>
    </w:rPr>
  </w:style>
  <w:style w:type="character" w:styleId="Odwoanieprzypisukocowego">
    <w:name w:val="endnote reference"/>
    <w:uiPriority w:val="99"/>
    <w:semiHidden/>
    <w:rsid w:val="00380E0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0E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6BD2"/>
    <w:rPr>
      <w:rFonts w:ascii="Calibri" w:hAnsi="Calibri" w:cs="Times New Roman"/>
      <w:lang w:val="pl-PL" w:eastAsia="en-US" w:bidi="ar-SA"/>
    </w:rPr>
  </w:style>
  <w:style w:type="character" w:styleId="Odwoanieprzypisudolnego">
    <w:name w:val="footnote reference"/>
    <w:uiPriority w:val="99"/>
    <w:semiHidden/>
    <w:rsid w:val="00380E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36B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F36BD2"/>
    <w:rPr>
      <w:rFonts w:eastAsia="Times New Roman" w:cs="Times New Roman"/>
      <w:sz w:val="24"/>
      <w:szCs w:val="24"/>
      <w:lang w:val="pl-PL" w:eastAsia="ar-SA" w:bidi="ar-SA"/>
    </w:rPr>
  </w:style>
  <w:style w:type="character" w:styleId="HTML-staaszeroko">
    <w:name w:val="HTML Typewriter"/>
    <w:uiPriority w:val="99"/>
    <w:rsid w:val="00F36BD2"/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uiPriority w:val="99"/>
    <w:rsid w:val="00F36BD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semiHidden/>
    <w:rsid w:val="00F36B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6BD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6BD2"/>
    <w:rPr>
      <w:rFonts w:eastAsia="Times New Roman" w:cs="Times New Roman"/>
      <w:lang w:val="pl-PL"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F36BD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F36BD2"/>
    <w:rPr>
      <w:rFonts w:eastAsia="Times New Roman" w:cs="Times New Roman"/>
      <w:sz w:val="16"/>
      <w:szCs w:val="16"/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F36BD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36BD2"/>
    <w:rPr>
      <w:rFonts w:eastAsia="Times New Roman" w:cs="Times New Roman"/>
      <w:sz w:val="24"/>
      <w:szCs w:val="24"/>
      <w:lang w:val="pl-PL" w:eastAsia="ar-SA" w:bidi="ar-SA"/>
    </w:rPr>
  </w:style>
  <w:style w:type="paragraph" w:customStyle="1" w:styleId="Standard">
    <w:name w:val="Standard"/>
    <w:autoRedefine/>
    <w:uiPriority w:val="99"/>
    <w:rsid w:val="00F36BD2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alibri" w:hAnsi="Calibri" w:cs="Arial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F36BD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36BD2"/>
    <w:pPr>
      <w:widowControl w:val="0"/>
      <w:suppressAutoHyphens/>
      <w:spacing w:after="0" w:line="240" w:lineRule="auto"/>
      <w:ind w:left="720"/>
    </w:pPr>
    <w:rPr>
      <w:rFonts w:ascii="Geneva" w:hAnsi="Geneva"/>
      <w:sz w:val="24"/>
      <w:szCs w:val="20"/>
      <w:lang w:eastAsia="ar-SA"/>
    </w:rPr>
  </w:style>
  <w:style w:type="paragraph" w:customStyle="1" w:styleId="zmart2">
    <w:name w:val="zm art2"/>
    <w:basedOn w:val="Normalny"/>
    <w:uiPriority w:val="99"/>
    <w:rsid w:val="00F36BD2"/>
    <w:pPr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36B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36BD2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2">
    <w:name w:val="Body Text 2"/>
    <w:basedOn w:val="Normalny"/>
    <w:link w:val="Tekstpodstawowy2Znak"/>
    <w:uiPriority w:val="99"/>
    <w:rsid w:val="00F36BD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F36BD2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36BD2"/>
    <w:rPr>
      <w:rFonts w:ascii="Calibri" w:hAnsi="Calibri" w:cs="Times New Roman"/>
      <w:lang w:val="pl-PL" w:eastAsia="en-US" w:bidi="ar-SA"/>
    </w:rPr>
  </w:style>
  <w:style w:type="character" w:styleId="Hipercze">
    <w:name w:val="Hyperlink"/>
    <w:uiPriority w:val="99"/>
    <w:rsid w:val="00F36BD2"/>
    <w:rPr>
      <w:rFonts w:cs="Times New Roman"/>
      <w:color w:val="0000FF"/>
      <w:u w:val="single"/>
    </w:rPr>
  </w:style>
  <w:style w:type="paragraph" w:customStyle="1" w:styleId="Zwykytekst1">
    <w:name w:val="Zwykły tekst1"/>
    <w:basedOn w:val="Normalny"/>
    <w:uiPriority w:val="99"/>
    <w:rsid w:val="00F36BD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uiPriority w:val="99"/>
    <w:rsid w:val="00F36BD2"/>
    <w:pPr>
      <w:spacing w:after="120" w:line="240" w:lineRule="auto"/>
      <w:jc w:val="both"/>
    </w:pPr>
    <w:rPr>
      <w:rFonts w:ascii="Arial" w:hAnsi="Arial"/>
      <w:sz w:val="18"/>
      <w:szCs w:val="20"/>
      <w:lang w:eastAsia="de-DE"/>
    </w:rPr>
  </w:style>
  <w:style w:type="paragraph" w:styleId="NormalnyWeb">
    <w:name w:val="Normal (Web)"/>
    <w:basedOn w:val="Normalny"/>
    <w:uiPriority w:val="99"/>
    <w:rsid w:val="00F3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F36BD2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F36BD2"/>
    <w:rPr>
      <w:rFonts w:ascii="Courier New" w:hAnsi="Courier New" w:cs="Courier New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6BD2"/>
    <w:pPr>
      <w:suppressAutoHyphens w:val="0"/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6BD2"/>
    <w:rPr>
      <w:rFonts w:ascii="Calibri" w:eastAsia="Times New Roman" w:hAnsi="Calibri" w:cs="Times New Roman"/>
      <w:b/>
      <w:bCs/>
      <w:lang w:val="pl-PL" w:eastAsia="en-US" w:bidi="ar-SA"/>
    </w:rPr>
  </w:style>
  <w:style w:type="table" w:styleId="Tabela-Siatka">
    <w:name w:val="Table Grid"/>
    <w:basedOn w:val="Standardowy"/>
    <w:locked/>
    <w:rsid w:val="00EB0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C9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730E"/>
    <w:pPr>
      <w:keepNext/>
      <w:spacing w:before="240" w:after="0"/>
      <w:outlineLvl w:val="0"/>
    </w:pPr>
    <w:rPr>
      <w:b/>
      <w:bCs/>
      <w:i/>
      <w:kern w:val="3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C730E"/>
    <w:pPr>
      <w:jc w:val="right"/>
      <w:outlineLvl w:val="1"/>
    </w:pPr>
    <w:rPr>
      <w:rFonts w:asciiTheme="minorHAnsi" w:hAnsiTheme="minorHAnsi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36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730E"/>
    <w:rPr>
      <w:rFonts w:ascii="Calibri" w:hAnsi="Calibri"/>
      <w:b/>
      <w:bCs/>
      <w:i/>
      <w:kern w:val="32"/>
      <w:sz w:val="22"/>
      <w:szCs w:val="22"/>
      <w:u w:val="single"/>
      <w:lang w:eastAsia="en-US"/>
    </w:rPr>
  </w:style>
  <w:style w:type="character" w:customStyle="1" w:styleId="Nagwek2Znak">
    <w:name w:val="Nagłówek 2 Znak"/>
    <w:link w:val="Nagwek2"/>
    <w:uiPriority w:val="99"/>
    <w:locked/>
    <w:rsid w:val="003C730E"/>
    <w:rPr>
      <w:rFonts w:asciiTheme="minorHAnsi" w:hAnsiTheme="minorHAnsi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locked/>
    <w:rsid w:val="00F36BD2"/>
    <w:rPr>
      <w:rFonts w:ascii="Arial" w:hAnsi="Arial" w:cs="Arial"/>
      <w:b/>
      <w:bCs/>
      <w:sz w:val="26"/>
      <w:szCs w:val="26"/>
      <w:lang w:val="pl-PL" w:eastAsia="en-US" w:bidi="ar-SA"/>
    </w:rPr>
  </w:style>
  <w:style w:type="paragraph" w:styleId="Nagwek">
    <w:name w:val="header"/>
    <w:basedOn w:val="Normalny"/>
    <w:link w:val="NagwekZnak"/>
    <w:uiPriority w:val="99"/>
    <w:rsid w:val="00D03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6BD2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D03B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45EA6"/>
    <w:rPr>
      <w:rFonts w:ascii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5572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5722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857C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36BD2"/>
    <w:rPr>
      <w:rFonts w:ascii="Calibri" w:hAnsi="Calibri" w:cs="Arial"/>
      <w:b/>
      <w:bCs/>
      <w:kern w:val="28"/>
      <w:sz w:val="32"/>
      <w:szCs w:val="3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80E08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F36BD2"/>
    <w:rPr>
      <w:rFonts w:ascii="Calibri" w:hAnsi="Calibri" w:cs="Times New Roman"/>
      <w:sz w:val="20"/>
    </w:rPr>
  </w:style>
  <w:style w:type="character" w:styleId="Odwoanieprzypisukocowego">
    <w:name w:val="endnote reference"/>
    <w:uiPriority w:val="99"/>
    <w:semiHidden/>
    <w:rsid w:val="00380E0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0E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6BD2"/>
    <w:rPr>
      <w:rFonts w:ascii="Calibri" w:hAnsi="Calibri" w:cs="Times New Roman"/>
      <w:lang w:val="pl-PL" w:eastAsia="en-US" w:bidi="ar-SA"/>
    </w:rPr>
  </w:style>
  <w:style w:type="character" w:styleId="Odwoanieprzypisudolnego">
    <w:name w:val="footnote reference"/>
    <w:uiPriority w:val="99"/>
    <w:semiHidden/>
    <w:rsid w:val="00380E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36B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F36BD2"/>
    <w:rPr>
      <w:rFonts w:eastAsia="Times New Roman" w:cs="Times New Roman"/>
      <w:sz w:val="24"/>
      <w:szCs w:val="24"/>
      <w:lang w:val="pl-PL" w:eastAsia="ar-SA" w:bidi="ar-SA"/>
    </w:rPr>
  </w:style>
  <w:style w:type="character" w:styleId="HTML-staaszeroko">
    <w:name w:val="HTML Typewriter"/>
    <w:uiPriority w:val="99"/>
    <w:rsid w:val="00F36BD2"/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uiPriority w:val="99"/>
    <w:rsid w:val="00F36BD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semiHidden/>
    <w:rsid w:val="00F36B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6BD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6BD2"/>
    <w:rPr>
      <w:rFonts w:eastAsia="Times New Roman" w:cs="Times New Roman"/>
      <w:lang w:val="pl-PL"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F36BD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F36BD2"/>
    <w:rPr>
      <w:rFonts w:eastAsia="Times New Roman" w:cs="Times New Roman"/>
      <w:sz w:val="16"/>
      <w:szCs w:val="16"/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F36BD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36BD2"/>
    <w:rPr>
      <w:rFonts w:eastAsia="Times New Roman" w:cs="Times New Roman"/>
      <w:sz w:val="24"/>
      <w:szCs w:val="24"/>
      <w:lang w:val="pl-PL" w:eastAsia="ar-SA" w:bidi="ar-SA"/>
    </w:rPr>
  </w:style>
  <w:style w:type="paragraph" w:customStyle="1" w:styleId="Standard">
    <w:name w:val="Standard"/>
    <w:autoRedefine/>
    <w:uiPriority w:val="99"/>
    <w:rsid w:val="00F36BD2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alibri" w:hAnsi="Calibri" w:cs="Arial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F36BD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36BD2"/>
    <w:pPr>
      <w:widowControl w:val="0"/>
      <w:suppressAutoHyphens/>
      <w:spacing w:after="0" w:line="240" w:lineRule="auto"/>
      <w:ind w:left="720"/>
    </w:pPr>
    <w:rPr>
      <w:rFonts w:ascii="Geneva" w:hAnsi="Geneva"/>
      <w:sz w:val="24"/>
      <w:szCs w:val="20"/>
      <w:lang w:eastAsia="ar-SA"/>
    </w:rPr>
  </w:style>
  <w:style w:type="paragraph" w:customStyle="1" w:styleId="zmart2">
    <w:name w:val="zm art2"/>
    <w:basedOn w:val="Normalny"/>
    <w:uiPriority w:val="99"/>
    <w:rsid w:val="00F36BD2"/>
    <w:pPr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36B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36BD2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2">
    <w:name w:val="Body Text 2"/>
    <w:basedOn w:val="Normalny"/>
    <w:link w:val="Tekstpodstawowy2Znak"/>
    <w:uiPriority w:val="99"/>
    <w:rsid w:val="00F36BD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F36BD2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36BD2"/>
    <w:rPr>
      <w:rFonts w:ascii="Calibri" w:hAnsi="Calibri" w:cs="Times New Roman"/>
      <w:lang w:val="pl-PL" w:eastAsia="en-US" w:bidi="ar-SA"/>
    </w:rPr>
  </w:style>
  <w:style w:type="character" w:styleId="Hipercze">
    <w:name w:val="Hyperlink"/>
    <w:uiPriority w:val="99"/>
    <w:rsid w:val="00F36BD2"/>
    <w:rPr>
      <w:rFonts w:cs="Times New Roman"/>
      <w:color w:val="0000FF"/>
      <w:u w:val="single"/>
    </w:rPr>
  </w:style>
  <w:style w:type="paragraph" w:customStyle="1" w:styleId="Zwykytekst1">
    <w:name w:val="Zwykły tekst1"/>
    <w:basedOn w:val="Normalny"/>
    <w:uiPriority w:val="99"/>
    <w:rsid w:val="00F36BD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uiPriority w:val="99"/>
    <w:rsid w:val="00F36BD2"/>
    <w:pPr>
      <w:spacing w:after="120" w:line="240" w:lineRule="auto"/>
      <w:jc w:val="both"/>
    </w:pPr>
    <w:rPr>
      <w:rFonts w:ascii="Arial" w:hAnsi="Arial"/>
      <w:sz w:val="18"/>
      <w:szCs w:val="20"/>
      <w:lang w:eastAsia="de-DE"/>
    </w:rPr>
  </w:style>
  <w:style w:type="paragraph" w:styleId="NormalnyWeb">
    <w:name w:val="Normal (Web)"/>
    <w:basedOn w:val="Normalny"/>
    <w:uiPriority w:val="99"/>
    <w:rsid w:val="00F3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F36BD2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F36BD2"/>
    <w:rPr>
      <w:rFonts w:ascii="Courier New" w:hAnsi="Courier New" w:cs="Courier New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6BD2"/>
    <w:pPr>
      <w:suppressAutoHyphens w:val="0"/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6BD2"/>
    <w:rPr>
      <w:rFonts w:ascii="Calibri" w:eastAsia="Times New Roman" w:hAnsi="Calibri" w:cs="Times New Roman"/>
      <w:b/>
      <w:bCs/>
      <w:lang w:val="pl-PL" w:eastAsia="en-US" w:bidi="ar-SA"/>
    </w:rPr>
  </w:style>
  <w:style w:type="table" w:styleId="Tabela-Siatka">
    <w:name w:val="Table Grid"/>
    <w:basedOn w:val="Standardowy"/>
    <w:locked/>
    <w:rsid w:val="00EB0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FB3F-8E4A-459E-99DB-F868E718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 O WYRAŻENIU ZGODY NA PRZETWARZANIE DANYCH OSOBOWYCH</vt:lpstr>
    </vt:vector>
  </TitlesOfParts>
  <Company>HP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O WYRAŻENIU ZGODY NA PRZETWARZANIE DANYCH OSOBOWYCH</dc:title>
  <dc:creator>Netresolve</dc:creator>
  <cp:lastModifiedBy>piotom</cp:lastModifiedBy>
  <cp:revision>2</cp:revision>
  <cp:lastPrinted>2012-07-09T09:54:00Z</cp:lastPrinted>
  <dcterms:created xsi:type="dcterms:W3CDTF">2012-07-10T13:32:00Z</dcterms:created>
  <dcterms:modified xsi:type="dcterms:W3CDTF">2012-07-10T13:32:00Z</dcterms:modified>
</cp:coreProperties>
</file>