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AD" w:rsidRPr="007F2762" w:rsidRDefault="007B40AD" w:rsidP="00140230">
      <w:pPr>
        <w:pStyle w:val="Nagwek2"/>
        <w:jc w:val="left"/>
      </w:pPr>
      <w:r w:rsidRPr="007F2762">
        <w:t>Załącznik nr 2 do SIWZ</w:t>
      </w:r>
      <w:r w:rsidR="00C87C78">
        <w:t xml:space="preserve"> – Formularz oferty</w:t>
      </w:r>
    </w:p>
    <w:p w:rsidR="007B40AD" w:rsidRPr="007F2762" w:rsidRDefault="007B40AD" w:rsidP="00F36BD2">
      <w:pPr>
        <w:keepNext/>
        <w:spacing w:after="120"/>
        <w:jc w:val="both"/>
        <w:rPr>
          <w:b/>
        </w:rPr>
      </w:pPr>
      <w:r w:rsidRPr="007F2762">
        <w:rPr>
          <w:b/>
          <w:color w:val="000000"/>
        </w:rPr>
        <w:t>Formularz oferty</w:t>
      </w:r>
    </w:p>
    <w:p w:rsidR="007B40AD" w:rsidRPr="007F2762" w:rsidRDefault="007B40AD" w:rsidP="00F36BD2">
      <w:pPr>
        <w:tabs>
          <w:tab w:val="left" w:pos="6000"/>
        </w:tabs>
        <w:jc w:val="both"/>
      </w:pPr>
      <w:r w:rsidRPr="007F2762">
        <w:t>………………………………..</w:t>
      </w:r>
      <w:r w:rsidRPr="007F2762">
        <w:tab/>
        <w:t>……………………………….</w:t>
      </w:r>
    </w:p>
    <w:p w:rsidR="007B40AD" w:rsidRPr="007F2762" w:rsidRDefault="007B40AD" w:rsidP="00F36BD2">
      <w:pPr>
        <w:tabs>
          <w:tab w:val="left" w:pos="6480"/>
        </w:tabs>
        <w:jc w:val="both"/>
      </w:pPr>
      <w:r w:rsidRPr="007F2762">
        <w:t>………………………………..</w:t>
      </w:r>
      <w:r w:rsidRPr="007F2762">
        <w:tab/>
        <w:t>(miejscowość i data)</w:t>
      </w:r>
    </w:p>
    <w:p w:rsidR="007B40AD" w:rsidRPr="007F2762" w:rsidRDefault="007B40AD" w:rsidP="00F36BD2">
      <w:pPr>
        <w:jc w:val="both"/>
      </w:pPr>
      <w:r w:rsidRPr="007F2762">
        <w:t>………………………………..</w:t>
      </w:r>
    </w:p>
    <w:p w:rsidR="007B40AD" w:rsidRPr="007F2762" w:rsidRDefault="007B40AD" w:rsidP="00F36BD2">
      <w:pPr>
        <w:jc w:val="both"/>
      </w:pPr>
      <w:r w:rsidRPr="007F2762">
        <w:t>………………………………...</w:t>
      </w:r>
    </w:p>
    <w:p w:rsidR="007B40AD" w:rsidRPr="007F2762" w:rsidRDefault="007B40AD" w:rsidP="00F36BD2">
      <w:pPr>
        <w:jc w:val="both"/>
        <w:rPr>
          <w:i/>
        </w:rPr>
      </w:pPr>
      <w:r w:rsidRPr="007F2762">
        <w:t xml:space="preserve">   (</w:t>
      </w:r>
      <w:r w:rsidRPr="007F2762">
        <w:rPr>
          <w:i/>
        </w:rPr>
        <w:t>nazwa i adres Wykonawcy)</w:t>
      </w:r>
    </w:p>
    <w:p w:rsidR="007B40AD" w:rsidRPr="007F2762" w:rsidRDefault="007B40AD" w:rsidP="00F36BD2">
      <w:pPr>
        <w:jc w:val="both"/>
        <w:rPr>
          <w:i/>
        </w:rPr>
      </w:pPr>
    </w:p>
    <w:p w:rsidR="007B40AD" w:rsidRPr="007F2762" w:rsidRDefault="007B40AD" w:rsidP="00F36BD2">
      <w:pPr>
        <w:jc w:val="center"/>
        <w:rPr>
          <w:b/>
        </w:rPr>
      </w:pPr>
      <w:r w:rsidRPr="007F2762">
        <w:rPr>
          <w:b/>
        </w:rPr>
        <w:t>FORMULARZ OFERTY</w:t>
      </w:r>
    </w:p>
    <w:p w:rsidR="007B40AD" w:rsidRPr="007F2762" w:rsidRDefault="007B40AD" w:rsidP="00F36BD2">
      <w:pPr>
        <w:jc w:val="both"/>
        <w:rPr>
          <w:b/>
        </w:rPr>
      </w:pPr>
    </w:p>
    <w:p w:rsidR="007B40AD" w:rsidRPr="007F2762" w:rsidRDefault="007B40AD" w:rsidP="00F36BD2">
      <w:pPr>
        <w:jc w:val="both"/>
        <w:textAlignment w:val="top"/>
        <w:rPr>
          <w:b/>
        </w:rPr>
      </w:pPr>
      <w:r w:rsidRPr="007F2762">
        <w:rPr>
          <w:b/>
        </w:rPr>
        <w:t>Składając ofertę w postępowaniu o zamówienie publiczne prowadzonym w trybie przetargu nieograniczonego na usługi hotelowe i restauracyjne</w:t>
      </w:r>
      <w:r w:rsidR="004D4F2E">
        <w:rPr>
          <w:b/>
        </w:rPr>
        <w:t xml:space="preserve"> w okresie 23-24 lipca 2012</w:t>
      </w:r>
      <w:r w:rsidR="004D4F2E" w:rsidRPr="00F92482">
        <w:rPr>
          <w:b/>
        </w:rPr>
        <w:t xml:space="preserve"> </w:t>
      </w:r>
      <w:r w:rsidRPr="007F2762">
        <w:rPr>
          <w:b/>
        </w:rPr>
        <w:t xml:space="preserve"> w ramach Projektu: „</w:t>
      </w:r>
      <w:r w:rsidRPr="007F2762">
        <w:rPr>
          <w:i/>
        </w:rPr>
        <w:t>PWP Edukacja w dziedzinie zarządzania czasem i kosztami postępowań sądowych- case management</w:t>
      </w:r>
      <w:r w:rsidRPr="007F2762">
        <w:rPr>
          <w:b/>
        </w:rPr>
        <w:t>” w ramach Programu Operacyjnego Kapitał Ludzki współfinansowanego ze środków Europejskiego Fundusz</w:t>
      </w:r>
      <w:r w:rsidR="00E05251">
        <w:rPr>
          <w:b/>
        </w:rPr>
        <w:t>u Społecznego (nr postępowania 9</w:t>
      </w:r>
      <w:r w:rsidRPr="007F2762">
        <w:rPr>
          <w:b/>
        </w:rPr>
        <w:t>/2012)</w:t>
      </w:r>
    </w:p>
    <w:p w:rsidR="007B40AD" w:rsidRPr="007F2762" w:rsidRDefault="007B40AD" w:rsidP="00F36BD2">
      <w:pPr>
        <w:pStyle w:val="Zwykytekst1"/>
        <w:tabs>
          <w:tab w:val="left" w:leader="dot" w:pos="9072"/>
        </w:tabs>
        <w:spacing w:before="120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>my niżej podpisani:</w:t>
      </w:r>
    </w:p>
    <w:p w:rsidR="007B40AD" w:rsidRPr="007F2762" w:rsidRDefault="007B40AD" w:rsidP="00F36BD2">
      <w:pPr>
        <w:pStyle w:val="Tekstpodstawowy"/>
        <w:tabs>
          <w:tab w:val="left" w:leader="dot" w:pos="9072"/>
        </w:tabs>
        <w:spacing w:before="120"/>
        <w:jc w:val="both"/>
        <w:rPr>
          <w:rFonts w:ascii="Calibri" w:hAnsi="Calibri"/>
          <w:sz w:val="22"/>
          <w:szCs w:val="22"/>
        </w:rPr>
      </w:pPr>
      <w:r w:rsidRPr="007F2762">
        <w:rPr>
          <w:rFonts w:ascii="Calibri" w:hAnsi="Calibri"/>
          <w:sz w:val="22"/>
          <w:szCs w:val="22"/>
        </w:rPr>
        <w:tab/>
      </w:r>
    </w:p>
    <w:p w:rsidR="007B40AD" w:rsidRPr="007F2762" w:rsidRDefault="007B40AD" w:rsidP="00F36BD2">
      <w:pPr>
        <w:pStyle w:val="Tekstpodstawowy"/>
        <w:tabs>
          <w:tab w:val="left" w:leader="dot" w:pos="9072"/>
        </w:tabs>
        <w:spacing w:before="120"/>
        <w:jc w:val="both"/>
        <w:rPr>
          <w:rFonts w:ascii="Calibri" w:hAnsi="Calibri"/>
          <w:sz w:val="22"/>
          <w:szCs w:val="22"/>
        </w:rPr>
      </w:pPr>
      <w:r w:rsidRPr="007F2762">
        <w:rPr>
          <w:rFonts w:ascii="Calibri" w:hAnsi="Calibri"/>
          <w:sz w:val="22"/>
          <w:szCs w:val="22"/>
        </w:rPr>
        <w:tab/>
      </w:r>
    </w:p>
    <w:p w:rsidR="007B40AD" w:rsidRPr="007F2762" w:rsidRDefault="007B40AD" w:rsidP="00F36BD2">
      <w:pPr>
        <w:pStyle w:val="Zwykytekst1"/>
        <w:tabs>
          <w:tab w:val="left" w:leader="dot" w:pos="9072"/>
        </w:tabs>
        <w:spacing w:before="120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>działając w imieniu i na rzecz:</w:t>
      </w:r>
    </w:p>
    <w:p w:rsidR="007B40AD" w:rsidRPr="007F2762" w:rsidRDefault="007B40AD" w:rsidP="00F36BD2">
      <w:pPr>
        <w:pStyle w:val="Tekstpodstawowy"/>
        <w:tabs>
          <w:tab w:val="left" w:leader="dot" w:pos="9072"/>
        </w:tabs>
        <w:spacing w:before="120"/>
        <w:jc w:val="both"/>
        <w:rPr>
          <w:rFonts w:ascii="Calibri" w:hAnsi="Calibri"/>
          <w:sz w:val="22"/>
          <w:szCs w:val="22"/>
        </w:rPr>
      </w:pPr>
      <w:r w:rsidRPr="007F2762">
        <w:rPr>
          <w:rFonts w:ascii="Calibri" w:hAnsi="Calibri"/>
          <w:sz w:val="22"/>
          <w:szCs w:val="22"/>
        </w:rPr>
        <w:tab/>
      </w:r>
    </w:p>
    <w:p w:rsidR="007B40AD" w:rsidRPr="007F2762" w:rsidRDefault="007B40AD" w:rsidP="00F36BD2">
      <w:pPr>
        <w:pStyle w:val="Tekstpodstawowy"/>
        <w:tabs>
          <w:tab w:val="left" w:leader="dot" w:pos="9072"/>
        </w:tabs>
        <w:spacing w:before="120"/>
        <w:jc w:val="both"/>
        <w:rPr>
          <w:rFonts w:ascii="Calibri" w:hAnsi="Calibri"/>
          <w:sz w:val="22"/>
          <w:szCs w:val="22"/>
        </w:rPr>
      </w:pPr>
      <w:r w:rsidRPr="007F2762">
        <w:rPr>
          <w:rFonts w:ascii="Calibri" w:hAnsi="Calibri"/>
          <w:sz w:val="22"/>
          <w:szCs w:val="22"/>
        </w:rPr>
        <w:t xml:space="preserve"> </w:t>
      </w:r>
      <w:r w:rsidRPr="007F2762">
        <w:rPr>
          <w:rFonts w:ascii="Calibri" w:hAnsi="Calibri"/>
          <w:sz w:val="22"/>
          <w:szCs w:val="22"/>
        </w:rPr>
        <w:tab/>
      </w:r>
    </w:p>
    <w:p w:rsidR="007B40AD" w:rsidRPr="007F2762" w:rsidRDefault="007B40AD" w:rsidP="00F36BD2">
      <w:pPr>
        <w:pStyle w:val="Zwykytekst1"/>
        <w:tabs>
          <w:tab w:val="left" w:leader="dot" w:pos="9072"/>
        </w:tabs>
        <w:spacing w:before="120"/>
        <w:jc w:val="both"/>
        <w:rPr>
          <w:rFonts w:ascii="Calibri" w:hAnsi="Calibri"/>
          <w:i/>
          <w:color w:val="000000"/>
          <w:sz w:val="22"/>
          <w:szCs w:val="22"/>
        </w:rPr>
      </w:pPr>
      <w:r w:rsidRPr="007F2762">
        <w:rPr>
          <w:rFonts w:ascii="Calibri" w:hAnsi="Calibri"/>
          <w:i/>
          <w:color w:val="000000"/>
          <w:sz w:val="22"/>
          <w:szCs w:val="22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7B40AD" w:rsidRPr="007F2762" w:rsidRDefault="007B40AD" w:rsidP="00F36BD2">
      <w:pPr>
        <w:pStyle w:val="Zwykytekst1"/>
        <w:numPr>
          <w:ilvl w:val="0"/>
          <w:numId w:val="21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>SKŁADAMY OFERTĘ</w:t>
      </w:r>
      <w:r w:rsidRPr="007F2762">
        <w:rPr>
          <w:rFonts w:ascii="Calibri" w:hAnsi="Calibri"/>
          <w:color w:val="000000"/>
          <w:sz w:val="22"/>
          <w:szCs w:val="22"/>
        </w:rPr>
        <w:t xml:space="preserve"> na wykonanie przedmiotu zamówienia zgodnie ze Specyfikacją Istotnych Warunków Zamówienia i oświadczamy, że wykonamy go na warunkach w niej określonych.</w:t>
      </w:r>
    </w:p>
    <w:p w:rsidR="007B40AD" w:rsidRPr="007F2762" w:rsidRDefault="007B40AD" w:rsidP="00F36BD2">
      <w:pPr>
        <w:pStyle w:val="Zwykytekst1"/>
        <w:numPr>
          <w:ilvl w:val="0"/>
          <w:numId w:val="21"/>
        </w:numPr>
        <w:tabs>
          <w:tab w:val="clear" w:pos="720"/>
          <w:tab w:val="num" w:pos="426"/>
          <w:tab w:val="left" w:pos="1418"/>
        </w:tabs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>OŚWIADCZAMY</w:t>
      </w:r>
      <w:r w:rsidRPr="007F2762">
        <w:rPr>
          <w:rFonts w:ascii="Calibri" w:hAnsi="Calibri"/>
          <w:color w:val="000000"/>
          <w:sz w:val="22"/>
          <w:szCs w:val="22"/>
        </w:rPr>
        <w:t>, że naszym pełnomocnikiem dla potrzeb niniejszego zamówienia jest: ______________________________________________________________________________</w:t>
      </w:r>
    </w:p>
    <w:p w:rsidR="007B40AD" w:rsidRPr="007F2762" w:rsidRDefault="007B40AD" w:rsidP="00F36BD2">
      <w:pPr>
        <w:pStyle w:val="Zwykytekst1"/>
        <w:tabs>
          <w:tab w:val="num" w:pos="426"/>
          <w:tab w:val="left" w:pos="1418"/>
          <w:tab w:val="left" w:leader="dot" w:pos="9781"/>
        </w:tabs>
        <w:spacing w:before="120" w:line="288" w:lineRule="auto"/>
        <w:ind w:left="709" w:hanging="709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ab/>
        <w:t>___________________________________________________</w:t>
      </w:r>
      <w:r w:rsidR="004810D0">
        <w:rPr>
          <w:rFonts w:ascii="Calibri" w:hAnsi="Calibri"/>
          <w:color w:val="000000"/>
          <w:sz w:val="22"/>
          <w:szCs w:val="22"/>
        </w:rPr>
        <w:t>__________________________</w:t>
      </w:r>
    </w:p>
    <w:p w:rsidR="007B40AD" w:rsidRPr="007F2762" w:rsidRDefault="007B40AD" w:rsidP="00F36BD2">
      <w:pPr>
        <w:pStyle w:val="Zwykytekst1"/>
        <w:tabs>
          <w:tab w:val="left" w:pos="1418"/>
          <w:tab w:val="left" w:leader="dot" w:pos="10069"/>
        </w:tabs>
        <w:spacing w:line="288" w:lineRule="auto"/>
        <w:ind w:left="709" w:hanging="283"/>
        <w:jc w:val="both"/>
        <w:rPr>
          <w:rFonts w:ascii="Calibri" w:hAnsi="Calibri"/>
          <w:i/>
          <w:color w:val="000000"/>
          <w:sz w:val="22"/>
          <w:szCs w:val="22"/>
        </w:rPr>
      </w:pPr>
      <w:r w:rsidRPr="007F2762">
        <w:rPr>
          <w:rFonts w:ascii="Calibri" w:hAnsi="Calibri"/>
          <w:i/>
          <w:color w:val="000000"/>
          <w:sz w:val="22"/>
          <w:szCs w:val="22"/>
        </w:rPr>
        <w:t>(wypełniają jedynie przedsiębiorcy składający wspólną ofertę)</w:t>
      </w:r>
    </w:p>
    <w:p w:rsidR="007B40AD" w:rsidRPr="007F2762" w:rsidRDefault="007B40AD" w:rsidP="00F36BD2">
      <w:pPr>
        <w:pStyle w:val="Zwykytekst1"/>
        <w:tabs>
          <w:tab w:val="left" w:pos="1418"/>
          <w:tab w:val="left" w:leader="dot" w:pos="10069"/>
        </w:tabs>
        <w:spacing w:line="288" w:lineRule="auto"/>
        <w:ind w:left="709" w:hanging="283"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7B40AD" w:rsidRDefault="007B40AD" w:rsidP="00F36BD2">
      <w:pPr>
        <w:pStyle w:val="Zwykytekst1"/>
        <w:tabs>
          <w:tab w:val="left" w:pos="1418"/>
          <w:tab w:val="left" w:leader="dot" w:pos="10069"/>
        </w:tabs>
        <w:spacing w:line="288" w:lineRule="auto"/>
        <w:jc w:val="both"/>
        <w:rPr>
          <w:rFonts w:ascii="Calibri" w:hAnsi="Calibri"/>
          <w:b/>
          <w:i/>
          <w:sz w:val="22"/>
          <w:szCs w:val="22"/>
        </w:rPr>
      </w:pPr>
    </w:p>
    <w:p w:rsidR="007B40AD" w:rsidRDefault="007B40AD" w:rsidP="00F36BD2">
      <w:pPr>
        <w:pStyle w:val="Tekstkomentarza"/>
        <w:numPr>
          <w:ilvl w:val="0"/>
          <w:numId w:val="2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CENA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057"/>
        <w:gridCol w:w="2196"/>
        <w:gridCol w:w="992"/>
        <w:gridCol w:w="1873"/>
        <w:gridCol w:w="1842"/>
      </w:tblGrid>
      <w:tr w:rsidR="00EB0A60" w:rsidTr="00EB0A60">
        <w:tc>
          <w:tcPr>
            <w:tcW w:w="2057" w:type="dxa"/>
          </w:tcPr>
          <w:p w:rsidR="00EB0A60" w:rsidRDefault="00EB0A60" w:rsidP="00EB0A60">
            <w:pPr>
              <w:pStyle w:val="Tekstkomentarz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Cena netto pobytu i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uczestnictwa 1 osoby (osobodoba)</w:t>
            </w:r>
          </w:p>
        </w:tc>
        <w:tc>
          <w:tcPr>
            <w:tcW w:w="2196" w:type="dxa"/>
          </w:tcPr>
          <w:p w:rsidR="00EB0A60" w:rsidRDefault="00EB0A60" w:rsidP="00EB0A60">
            <w:pPr>
              <w:pStyle w:val="Tekstkomentarz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Cena brutto pobytu i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uczestnictwa 1 osoby (osobodoba)</w:t>
            </w:r>
          </w:p>
        </w:tc>
        <w:tc>
          <w:tcPr>
            <w:tcW w:w="992" w:type="dxa"/>
          </w:tcPr>
          <w:p w:rsidR="00EB0A60" w:rsidRDefault="00EB0A60" w:rsidP="00EB0A60">
            <w:pPr>
              <w:pStyle w:val="Tekstkomentarz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Ilość </w:t>
            </w:r>
          </w:p>
        </w:tc>
        <w:tc>
          <w:tcPr>
            <w:tcW w:w="1873" w:type="dxa"/>
          </w:tcPr>
          <w:p w:rsidR="00EB0A60" w:rsidRDefault="00EB0A60" w:rsidP="00EB0A60">
            <w:pPr>
              <w:pStyle w:val="Tekstkomentarz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Łączna cena netto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oferty</w:t>
            </w:r>
          </w:p>
        </w:tc>
        <w:tc>
          <w:tcPr>
            <w:tcW w:w="1842" w:type="dxa"/>
          </w:tcPr>
          <w:p w:rsidR="00EB0A60" w:rsidRDefault="00EB0A60" w:rsidP="00EB0A60">
            <w:pPr>
              <w:pStyle w:val="Tekstkomentarz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Łączna cena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brutto oferty </w:t>
            </w:r>
          </w:p>
        </w:tc>
      </w:tr>
      <w:tr w:rsidR="00EB0A60" w:rsidTr="00EB0A60">
        <w:tc>
          <w:tcPr>
            <w:tcW w:w="2057" w:type="dxa"/>
          </w:tcPr>
          <w:p w:rsidR="00EB0A60" w:rsidRDefault="00EB0A60" w:rsidP="00EB0A60">
            <w:pPr>
              <w:pStyle w:val="Tekstkomentarz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6" w:type="dxa"/>
          </w:tcPr>
          <w:p w:rsidR="00EB0A60" w:rsidRDefault="00EB0A60" w:rsidP="00EB0A60">
            <w:pPr>
              <w:pStyle w:val="Tekstkomentarz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EB0A60" w:rsidRDefault="00EB0A60" w:rsidP="00EB0A60">
            <w:pPr>
              <w:pStyle w:val="Tekstkomentarz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873" w:type="dxa"/>
          </w:tcPr>
          <w:p w:rsidR="00EB0A60" w:rsidRDefault="00EB0A60" w:rsidP="00EB0A60">
            <w:pPr>
              <w:pStyle w:val="Tekstkomentarz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B0A60" w:rsidRDefault="00EB0A60" w:rsidP="00EB0A60">
            <w:pPr>
              <w:pStyle w:val="Tekstkomentarz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B0A60" w:rsidTr="00EB0A60">
        <w:tc>
          <w:tcPr>
            <w:tcW w:w="2057" w:type="dxa"/>
          </w:tcPr>
          <w:p w:rsidR="00EB0A60" w:rsidRDefault="00EB0A60" w:rsidP="00EB0A60">
            <w:pPr>
              <w:pStyle w:val="Tekstkomentarz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6" w:type="dxa"/>
          </w:tcPr>
          <w:p w:rsidR="00EB0A60" w:rsidRDefault="00EB0A60" w:rsidP="00EB0A60">
            <w:pPr>
              <w:pStyle w:val="Tekstkomentarz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EB0A60" w:rsidRDefault="00EB0A60" w:rsidP="00EB0A60">
            <w:pPr>
              <w:pStyle w:val="Tekstkomentarz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3" w:type="dxa"/>
          </w:tcPr>
          <w:p w:rsidR="00EB0A60" w:rsidRDefault="00EB0A60" w:rsidP="00EB0A60">
            <w:pPr>
              <w:pStyle w:val="Tekstkomentarz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EB0A60" w:rsidRDefault="00EB0A60" w:rsidP="00EB0A60">
            <w:pPr>
              <w:pStyle w:val="Tekstkomentarza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B0A60" w:rsidRDefault="00EB0A60" w:rsidP="00F36BD2">
      <w:pPr>
        <w:pStyle w:val="Tekstkomentarza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</w:p>
    <w:p w:rsidR="007B40AD" w:rsidRPr="007F2762" w:rsidRDefault="007B40AD" w:rsidP="00F36BD2">
      <w:pPr>
        <w:pStyle w:val="Tekstkomentarza"/>
        <w:spacing w:line="360" w:lineRule="auto"/>
        <w:ind w:left="426"/>
        <w:jc w:val="both"/>
        <w:rPr>
          <w:rFonts w:ascii="Calibri" w:hAnsi="Calibri"/>
          <w:sz w:val="22"/>
          <w:szCs w:val="22"/>
        </w:rPr>
      </w:pPr>
      <w:r w:rsidRPr="007F2762">
        <w:rPr>
          <w:rFonts w:ascii="Calibri" w:hAnsi="Calibri"/>
          <w:sz w:val="22"/>
          <w:szCs w:val="22"/>
        </w:rPr>
        <w:t>w tym koszt jednego noclegu ze śniadaniem wynosi …………zł brutto (w tym VAT ….%), koszt wyżywienia (jeden obiad i jedna kolacja) wynosi ……zł brutto (w tym VAT ….%), koszt sali wykładowej, przerwy kawowej i innych pozostałych usług (w przeliczeniu na jedną osobę) wynosi ………………………zł brutto (w tym VAT ….%).</w:t>
      </w:r>
    </w:p>
    <w:p w:rsidR="007B40AD" w:rsidRPr="007F2762" w:rsidRDefault="007B40AD" w:rsidP="008264AE">
      <w:pPr>
        <w:pStyle w:val="Zwykytekst1"/>
        <w:numPr>
          <w:ilvl w:val="0"/>
          <w:numId w:val="21"/>
        </w:numPr>
        <w:tabs>
          <w:tab w:val="clear" w:pos="720"/>
          <w:tab w:val="num" w:pos="426"/>
        </w:tabs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ZOBOWĄZUJEMY SIĘ </w:t>
      </w:r>
      <w:r w:rsidRPr="007F2762">
        <w:rPr>
          <w:rFonts w:ascii="Calibri" w:hAnsi="Calibri"/>
          <w:color w:val="000000"/>
          <w:sz w:val="22"/>
          <w:szCs w:val="22"/>
        </w:rPr>
        <w:t xml:space="preserve">wykonania zamówienia </w:t>
      </w:r>
      <w:r w:rsidR="008264AE">
        <w:rPr>
          <w:rFonts w:ascii="Calibri" w:hAnsi="Calibri"/>
          <w:color w:val="000000"/>
          <w:sz w:val="22"/>
          <w:szCs w:val="22"/>
        </w:rPr>
        <w:t>w terminach określonych w specyfikacji istotnych warunków zamówienia</w:t>
      </w:r>
    </w:p>
    <w:p w:rsidR="007B40AD" w:rsidRPr="007F2762" w:rsidRDefault="007B40AD" w:rsidP="00E05251">
      <w:pPr>
        <w:numPr>
          <w:ilvl w:val="0"/>
          <w:numId w:val="21"/>
        </w:numPr>
        <w:suppressAutoHyphens/>
        <w:ind w:left="426" w:hanging="426"/>
        <w:jc w:val="both"/>
      </w:pPr>
      <w:r w:rsidRPr="007F2762">
        <w:rPr>
          <w:b/>
        </w:rPr>
        <w:t>OŚWIADCZAMY,</w:t>
      </w:r>
      <w:r w:rsidRPr="007F2762">
        <w:t xml:space="preserve"> że wskazana w wyżej </w:t>
      </w:r>
      <w:r w:rsidRPr="007F2762">
        <w:rPr>
          <w:b/>
        </w:rPr>
        <w:t>cena brutto osobodoby</w:t>
      </w:r>
      <w:r w:rsidRPr="007F2762">
        <w:t xml:space="preserve"> jest ostateczna oraz obejmuje wszelkie koszty związane z realizacją przedmiotu zamówienia w przeliczeniu na jeden dzień szkolenia dla jednej osoby, a także, że cena ta nie ulegnie zmianie przez okres ważności oferty (związania ofertą) oraz w okresie realizacji umowy.</w:t>
      </w:r>
    </w:p>
    <w:p w:rsidR="007B40AD" w:rsidRPr="007F2762" w:rsidRDefault="007B40AD" w:rsidP="00E05251">
      <w:pPr>
        <w:numPr>
          <w:ilvl w:val="0"/>
          <w:numId w:val="21"/>
        </w:numPr>
        <w:suppressAutoHyphens/>
        <w:spacing w:line="240" w:lineRule="auto"/>
        <w:ind w:left="426" w:hanging="426"/>
        <w:jc w:val="both"/>
      </w:pPr>
      <w:r w:rsidRPr="007F2762">
        <w:rPr>
          <w:b/>
        </w:rPr>
        <w:t>OŚWIADCZAMY,</w:t>
      </w:r>
      <w:r w:rsidRPr="007F2762">
        <w:t xml:space="preserve"> że miejscem wykonania usługi będzie …………………………………………………. </w:t>
      </w:r>
    </w:p>
    <w:p w:rsidR="007B40AD" w:rsidRPr="007F2762" w:rsidRDefault="007B40AD" w:rsidP="00E05251">
      <w:pPr>
        <w:ind w:left="426"/>
      </w:pPr>
      <w:r w:rsidRPr="007F2762">
        <w:t>(</w:t>
      </w:r>
      <w:r w:rsidRPr="007F2762">
        <w:rPr>
          <w:i/>
        </w:rPr>
        <w:t>należy podać dokładną nazwę i lokalizację hotelu)</w:t>
      </w:r>
    </w:p>
    <w:p w:rsidR="007B40AD" w:rsidRPr="007F2762" w:rsidRDefault="007B40AD" w:rsidP="00E05251">
      <w:pPr>
        <w:pStyle w:val="Zwykytekst1"/>
        <w:numPr>
          <w:ilvl w:val="0"/>
          <w:numId w:val="21"/>
        </w:numPr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OŚWIADCZAMY, </w:t>
      </w:r>
      <w:r w:rsidRPr="007F2762">
        <w:rPr>
          <w:rFonts w:ascii="Calibri" w:hAnsi="Calibri"/>
          <w:color w:val="000000"/>
          <w:sz w:val="22"/>
          <w:szCs w:val="22"/>
        </w:rPr>
        <w:t>że zapoznaliśmy się ze Specyfikacją Istotnych Warunków Zamówienia i nie wnosimy do niej zastrzeżeń oraz przyjmujemy warunki w niej zawarte, w szczególności</w:t>
      </w:r>
      <w:r w:rsidRPr="007F276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7F2762">
        <w:rPr>
          <w:rFonts w:ascii="Calibri" w:hAnsi="Calibri"/>
          <w:color w:val="000000"/>
          <w:sz w:val="22"/>
          <w:szCs w:val="22"/>
        </w:rPr>
        <w:t>zapoznaliśmy się z Istotnymi Postanowieniami Umowy, określonymi w Specyfikacji Istotnych Warunków Zamówienia i zobowiązujemy się, w przypadku wyboru naszej oferty, do zawarcia umowy zgodnej z niniejszą ofertą, w miejscu i terminie wskazanym przez Zamawiającego oraz na warunkach określonych w Specyfikacji Istotnych Warunków Zamówienia.</w:t>
      </w:r>
    </w:p>
    <w:p w:rsidR="007B40AD" w:rsidRPr="007F2762" w:rsidRDefault="007B40AD" w:rsidP="00E05251">
      <w:pPr>
        <w:pStyle w:val="Zwykytekst1"/>
        <w:numPr>
          <w:ilvl w:val="0"/>
          <w:numId w:val="21"/>
        </w:numPr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UWAŻAMY SIĘ </w:t>
      </w:r>
      <w:r w:rsidRPr="007F2762">
        <w:rPr>
          <w:rFonts w:ascii="Calibri" w:hAnsi="Calibri"/>
          <w:color w:val="000000"/>
          <w:sz w:val="22"/>
          <w:szCs w:val="22"/>
        </w:rPr>
        <w:t xml:space="preserve">za związanych niniejszą ofertą przez czas wskazany w Specyfikacji Istotnych Warunków Zamówienia, tj. przez okres 60 dni od upływu terminu składania ofert. </w:t>
      </w:r>
    </w:p>
    <w:p w:rsidR="007B40AD" w:rsidRPr="007F2762" w:rsidRDefault="007B40AD" w:rsidP="00E05251">
      <w:pPr>
        <w:pStyle w:val="Zwykytekst1"/>
        <w:numPr>
          <w:ilvl w:val="0"/>
          <w:numId w:val="21"/>
        </w:numPr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OŚWIADCZAMY, </w:t>
      </w:r>
      <w:r w:rsidRPr="007F2762">
        <w:rPr>
          <w:rFonts w:ascii="Calibri" w:hAnsi="Calibri"/>
          <w:color w:val="000000"/>
          <w:sz w:val="22"/>
          <w:szCs w:val="22"/>
        </w:rPr>
        <w:t xml:space="preserve">że wnieśliśmy wadium w wysokości </w:t>
      </w:r>
      <w:r>
        <w:rPr>
          <w:rFonts w:ascii="Calibri" w:hAnsi="Calibri"/>
          <w:color w:val="000000"/>
          <w:sz w:val="22"/>
          <w:szCs w:val="22"/>
        </w:rPr>
        <w:t>……………..</w:t>
      </w:r>
      <w:r w:rsidRPr="007F2762">
        <w:rPr>
          <w:rFonts w:ascii="Calibri" w:hAnsi="Calibri"/>
          <w:color w:val="000000"/>
          <w:sz w:val="22"/>
          <w:szCs w:val="22"/>
        </w:rPr>
        <w:t xml:space="preserve"> zł w formie ………………………………...</w:t>
      </w:r>
    </w:p>
    <w:p w:rsidR="007B40AD" w:rsidRPr="007F2762" w:rsidRDefault="007B40AD" w:rsidP="00E05251">
      <w:pPr>
        <w:pStyle w:val="Zwykytekst1"/>
        <w:numPr>
          <w:ilvl w:val="0"/>
          <w:numId w:val="21"/>
        </w:numPr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OŚWIADCZAMY, </w:t>
      </w:r>
      <w:r w:rsidRPr="007F2762">
        <w:rPr>
          <w:rFonts w:ascii="Calibri" w:hAnsi="Calibri"/>
          <w:color w:val="000000"/>
          <w:sz w:val="22"/>
          <w:szCs w:val="22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7B40AD" w:rsidRPr="007F2762" w:rsidRDefault="007B40AD" w:rsidP="00E05251">
      <w:pPr>
        <w:pStyle w:val="Zwykytekst1"/>
        <w:numPr>
          <w:ilvl w:val="0"/>
          <w:numId w:val="21"/>
        </w:numPr>
        <w:autoSpaceDE w:val="0"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ZAMÓWIENIE ZREALIZUJEMY </w:t>
      </w:r>
      <w:r w:rsidRPr="007F2762">
        <w:rPr>
          <w:rFonts w:ascii="Calibri" w:hAnsi="Calibri"/>
          <w:color w:val="000000"/>
          <w:sz w:val="22"/>
          <w:szCs w:val="22"/>
        </w:rPr>
        <w:t>sami / przy udziale Podwykonawców. Podwykonawcom zostaną powierzone do wykonania następujące zakresy zamówienia:</w:t>
      </w:r>
    </w:p>
    <w:p w:rsidR="007B40AD" w:rsidRPr="007F2762" w:rsidRDefault="007B40AD" w:rsidP="00F36BD2">
      <w:pPr>
        <w:pStyle w:val="Zwykytekst1"/>
        <w:keepLines/>
        <w:tabs>
          <w:tab w:val="left" w:pos="567"/>
          <w:tab w:val="left" w:leader="dot" w:pos="9072"/>
        </w:tabs>
        <w:spacing w:before="4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ab/>
        <w:t xml:space="preserve"> </w:t>
      </w:r>
    </w:p>
    <w:p w:rsidR="007B40AD" w:rsidRPr="007F2762" w:rsidRDefault="007B40AD" w:rsidP="00F36BD2">
      <w:pPr>
        <w:pStyle w:val="Zwykytekst1"/>
        <w:keepLines/>
        <w:tabs>
          <w:tab w:val="left" w:leader="dot" w:pos="9072"/>
        </w:tabs>
        <w:spacing w:before="40"/>
        <w:ind w:firstLine="720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>..</w:t>
      </w:r>
      <w:r w:rsidRPr="007F2762">
        <w:rPr>
          <w:rFonts w:ascii="Calibri" w:hAnsi="Calibri"/>
          <w:color w:val="000000"/>
          <w:sz w:val="22"/>
          <w:szCs w:val="22"/>
        </w:rPr>
        <w:tab/>
        <w:t xml:space="preserve"> </w:t>
      </w:r>
    </w:p>
    <w:p w:rsidR="007B40AD" w:rsidRPr="007F2762" w:rsidRDefault="007B40AD" w:rsidP="00F36BD2">
      <w:pPr>
        <w:pStyle w:val="Zwykytekst1"/>
        <w:keepLines/>
        <w:tabs>
          <w:tab w:val="left" w:leader="dot" w:pos="9072"/>
        </w:tabs>
        <w:spacing w:before="40"/>
        <w:ind w:firstLine="720"/>
        <w:jc w:val="both"/>
        <w:rPr>
          <w:rFonts w:ascii="Calibri" w:hAnsi="Calibri"/>
          <w:i/>
          <w:color w:val="000000"/>
          <w:sz w:val="22"/>
          <w:szCs w:val="22"/>
        </w:rPr>
      </w:pPr>
      <w:r w:rsidRPr="007F2762">
        <w:rPr>
          <w:rFonts w:ascii="Calibri" w:hAnsi="Calibri"/>
          <w:i/>
          <w:color w:val="000000"/>
          <w:sz w:val="22"/>
          <w:szCs w:val="22"/>
        </w:rPr>
        <w:t>(opis czynności zlecanych podwykonawcy oraz – zalecane – nazwa i adres podwykonawcy)</w:t>
      </w:r>
    </w:p>
    <w:p w:rsidR="007B40AD" w:rsidRPr="007F2762" w:rsidRDefault="007B40AD" w:rsidP="00E05251">
      <w:pPr>
        <w:pStyle w:val="Zwykytekst1"/>
        <w:numPr>
          <w:ilvl w:val="0"/>
          <w:numId w:val="21"/>
        </w:numPr>
        <w:autoSpaceDE w:val="0"/>
        <w:spacing w:before="120"/>
        <w:ind w:left="0" w:firstLine="0"/>
        <w:jc w:val="both"/>
        <w:rPr>
          <w:rFonts w:ascii="Calibri" w:hAnsi="Calibri"/>
          <w:b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WSZELKĄ KORESPONDENCJĘ </w:t>
      </w:r>
      <w:r w:rsidRPr="007F2762">
        <w:rPr>
          <w:rFonts w:ascii="Calibri" w:hAnsi="Calibri"/>
          <w:color w:val="000000"/>
          <w:sz w:val="22"/>
          <w:szCs w:val="22"/>
        </w:rPr>
        <w:t>w sprawie niniejszego postępowania należy kierować  do:</w:t>
      </w:r>
      <w:r w:rsidRPr="007F2762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7B40AD" w:rsidRPr="007F2762" w:rsidRDefault="007B40AD" w:rsidP="00F36BD2">
      <w:pPr>
        <w:pStyle w:val="Zwykytekst1"/>
        <w:tabs>
          <w:tab w:val="left" w:leader="dot" w:pos="9072"/>
        </w:tabs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>Imię i nazwisko ……………………………….</w:t>
      </w:r>
    </w:p>
    <w:p w:rsidR="007B40AD" w:rsidRPr="007F2762" w:rsidRDefault="007B40AD" w:rsidP="00F36BD2">
      <w:pPr>
        <w:pStyle w:val="Zwykytekst1"/>
        <w:tabs>
          <w:tab w:val="left" w:leader="dot" w:pos="9072"/>
        </w:tabs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>Adres: ………………………………………….</w:t>
      </w:r>
    </w:p>
    <w:p w:rsidR="007B40AD" w:rsidRPr="007F2762" w:rsidRDefault="007B40AD" w:rsidP="00F36BD2">
      <w:pPr>
        <w:pStyle w:val="Zwykytekst1"/>
        <w:tabs>
          <w:tab w:val="left" w:leader="dot" w:pos="9072"/>
        </w:tabs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>Telefon: ………………………………………..</w:t>
      </w:r>
    </w:p>
    <w:p w:rsidR="007B40AD" w:rsidRPr="007F2762" w:rsidRDefault="007B40AD" w:rsidP="00F36BD2">
      <w:pPr>
        <w:pStyle w:val="Zwykytekst1"/>
        <w:tabs>
          <w:tab w:val="left" w:leader="dot" w:pos="9072"/>
        </w:tabs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lastRenderedPageBreak/>
        <w:t>Fax: …………………………………………….</w:t>
      </w:r>
    </w:p>
    <w:p w:rsidR="007B40AD" w:rsidRPr="007F2762" w:rsidRDefault="007B40AD" w:rsidP="00F36BD2">
      <w:pPr>
        <w:pStyle w:val="Zwykytekst1"/>
        <w:tabs>
          <w:tab w:val="left" w:leader="dot" w:pos="9072"/>
        </w:tabs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>Adres e-mail: …………………………………..</w:t>
      </w:r>
    </w:p>
    <w:p w:rsidR="007B40AD" w:rsidRPr="007F2762" w:rsidRDefault="007B40AD" w:rsidP="00E05251">
      <w:pPr>
        <w:pStyle w:val="Zwykytekst1"/>
        <w:numPr>
          <w:ilvl w:val="0"/>
          <w:numId w:val="21"/>
        </w:numPr>
        <w:autoSpaceDE w:val="0"/>
        <w:spacing w:before="120"/>
        <w:ind w:left="426" w:hanging="426"/>
        <w:jc w:val="both"/>
        <w:rPr>
          <w:rFonts w:ascii="Calibri" w:hAnsi="Calibri"/>
          <w:b/>
          <w:color w:val="000000"/>
          <w:sz w:val="22"/>
          <w:szCs w:val="22"/>
        </w:rPr>
      </w:pPr>
      <w:r w:rsidRPr="007F2762">
        <w:rPr>
          <w:rFonts w:ascii="Calibri" w:hAnsi="Calibri"/>
          <w:b/>
          <w:color w:val="000000"/>
          <w:sz w:val="22"/>
          <w:szCs w:val="22"/>
        </w:rPr>
        <w:t xml:space="preserve">OFERTĘ </w:t>
      </w:r>
      <w:r w:rsidRPr="007F2762">
        <w:rPr>
          <w:rFonts w:ascii="Calibri" w:hAnsi="Calibri"/>
          <w:color w:val="000000"/>
          <w:sz w:val="22"/>
          <w:szCs w:val="22"/>
        </w:rPr>
        <w:t>niniejszą składamy na _________ kolejno ponumerowanych stronach, oraz dołączamy do niej następujące oświadczenia i dokumenty</w:t>
      </w:r>
      <w:r w:rsidRPr="007F2762">
        <w:rPr>
          <w:rFonts w:ascii="Calibri" w:hAnsi="Calibri"/>
          <w:b/>
          <w:color w:val="000000"/>
          <w:sz w:val="22"/>
          <w:szCs w:val="22"/>
        </w:rPr>
        <w:t>:</w:t>
      </w:r>
    </w:p>
    <w:p w:rsidR="007B40AD" w:rsidRPr="007F2762" w:rsidRDefault="007B40AD" w:rsidP="00F36BD2">
      <w:pPr>
        <w:ind w:left="708"/>
        <w:jc w:val="both"/>
      </w:pPr>
      <w:r w:rsidRPr="007F2762">
        <w:t>1)........................................................................................................................................</w:t>
      </w:r>
    </w:p>
    <w:p w:rsidR="007B40AD" w:rsidRPr="007F2762" w:rsidRDefault="007B40AD" w:rsidP="00F36BD2">
      <w:pPr>
        <w:ind w:left="708"/>
        <w:jc w:val="both"/>
      </w:pPr>
      <w:r w:rsidRPr="007F2762">
        <w:t>2)…………………………………………………………………………………………</w:t>
      </w:r>
    </w:p>
    <w:p w:rsidR="007B40AD" w:rsidRPr="007F2762" w:rsidRDefault="007B40AD" w:rsidP="00F36BD2">
      <w:pPr>
        <w:ind w:left="708"/>
        <w:jc w:val="both"/>
      </w:pPr>
      <w:r w:rsidRPr="007F2762">
        <w:t>3)…………………………………………………………………………………………</w:t>
      </w:r>
    </w:p>
    <w:p w:rsidR="007B40AD" w:rsidRPr="007F2762" w:rsidRDefault="007B40AD" w:rsidP="00D76DEB">
      <w:pPr>
        <w:ind w:left="708"/>
        <w:jc w:val="both"/>
      </w:pPr>
      <w:r w:rsidRPr="007F2762">
        <w:t>4)…………………………………………………………………………………………</w:t>
      </w:r>
    </w:p>
    <w:p w:rsidR="007B40AD" w:rsidRPr="007F2762" w:rsidRDefault="007B40AD" w:rsidP="00F36BD2">
      <w:pPr>
        <w:pStyle w:val="Zwykytekst1"/>
        <w:spacing w:before="240"/>
        <w:jc w:val="both"/>
        <w:rPr>
          <w:rFonts w:ascii="Calibri" w:hAnsi="Calibri"/>
          <w:color w:val="000000"/>
          <w:sz w:val="22"/>
          <w:szCs w:val="22"/>
        </w:rPr>
      </w:pPr>
      <w:r w:rsidRPr="007F2762">
        <w:rPr>
          <w:rFonts w:ascii="Calibri" w:hAnsi="Calibri"/>
          <w:color w:val="000000"/>
          <w:sz w:val="22"/>
          <w:szCs w:val="22"/>
        </w:rPr>
        <w:t>___</w:t>
      </w:r>
      <w:r>
        <w:rPr>
          <w:rFonts w:ascii="Calibri" w:hAnsi="Calibri"/>
          <w:color w:val="000000"/>
          <w:sz w:val="22"/>
          <w:szCs w:val="22"/>
        </w:rPr>
        <w:t>_______________, dnia __ __ 2012 r.</w:t>
      </w:r>
    </w:p>
    <w:p w:rsidR="007B40AD" w:rsidRPr="007F2762" w:rsidRDefault="007B40AD" w:rsidP="00F36BD2">
      <w:pPr>
        <w:pStyle w:val="Zwykytekst1"/>
        <w:spacing w:before="120"/>
        <w:ind w:firstLine="5160"/>
        <w:jc w:val="both"/>
        <w:rPr>
          <w:rFonts w:ascii="Calibri" w:hAnsi="Calibri"/>
          <w:i/>
          <w:color w:val="000000"/>
          <w:sz w:val="22"/>
          <w:szCs w:val="22"/>
        </w:rPr>
      </w:pPr>
      <w:r w:rsidRPr="007F2762">
        <w:rPr>
          <w:rFonts w:ascii="Calibri" w:hAnsi="Calibri"/>
          <w:i/>
          <w:color w:val="000000"/>
          <w:sz w:val="22"/>
          <w:szCs w:val="22"/>
        </w:rPr>
        <w:t>___________________________________</w:t>
      </w:r>
    </w:p>
    <w:p w:rsidR="007B40AD" w:rsidRPr="007F2762" w:rsidRDefault="007B40AD" w:rsidP="00F36BD2">
      <w:pPr>
        <w:pStyle w:val="Zwykytekst1"/>
        <w:spacing w:before="120"/>
        <w:ind w:firstLine="5580"/>
        <w:jc w:val="both"/>
        <w:rPr>
          <w:rFonts w:ascii="Calibri" w:hAnsi="Calibri"/>
          <w:i/>
          <w:color w:val="000000"/>
          <w:sz w:val="22"/>
          <w:szCs w:val="22"/>
        </w:rPr>
      </w:pPr>
      <w:r w:rsidRPr="007F2762">
        <w:rPr>
          <w:rFonts w:ascii="Calibri" w:hAnsi="Calibri"/>
          <w:i/>
          <w:color w:val="000000"/>
          <w:sz w:val="22"/>
          <w:szCs w:val="22"/>
        </w:rPr>
        <w:t>(pieczęć i podpis Wykonawcy)</w:t>
      </w:r>
    </w:p>
    <w:p w:rsidR="007B40AD" w:rsidRPr="00174FE1" w:rsidRDefault="007B40AD" w:rsidP="00174FE1">
      <w:pPr>
        <w:pStyle w:val="Nagwek2"/>
        <w:jc w:val="left"/>
        <w:rPr>
          <w:rFonts w:ascii="Calibri" w:hAnsi="Calibri"/>
          <w:i/>
        </w:rPr>
      </w:pPr>
      <w:bookmarkStart w:id="0" w:name="_GoBack"/>
      <w:bookmarkEnd w:id="0"/>
    </w:p>
    <w:sectPr w:rsidR="007B40AD" w:rsidRPr="00174FE1" w:rsidSect="00301624">
      <w:headerReference w:type="default" r:id="rId9"/>
      <w:footerReference w:type="default" r:id="rId10"/>
      <w:pgSz w:w="11906" w:h="16838"/>
      <w:pgMar w:top="1418" w:right="1418" w:bottom="1418" w:left="1418" w:header="0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9B" w:rsidRDefault="0019019B">
      <w:r>
        <w:separator/>
      </w:r>
    </w:p>
  </w:endnote>
  <w:endnote w:type="continuationSeparator" w:id="0">
    <w:p w:rsidR="0019019B" w:rsidRDefault="0019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0E" w:rsidRPr="00966B81" w:rsidRDefault="003C730E" w:rsidP="00966B81">
    <w:pPr>
      <w:pStyle w:val="Stopka"/>
      <w:spacing w:after="0" w:line="240" w:lineRule="auto"/>
      <w:jc w:val="center"/>
      <w:rPr>
        <w:sz w:val="18"/>
        <w:szCs w:val="18"/>
      </w:rPr>
    </w:pPr>
    <w:r w:rsidRPr="00966B81">
      <w:rPr>
        <w:sz w:val="18"/>
        <w:szCs w:val="18"/>
      </w:rPr>
      <w:t>Projekt Nr PO KL.05.03.00-00-012/11</w:t>
    </w:r>
  </w:p>
  <w:p w:rsidR="003C730E" w:rsidRPr="00966B81" w:rsidRDefault="003C730E" w:rsidP="00966B81">
    <w:pPr>
      <w:pStyle w:val="Stopka"/>
      <w:spacing w:after="0" w:line="240" w:lineRule="auto"/>
      <w:jc w:val="center"/>
      <w:rPr>
        <w:sz w:val="18"/>
        <w:szCs w:val="18"/>
      </w:rPr>
    </w:pPr>
    <w:r w:rsidRPr="00966B81">
      <w:rPr>
        <w:sz w:val="18"/>
        <w:szCs w:val="18"/>
      </w:rPr>
      <w:t>„</w:t>
    </w:r>
    <w:r w:rsidRPr="00966B81">
      <w:rPr>
        <w:i/>
        <w:sz w:val="18"/>
        <w:szCs w:val="18"/>
      </w:rPr>
      <w:t>PWP  Edukacja w dziedzinie zarządzania czasem i kosztami postępowań sądowych - case management</w:t>
    </w:r>
    <w:r w:rsidRPr="00966B81">
      <w:rPr>
        <w:sz w:val="18"/>
        <w:szCs w:val="18"/>
      </w:rPr>
      <w:t>”</w:t>
    </w:r>
  </w:p>
  <w:p w:rsidR="003C730E" w:rsidRDefault="003C730E">
    <w:pPr>
      <w:pStyle w:val="Stopka"/>
      <w:jc w:val="right"/>
    </w:pPr>
    <w:r>
      <w:t xml:space="preserve">Strona </w:t>
    </w:r>
    <w:r w:rsidR="004E6994">
      <w:rPr>
        <w:b/>
        <w:sz w:val="24"/>
        <w:szCs w:val="24"/>
      </w:rPr>
      <w:fldChar w:fldCharType="begin"/>
    </w:r>
    <w:r>
      <w:rPr>
        <w:b/>
      </w:rPr>
      <w:instrText>PAGE</w:instrText>
    </w:r>
    <w:r w:rsidR="004E6994">
      <w:rPr>
        <w:b/>
        <w:sz w:val="24"/>
        <w:szCs w:val="24"/>
      </w:rPr>
      <w:fldChar w:fldCharType="separate"/>
    </w:r>
    <w:r w:rsidR="00174FE1">
      <w:rPr>
        <w:b/>
        <w:noProof/>
      </w:rPr>
      <w:t>3</w:t>
    </w:r>
    <w:r w:rsidR="004E6994">
      <w:rPr>
        <w:b/>
        <w:sz w:val="24"/>
        <w:szCs w:val="24"/>
      </w:rPr>
      <w:fldChar w:fldCharType="end"/>
    </w:r>
    <w:r>
      <w:t xml:space="preserve"> z </w:t>
    </w:r>
    <w:r w:rsidR="004E699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4E6994">
      <w:rPr>
        <w:b/>
        <w:sz w:val="24"/>
        <w:szCs w:val="24"/>
      </w:rPr>
      <w:fldChar w:fldCharType="separate"/>
    </w:r>
    <w:r w:rsidR="00174FE1">
      <w:rPr>
        <w:b/>
        <w:noProof/>
      </w:rPr>
      <w:t>3</w:t>
    </w:r>
    <w:r w:rsidR="004E6994">
      <w:rPr>
        <w:b/>
        <w:sz w:val="24"/>
        <w:szCs w:val="24"/>
      </w:rPr>
      <w:fldChar w:fldCharType="end"/>
    </w:r>
  </w:p>
  <w:p w:rsidR="003C730E" w:rsidRPr="00C926FE" w:rsidRDefault="003C730E" w:rsidP="0062301A">
    <w:pPr>
      <w:pStyle w:val="Stopka"/>
      <w:spacing w:before="40" w:after="40" w:line="240" w:lineRule="auto"/>
      <w:jc w:val="center"/>
      <w:rPr>
        <w:b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9B" w:rsidRDefault="0019019B">
      <w:r>
        <w:separator/>
      </w:r>
    </w:p>
  </w:footnote>
  <w:footnote w:type="continuationSeparator" w:id="0">
    <w:p w:rsidR="0019019B" w:rsidRDefault="0019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0E" w:rsidRDefault="00E74C00" w:rsidP="00301624">
    <w:pPr>
      <w:ind w:right="22"/>
      <w:rPr>
        <w:rFonts w:cs="Arial"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14573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28" r="7471" b="12074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30E">
      <w:t xml:space="preserve">                            </w:t>
    </w:r>
    <w:r>
      <w:rPr>
        <w:noProof/>
        <w:lang w:eastAsia="pl-PL"/>
      </w:rPr>
      <w:drawing>
        <wp:inline distT="0" distB="0" distL="0" distR="0">
          <wp:extent cx="676275" cy="600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30E">
      <w:t xml:space="preserve">                                 </w:t>
    </w:r>
    <w:r>
      <w:rPr>
        <w:noProof/>
        <w:lang w:eastAsia="pl-PL"/>
      </w:rPr>
      <w:drawing>
        <wp:inline distT="0" distB="0" distL="0" distR="0">
          <wp:extent cx="1285875" cy="6381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2" r="7593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0E" w:rsidRDefault="003C730E" w:rsidP="0062301A">
    <w:pPr>
      <w:spacing w:after="20"/>
      <w:ind w:left="3240" w:hanging="3240"/>
      <w:jc w:val="center"/>
      <w:rPr>
        <w:rFonts w:cs="Arial"/>
        <w:sz w:val="16"/>
        <w:szCs w:val="16"/>
      </w:rPr>
    </w:pPr>
    <w:r w:rsidRPr="0062301A">
      <w:rPr>
        <w:rFonts w:cs="Arial"/>
        <w:sz w:val="16"/>
        <w:szCs w:val="16"/>
      </w:rPr>
      <w:t>Projekt jest współfinansowany ze środków Unii Europejskiej w ramach Euro</w:t>
    </w:r>
    <w:r>
      <w:rPr>
        <w:rFonts w:cs="Arial"/>
        <w:sz w:val="16"/>
        <w:szCs w:val="16"/>
      </w:rPr>
      <w:t>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69E66D6"/>
    <w:name w:val="WW8Num4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>
      <w:start w:val="6"/>
      <w:numFmt w:val="upperRoman"/>
      <w:lvlText w:val="%2."/>
      <w:lvlJc w:val="left"/>
      <w:pPr>
        <w:ind w:left="1620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A"/>
    <w:multiLevelType w:val="singleLevel"/>
    <w:tmpl w:val="0000000A"/>
    <w:name w:val="WW8Num16"/>
    <w:lvl w:ilvl="0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3">
    <w:nsid w:val="0000000B"/>
    <w:multiLevelType w:val="multilevel"/>
    <w:tmpl w:val="B716708A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6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cs="Times New Roman"/>
      </w:rPr>
    </w:lvl>
  </w:abstractNum>
  <w:abstractNum w:abstractNumId="7">
    <w:nsid w:val="00000016"/>
    <w:multiLevelType w:val="multilevel"/>
    <w:tmpl w:val="00000016"/>
    <w:name w:val="WW8Num3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17"/>
    <w:multiLevelType w:val="singleLevel"/>
    <w:tmpl w:val="CE7AB1D0"/>
    <w:name w:val="WW8Num35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/>
      </w:rPr>
    </w:lvl>
  </w:abstractNum>
  <w:abstractNum w:abstractNumId="9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0000001D"/>
    <w:multiLevelType w:val="singleLevel"/>
    <w:tmpl w:val="D3EEF118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1">
    <w:nsid w:val="0000001F"/>
    <w:multiLevelType w:val="single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</w:abstractNum>
  <w:abstractNum w:abstractNumId="12">
    <w:nsid w:val="00000026"/>
    <w:multiLevelType w:val="singleLevel"/>
    <w:tmpl w:val="038C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</w:abstractNum>
  <w:abstractNum w:abstractNumId="13">
    <w:nsid w:val="00000029"/>
    <w:multiLevelType w:val="multilevel"/>
    <w:tmpl w:val="00000029"/>
    <w:name w:val="WW8Num7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24010B2"/>
    <w:multiLevelType w:val="hybridMultilevel"/>
    <w:tmpl w:val="7528FE32"/>
    <w:lvl w:ilvl="0" w:tplc="15B4EB5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507DE6"/>
    <w:multiLevelType w:val="hybridMultilevel"/>
    <w:tmpl w:val="71AEBC46"/>
    <w:lvl w:ilvl="0" w:tplc="793EE43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773639"/>
    <w:multiLevelType w:val="hybridMultilevel"/>
    <w:tmpl w:val="EB524970"/>
    <w:lvl w:ilvl="0" w:tplc="C37E71C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DC733E2"/>
    <w:multiLevelType w:val="hybridMultilevel"/>
    <w:tmpl w:val="2BE2FCAC"/>
    <w:lvl w:ilvl="0" w:tplc="9CA84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F0866AD"/>
    <w:multiLevelType w:val="hybridMultilevel"/>
    <w:tmpl w:val="A76EB30C"/>
    <w:lvl w:ilvl="0" w:tplc="C67E73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C40285"/>
    <w:multiLevelType w:val="hybridMultilevel"/>
    <w:tmpl w:val="C4B62ECE"/>
    <w:lvl w:ilvl="0" w:tplc="603449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171591B"/>
    <w:multiLevelType w:val="hybridMultilevel"/>
    <w:tmpl w:val="5CE63A12"/>
    <w:lvl w:ilvl="0" w:tplc="E79E4B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19D76CA"/>
    <w:multiLevelType w:val="hybridMultilevel"/>
    <w:tmpl w:val="AA1C9018"/>
    <w:lvl w:ilvl="0" w:tplc="7CE4CAE0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133B6735"/>
    <w:multiLevelType w:val="hybridMultilevel"/>
    <w:tmpl w:val="95681C4A"/>
    <w:lvl w:ilvl="0" w:tplc="81701BA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13A255A1"/>
    <w:multiLevelType w:val="multilevel"/>
    <w:tmpl w:val="703E7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14BF275D"/>
    <w:multiLevelType w:val="multilevel"/>
    <w:tmpl w:val="B492DA1E"/>
    <w:name w:val="WW8Num5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15D66CBF"/>
    <w:multiLevelType w:val="hybridMultilevel"/>
    <w:tmpl w:val="519AE2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19580532"/>
    <w:multiLevelType w:val="hybridMultilevel"/>
    <w:tmpl w:val="DE4EE9E4"/>
    <w:lvl w:ilvl="0" w:tplc="E0EC5C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B12384B"/>
    <w:multiLevelType w:val="hybridMultilevel"/>
    <w:tmpl w:val="E27C4B7A"/>
    <w:lvl w:ilvl="0" w:tplc="E68AC6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00E0105"/>
    <w:multiLevelType w:val="hybridMultilevel"/>
    <w:tmpl w:val="93906A9E"/>
    <w:lvl w:ilvl="0" w:tplc="FBF81A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0F45754"/>
    <w:multiLevelType w:val="hybridMultilevel"/>
    <w:tmpl w:val="CF8A8C22"/>
    <w:lvl w:ilvl="0" w:tplc="3EAE2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570367"/>
    <w:multiLevelType w:val="hybridMultilevel"/>
    <w:tmpl w:val="22F8C896"/>
    <w:lvl w:ilvl="0" w:tplc="999EC492">
      <w:start w:val="1"/>
      <w:numFmt w:val="decimal"/>
      <w:lvlText w:val="%1)"/>
      <w:lvlJc w:val="left"/>
      <w:pPr>
        <w:ind w:left="928" w:hanging="360"/>
      </w:pPr>
      <w:rPr>
        <w:rFonts w:ascii="Calibri" w:hAnsi="Calibr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31">
    <w:nsid w:val="24160EDD"/>
    <w:multiLevelType w:val="multilevel"/>
    <w:tmpl w:val="C9428E5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247C5A0B"/>
    <w:multiLevelType w:val="multilevel"/>
    <w:tmpl w:val="47F887EE"/>
    <w:name w:val="WW8Num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298D2FD0"/>
    <w:multiLevelType w:val="hybridMultilevel"/>
    <w:tmpl w:val="46C8D6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5AACD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9F00CFD"/>
    <w:multiLevelType w:val="hybridMultilevel"/>
    <w:tmpl w:val="D6A8AB8E"/>
    <w:lvl w:ilvl="0" w:tplc="67CA3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BFE7527"/>
    <w:multiLevelType w:val="hybridMultilevel"/>
    <w:tmpl w:val="5784C35A"/>
    <w:lvl w:ilvl="0" w:tplc="69CE66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CBA2767"/>
    <w:multiLevelType w:val="hybridMultilevel"/>
    <w:tmpl w:val="6A3E4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7C06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DF25071"/>
    <w:multiLevelType w:val="hybridMultilevel"/>
    <w:tmpl w:val="A92C77BC"/>
    <w:lvl w:ilvl="0" w:tplc="215C159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A87823"/>
    <w:multiLevelType w:val="hybridMultilevel"/>
    <w:tmpl w:val="14B485E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FE92831"/>
    <w:multiLevelType w:val="hybridMultilevel"/>
    <w:tmpl w:val="4F1E9990"/>
    <w:lvl w:ilvl="0" w:tplc="66347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3A4D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1AA0280"/>
    <w:multiLevelType w:val="hybridMultilevel"/>
    <w:tmpl w:val="0A06F362"/>
    <w:lvl w:ilvl="0" w:tplc="9404E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D15827"/>
    <w:multiLevelType w:val="multilevel"/>
    <w:tmpl w:val="55B2F86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384077A"/>
    <w:multiLevelType w:val="multilevel"/>
    <w:tmpl w:val="7D20CCC0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35303491"/>
    <w:multiLevelType w:val="hybridMultilevel"/>
    <w:tmpl w:val="FE00D35E"/>
    <w:lvl w:ilvl="0" w:tplc="7D42D0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C4F60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48A80EE9"/>
    <w:multiLevelType w:val="hybridMultilevel"/>
    <w:tmpl w:val="574A2870"/>
    <w:lvl w:ilvl="0" w:tplc="0ACEE56A">
      <w:start w:val="1"/>
      <w:numFmt w:val="decimal"/>
      <w:lvlText w:val="%1)"/>
      <w:lvlJc w:val="left"/>
      <w:pPr>
        <w:ind w:left="928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A1A7F96"/>
    <w:multiLevelType w:val="hybridMultilevel"/>
    <w:tmpl w:val="C5609B7A"/>
    <w:lvl w:ilvl="0" w:tplc="77209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EA423C8"/>
    <w:multiLevelType w:val="hybridMultilevel"/>
    <w:tmpl w:val="735ADF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4EC3441E"/>
    <w:multiLevelType w:val="hybridMultilevel"/>
    <w:tmpl w:val="A5E6FC42"/>
    <w:lvl w:ilvl="0" w:tplc="3F04F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5044746F"/>
    <w:multiLevelType w:val="hybridMultilevel"/>
    <w:tmpl w:val="0F6C1724"/>
    <w:lvl w:ilvl="0" w:tplc="29B456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4046DE5"/>
    <w:multiLevelType w:val="hybridMultilevel"/>
    <w:tmpl w:val="7F02F38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59F0961"/>
    <w:multiLevelType w:val="hybridMultilevel"/>
    <w:tmpl w:val="F6AA7234"/>
    <w:lvl w:ilvl="0" w:tplc="47667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AB23B33"/>
    <w:multiLevelType w:val="hybridMultilevel"/>
    <w:tmpl w:val="945046AE"/>
    <w:lvl w:ilvl="0" w:tplc="CB4CD5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3A5F5E"/>
    <w:multiLevelType w:val="hybridMultilevel"/>
    <w:tmpl w:val="FC62D08A"/>
    <w:lvl w:ilvl="0" w:tplc="ED0C8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09676D"/>
    <w:multiLevelType w:val="hybridMultilevel"/>
    <w:tmpl w:val="7C847028"/>
    <w:lvl w:ilvl="0" w:tplc="50FAEE3A">
      <w:start w:val="1"/>
      <w:numFmt w:val="lowerLetter"/>
      <w:lvlText w:val="%1)"/>
      <w:lvlJc w:val="left"/>
      <w:pPr>
        <w:tabs>
          <w:tab w:val="num" w:pos="4980"/>
        </w:tabs>
        <w:ind w:left="49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55">
    <w:nsid w:val="5E732FC8"/>
    <w:multiLevelType w:val="multilevel"/>
    <w:tmpl w:val="362E0B0A"/>
    <w:name w:val="WW8Num52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>
    <w:nsid w:val="5F091630"/>
    <w:multiLevelType w:val="hybridMultilevel"/>
    <w:tmpl w:val="7004A584"/>
    <w:lvl w:ilvl="0" w:tplc="4ADE87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2C15A6A"/>
    <w:multiLevelType w:val="hybridMultilevel"/>
    <w:tmpl w:val="CE401B7A"/>
    <w:lvl w:ilvl="0" w:tplc="EC8AE9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5B784C"/>
    <w:multiLevelType w:val="hybridMultilevel"/>
    <w:tmpl w:val="B5EE181C"/>
    <w:lvl w:ilvl="0" w:tplc="E81623CC">
      <w:start w:val="1"/>
      <w:numFmt w:val="decimal"/>
      <w:lvlText w:val="%1)"/>
      <w:lvlJc w:val="left"/>
      <w:pPr>
        <w:ind w:left="928" w:hanging="360"/>
      </w:pPr>
      <w:rPr>
        <w:rFonts w:ascii="Calibri" w:hAnsi="Calibr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68001F4"/>
    <w:multiLevelType w:val="hybridMultilevel"/>
    <w:tmpl w:val="41C222CE"/>
    <w:lvl w:ilvl="0" w:tplc="ED0C8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431879"/>
    <w:multiLevelType w:val="hybridMultilevel"/>
    <w:tmpl w:val="BD50469E"/>
    <w:lvl w:ilvl="0" w:tplc="60504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AE961EB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C9276BC"/>
    <w:multiLevelType w:val="singleLevel"/>
    <w:tmpl w:val="938876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2">
    <w:nsid w:val="6D1C0865"/>
    <w:multiLevelType w:val="hybridMultilevel"/>
    <w:tmpl w:val="631E119A"/>
    <w:lvl w:ilvl="0" w:tplc="5FAEF57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877285"/>
    <w:multiLevelType w:val="hybridMultilevel"/>
    <w:tmpl w:val="B9D6F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7AB95EDD"/>
    <w:multiLevelType w:val="hybridMultilevel"/>
    <w:tmpl w:val="29DA1726"/>
    <w:lvl w:ilvl="0" w:tplc="4E127DE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5">
    <w:nsid w:val="7C4076F3"/>
    <w:multiLevelType w:val="hybridMultilevel"/>
    <w:tmpl w:val="2108750C"/>
    <w:lvl w:ilvl="0" w:tplc="8DF2E4D8">
      <w:start w:val="1"/>
      <w:numFmt w:val="decimal"/>
      <w:lvlText w:val="%1)"/>
      <w:lvlJc w:val="left"/>
      <w:pPr>
        <w:ind w:left="928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DB1449D"/>
    <w:multiLevelType w:val="hybridMultilevel"/>
    <w:tmpl w:val="1B18C5F0"/>
    <w:lvl w:ilvl="0" w:tplc="EB385D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E7F317D"/>
    <w:multiLevelType w:val="hybridMultilevel"/>
    <w:tmpl w:val="89A0391A"/>
    <w:lvl w:ilvl="0" w:tplc="0415001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47"/>
  </w:num>
  <w:num w:numId="6">
    <w:abstractNumId w:val="17"/>
  </w:num>
  <w:num w:numId="7">
    <w:abstractNumId w:val="34"/>
  </w:num>
  <w:num w:numId="8">
    <w:abstractNumId w:val="67"/>
    <w:lvlOverride w:ilvl="0">
      <w:startOverride w:val="1"/>
    </w:lvlOverride>
  </w:num>
  <w:num w:numId="9">
    <w:abstractNumId w:val="22"/>
  </w:num>
  <w:num w:numId="10">
    <w:abstractNumId w:val="29"/>
  </w:num>
  <w:num w:numId="11">
    <w:abstractNumId w:val="28"/>
  </w:num>
  <w:num w:numId="12">
    <w:abstractNumId w:val="41"/>
  </w:num>
  <w:num w:numId="13">
    <w:abstractNumId w:val="42"/>
  </w:num>
  <w:num w:numId="14">
    <w:abstractNumId w:val="16"/>
  </w:num>
  <w:num w:numId="15">
    <w:abstractNumId w:val="54"/>
  </w:num>
  <w:num w:numId="16">
    <w:abstractNumId w:val="20"/>
  </w:num>
  <w:num w:numId="17">
    <w:abstractNumId w:val="12"/>
  </w:num>
  <w:num w:numId="18">
    <w:abstractNumId w:val="19"/>
  </w:num>
  <w:num w:numId="19">
    <w:abstractNumId w:val="56"/>
  </w:num>
  <w:num w:numId="20">
    <w:abstractNumId w:val="1"/>
  </w:num>
  <w:num w:numId="21">
    <w:abstractNumId w:val="3"/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</w:num>
  <w:num w:numId="24">
    <w:abstractNumId w:val="63"/>
  </w:num>
  <w:num w:numId="25">
    <w:abstractNumId w:val="36"/>
  </w:num>
  <w:num w:numId="26">
    <w:abstractNumId w:val="49"/>
  </w:num>
  <w:num w:numId="27">
    <w:abstractNumId w:val="33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</w:num>
  <w:num w:numId="31">
    <w:abstractNumId w:val="61"/>
    <w:lvlOverride w:ilvl="0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</w:num>
  <w:num w:numId="36">
    <w:abstractNumId w:val="53"/>
  </w:num>
  <w:num w:numId="37">
    <w:abstractNumId w:val="18"/>
  </w:num>
  <w:num w:numId="38">
    <w:abstractNumId w:val="51"/>
  </w:num>
  <w:num w:numId="39">
    <w:abstractNumId w:val="66"/>
  </w:num>
  <w:num w:numId="40">
    <w:abstractNumId w:val="46"/>
  </w:num>
  <w:num w:numId="41">
    <w:abstractNumId w:val="23"/>
  </w:num>
  <w:num w:numId="42">
    <w:abstractNumId w:val="39"/>
  </w:num>
  <w:num w:numId="43">
    <w:abstractNumId w:val="60"/>
  </w:num>
  <w:num w:numId="44">
    <w:abstractNumId w:val="21"/>
  </w:num>
  <w:num w:numId="45">
    <w:abstractNumId w:val="30"/>
  </w:num>
  <w:num w:numId="46">
    <w:abstractNumId w:val="65"/>
  </w:num>
  <w:num w:numId="47">
    <w:abstractNumId w:val="45"/>
  </w:num>
  <w:num w:numId="48">
    <w:abstractNumId w:val="58"/>
  </w:num>
  <w:num w:numId="49">
    <w:abstractNumId w:val="32"/>
  </w:num>
  <w:num w:numId="50">
    <w:abstractNumId w:val="24"/>
  </w:num>
  <w:num w:numId="51">
    <w:abstractNumId w:val="31"/>
  </w:num>
  <w:num w:numId="52">
    <w:abstractNumId w:val="25"/>
  </w:num>
  <w:num w:numId="53">
    <w:abstractNumId w:val="57"/>
  </w:num>
  <w:num w:numId="54">
    <w:abstractNumId w:val="64"/>
  </w:num>
  <w:num w:numId="55">
    <w:abstractNumId w:val="52"/>
  </w:num>
  <w:num w:numId="56">
    <w:abstractNumId w:val="15"/>
  </w:num>
  <w:num w:numId="57">
    <w:abstractNumId w:val="14"/>
  </w:num>
  <w:num w:numId="58">
    <w:abstractNumId w:val="62"/>
  </w:num>
  <w:num w:numId="59">
    <w:abstractNumId w:val="37"/>
  </w:num>
  <w:num w:numId="60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D4"/>
    <w:rsid w:val="00016063"/>
    <w:rsid w:val="0003494B"/>
    <w:rsid w:val="00040119"/>
    <w:rsid w:val="00062AE9"/>
    <w:rsid w:val="00064256"/>
    <w:rsid w:val="00071C5B"/>
    <w:rsid w:val="00073AB5"/>
    <w:rsid w:val="00082FCE"/>
    <w:rsid w:val="00085968"/>
    <w:rsid w:val="00087A25"/>
    <w:rsid w:val="00093277"/>
    <w:rsid w:val="00093A1C"/>
    <w:rsid w:val="000C3022"/>
    <w:rsid w:val="000C32A9"/>
    <w:rsid w:val="000C5F41"/>
    <w:rsid w:val="000F54E8"/>
    <w:rsid w:val="001004B9"/>
    <w:rsid w:val="001034E7"/>
    <w:rsid w:val="00112F5E"/>
    <w:rsid w:val="00117968"/>
    <w:rsid w:val="001218A8"/>
    <w:rsid w:val="00136571"/>
    <w:rsid w:val="00140230"/>
    <w:rsid w:val="00145D7A"/>
    <w:rsid w:val="00154719"/>
    <w:rsid w:val="001643CF"/>
    <w:rsid w:val="00164424"/>
    <w:rsid w:val="00171A54"/>
    <w:rsid w:val="00174FE1"/>
    <w:rsid w:val="00181DCF"/>
    <w:rsid w:val="00183BB3"/>
    <w:rsid w:val="00183FD0"/>
    <w:rsid w:val="0019019B"/>
    <w:rsid w:val="001969E5"/>
    <w:rsid w:val="00197DBA"/>
    <w:rsid w:val="001A40C3"/>
    <w:rsid w:val="001B34AA"/>
    <w:rsid w:val="001C236B"/>
    <w:rsid w:val="001C3946"/>
    <w:rsid w:val="001C5D9F"/>
    <w:rsid w:val="001D3AD4"/>
    <w:rsid w:val="001D6822"/>
    <w:rsid w:val="001D6DE2"/>
    <w:rsid w:val="001F51E3"/>
    <w:rsid w:val="00207C2F"/>
    <w:rsid w:val="002124DA"/>
    <w:rsid w:val="002126A8"/>
    <w:rsid w:val="0022765F"/>
    <w:rsid w:val="00247F9C"/>
    <w:rsid w:val="00253219"/>
    <w:rsid w:val="002641F2"/>
    <w:rsid w:val="00266177"/>
    <w:rsid w:val="00282DB9"/>
    <w:rsid w:val="00283649"/>
    <w:rsid w:val="002843FD"/>
    <w:rsid w:val="00296245"/>
    <w:rsid w:val="00296B08"/>
    <w:rsid w:val="00296D52"/>
    <w:rsid w:val="002C3A02"/>
    <w:rsid w:val="002C7F2B"/>
    <w:rsid w:val="002D2A6F"/>
    <w:rsid w:val="002D6479"/>
    <w:rsid w:val="002D7E81"/>
    <w:rsid w:val="002E0070"/>
    <w:rsid w:val="002E0102"/>
    <w:rsid w:val="002F4464"/>
    <w:rsid w:val="00301624"/>
    <w:rsid w:val="003019D2"/>
    <w:rsid w:val="0032364F"/>
    <w:rsid w:val="00334651"/>
    <w:rsid w:val="00340A71"/>
    <w:rsid w:val="00344738"/>
    <w:rsid w:val="00376423"/>
    <w:rsid w:val="00380E08"/>
    <w:rsid w:val="003941B3"/>
    <w:rsid w:val="003B04A3"/>
    <w:rsid w:val="003B3853"/>
    <w:rsid w:val="003C730E"/>
    <w:rsid w:val="003D00CC"/>
    <w:rsid w:val="003D04B5"/>
    <w:rsid w:val="003D5F2E"/>
    <w:rsid w:val="00416461"/>
    <w:rsid w:val="00416C0C"/>
    <w:rsid w:val="004226AA"/>
    <w:rsid w:val="00424043"/>
    <w:rsid w:val="00441132"/>
    <w:rsid w:val="0044381E"/>
    <w:rsid w:val="00443C3A"/>
    <w:rsid w:val="004472C3"/>
    <w:rsid w:val="00450EFA"/>
    <w:rsid w:val="00461184"/>
    <w:rsid w:val="0046561C"/>
    <w:rsid w:val="004663A9"/>
    <w:rsid w:val="0047340A"/>
    <w:rsid w:val="004810D0"/>
    <w:rsid w:val="004863EE"/>
    <w:rsid w:val="004A1076"/>
    <w:rsid w:val="004A27E1"/>
    <w:rsid w:val="004A2F62"/>
    <w:rsid w:val="004B4B42"/>
    <w:rsid w:val="004C7C7B"/>
    <w:rsid w:val="004D4F2E"/>
    <w:rsid w:val="004E6994"/>
    <w:rsid w:val="004F3144"/>
    <w:rsid w:val="005000E6"/>
    <w:rsid w:val="00500D77"/>
    <w:rsid w:val="0050181B"/>
    <w:rsid w:val="00511FBC"/>
    <w:rsid w:val="00512A57"/>
    <w:rsid w:val="0051406A"/>
    <w:rsid w:val="00524824"/>
    <w:rsid w:val="00526223"/>
    <w:rsid w:val="00531553"/>
    <w:rsid w:val="0054289D"/>
    <w:rsid w:val="005508E6"/>
    <w:rsid w:val="00550B41"/>
    <w:rsid w:val="00551D0A"/>
    <w:rsid w:val="00557228"/>
    <w:rsid w:val="00557DFC"/>
    <w:rsid w:val="00575F58"/>
    <w:rsid w:val="00585B4B"/>
    <w:rsid w:val="00593892"/>
    <w:rsid w:val="005B3005"/>
    <w:rsid w:val="005B5E30"/>
    <w:rsid w:val="005D19E8"/>
    <w:rsid w:val="005D287D"/>
    <w:rsid w:val="005D2E98"/>
    <w:rsid w:val="005D42B5"/>
    <w:rsid w:val="005D6025"/>
    <w:rsid w:val="00622A5B"/>
    <w:rsid w:val="0062301A"/>
    <w:rsid w:val="006442D9"/>
    <w:rsid w:val="0064569B"/>
    <w:rsid w:val="00645890"/>
    <w:rsid w:val="006527BC"/>
    <w:rsid w:val="00654864"/>
    <w:rsid w:val="00655DA8"/>
    <w:rsid w:val="00657861"/>
    <w:rsid w:val="00657EF4"/>
    <w:rsid w:val="00691948"/>
    <w:rsid w:val="006940CA"/>
    <w:rsid w:val="006C21E7"/>
    <w:rsid w:val="006D69A8"/>
    <w:rsid w:val="006E04FB"/>
    <w:rsid w:val="006E7A46"/>
    <w:rsid w:val="006F5FA7"/>
    <w:rsid w:val="00716773"/>
    <w:rsid w:val="00720E3E"/>
    <w:rsid w:val="007432B5"/>
    <w:rsid w:val="007471AF"/>
    <w:rsid w:val="007616B7"/>
    <w:rsid w:val="00764F7F"/>
    <w:rsid w:val="00765FA0"/>
    <w:rsid w:val="007803A5"/>
    <w:rsid w:val="00791601"/>
    <w:rsid w:val="007B40AD"/>
    <w:rsid w:val="007C2397"/>
    <w:rsid w:val="007D04EC"/>
    <w:rsid w:val="007D2921"/>
    <w:rsid w:val="007D72B0"/>
    <w:rsid w:val="007E5B5B"/>
    <w:rsid w:val="007F2762"/>
    <w:rsid w:val="007F605A"/>
    <w:rsid w:val="00801418"/>
    <w:rsid w:val="00810468"/>
    <w:rsid w:val="008264AE"/>
    <w:rsid w:val="00827159"/>
    <w:rsid w:val="00846719"/>
    <w:rsid w:val="00852EFC"/>
    <w:rsid w:val="0085740F"/>
    <w:rsid w:val="008579AF"/>
    <w:rsid w:val="00857C95"/>
    <w:rsid w:val="00864C05"/>
    <w:rsid w:val="00886FC9"/>
    <w:rsid w:val="00896570"/>
    <w:rsid w:val="008A4A51"/>
    <w:rsid w:val="008C1A55"/>
    <w:rsid w:val="008C773C"/>
    <w:rsid w:val="008D7CC7"/>
    <w:rsid w:val="00903D3B"/>
    <w:rsid w:val="00916D4C"/>
    <w:rsid w:val="00920CFE"/>
    <w:rsid w:val="00947597"/>
    <w:rsid w:val="00966B81"/>
    <w:rsid w:val="00980303"/>
    <w:rsid w:val="009B03B9"/>
    <w:rsid w:val="009B064D"/>
    <w:rsid w:val="009B3C23"/>
    <w:rsid w:val="009B5EEB"/>
    <w:rsid w:val="009C0FB5"/>
    <w:rsid w:val="009C32B2"/>
    <w:rsid w:val="009C36FF"/>
    <w:rsid w:val="009C74D7"/>
    <w:rsid w:val="009E5C95"/>
    <w:rsid w:val="009F5A0A"/>
    <w:rsid w:val="00A027DE"/>
    <w:rsid w:val="00A03CC3"/>
    <w:rsid w:val="00A07539"/>
    <w:rsid w:val="00A41CC4"/>
    <w:rsid w:val="00A42DF6"/>
    <w:rsid w:val="00A45EA6"/>
    <w:rsid w:val="00A573A4"/>
    <w:rsid w:val="00A71D6E"/>
    <w:rsid w:val="00A86A88"/>
    <w:rsid w:val="00A9297C"/>
    <w:rsid w:val="00AA0A5E"/>
    <w:rsid w:val="00AB395B"/>
    <w:rsid w:val="00AB52C9"/>
    <w:rsid w:val="00AC3136"/>
    <w:rsid w:val="00AC72C2"/>
    <w:rsid w:val="00AF7B66"/>
    <w:rsid w:val="00B13F27"/>
    <w:rsid w:val="00B22ED2"/>
    <w:rsid w:val="00B423F6"/>
    <w:rsid w:val="00B436C7"/>
    <w:rsid w:val="00B550D7"/>
    <w:rsid w:val="00B96C17"/>
    <w:rsid w:val="00BA692C"/>
    <w:rsid w:val="00BB6AC0"/>
    <w:rsid w:val="00BB7ACF"/>
    <w:rsid w:val="00BC4153"/>
    <w:rsid w:val="00BC74F0"/>
    <w:rsid w:val="00BE2E96"/>
    <w:rsid w:val="00BE2FD1"/>
    <w:rsid w:val="00BF72D0"/>
    <w:rsid w:val="00C06DB7"/>
    <w:rsid w:val="00C138E8"/>
    <w:rsid w:val="00C22559"/>
    <w:rsid w:val="00C34DAA"/>
    <w:rsid w:val="00C61B35"/>
    <w:rsid w:val="00C65025"/>
    <w:rsid w:val="00C65A4C"/>
    <w:rsid w:val="00C74878"/>
    <w:rsid w:val="00C81E2A"/>
    <w:rsid w:val="00C87BF9"/>
    <w:rsid w:val="00C87C78"/>
    <w:rsid w:val="00C87FFE"/>
    <w:rsid w:val="00C926FE"/>
    <w:rsid w:val="00C9615B"/>
    <w:rsid w:val="00CA2B07"/>
    <w:rsid w:val="00CA4531"/>
    <w:rsid w:val="00CA4957"/>
    <w:rsid w:val="00CC2350"/>
    <w:rsid w:val="00CD105B"/>
    <w:rsid w:val="00CD6116"/>
    <w:rsid w:val="00CD6E25"/>
    <w:rsid w:val="00CE6B5D"/>
    <w:rsid w:val="00CF0E5E"/>
    <w:rsid w:val="00D02BC4"/>
    <w:rsid w:val="00D03B87"/>
    <w:rsid w:val="00D24FE3"/>
    <w:rsid w:val="00D31606"/>
    <w:rsid w:val="00D5715C"/>
    <w:rsid w:val="00D60468"/>
    <w:rsid w:val="00D61C04"/>
    <w:rsid w:val="00D7656F"/>
    <w:rsid w:val="00D76DEB"/>
    <w:rsid w:val="00D8477E"/>
    <w:rsid w:val="00D8686D"/>
    <w:rsid w:val="00D8768F"/>
    <w:rsid w:val="00D92147"/>
    <w:rsid w:val="00DC1D27"/>
    <w:rsid w:val="00DC67D0"/>
    <w:rsid w:val="00DD72E0"/>
    <w:rsid w:val="00DE127B"/>
    <w:rsid w:val="00DE22E9"/>
    <w:rsid w:val="00DF587E"/>
    <w:rsid w:val="00E05251"/>
    <w:rsid w:val="00E1246A"/>
    <w:rsid w:val="00E21B9A"/>
    <w:rsid w:val="00E45091"/>
    <w:rsid w:val="00E4530D"/>
    <w:rsid w:val="00E6118E"/>
    <w:rsid w:val="00E66D9A"/>
    <w:rsid w:val="00E71159"/>
    <w:rsid w:val="00E72A87"/>
    <w:rsid w:val="00E74C00"/>
    <w:rsid w:val="00E81CE4"/>
    <w:rsid w:val="00E85C49"/>
    <w:rsid w:val="00E95001"/>
    <w:rsid w:val="00EA166A"/>
    <w:rsid w:val="00EA4767"/>
    <w:rsid w:val="00EB0A60"/>
    <w:rsid w:val="00EC03B5"/>
    <w:rsid w:val="00EC1E09"/>
    <w:rsid w:val="00EE05AF"/>
    <w:rsid w:val="00EF5028"/>
    <w:rsid w:val="00F108AF"/>
    <w:rsid w:val="00F22C5C"/>
    <w:rsid w:val="00F30AD3"/>
    <w:rsid w:val="00F32EC1"/>
    <w:rsid w:val="00F36B07"/>
    <w:rsid w:val="00F36BD2"/>
    <w:rsid w:val="00F37DF2"/>
    <w:rsid w:val="00F43D70"/>
    <w:rsid w:val="00F56489"/>
    <w:rsid w:val="00F66DE1"/>
    <w:rsid w:val="00F8595E"/>
    <w:rsid w:val="00F91D30"/>
    <w:rsid w:val="00F92482"/>
    <w:rsid w:val="00FA5787"/>
    <w:rsid w:val="00FA58B6"/>
    <w:rsid w:val="00FB3DCF"/>
    <w:rsid w:val="00FB54FD"/>
    <w:rsid w:val="00FB5A6B"/>
    <w:rsid w:val="00FD23F6"/>
    <w:rsid w:val="00FE323A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30E"/>
    <w:pPr>
      <w:keepNext/>
      <w:spacing w:before="240" w:after="0"/>
      <w:outlineLvl w:val="0"/>
    </w:pPr>
    <w:rPr>
      <w:b/>
      <w:bCs/>
      <w:i/>
      <w:kern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C730E"/>
    <w:pPr>
      <w:jc w:val="right"/>
      <w:outlineLvl w:val="1"/>
    </w:pPr>
    <w:rPr>
      <w:rFonts w:asciiTheme="minorHAnsi" w:hAnsiTheme="minorHAns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36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730E"/>
    <w:rPr>
      <w:rFonts w:ascii="Calibri" w:hAnsi="Calibri"/>
      <w:b/>
      <w:bCs/>
      <w:i/>
      <w:kern w:val="32"/>
      <w:sz w:val="22"/>
      <w:szCs w:val="22"/>
      <w:u w:val="single"/>
      <w:lang w:eastAsia="en-US"/>
    </w:rPr>
  </w:style>
  <w:style w:type="character" w:customStyle="1" w:styleId="Nagwek2Znak">
    <w:name w:val="Nagłówek 2 Znak"/>
    <w:link w:val="Nagwek2"/>
    <w:uiPriority w:val="99"/>
    <w:locked/>
    <w:rsid w:val="003C730E"/>
    <w:rPr>
      <w:rFonts w:asciiTheme="minorHAnsi" w:hAnsiTheme="minorHAnsi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locked/>
    <w:rsid w:val="00F36BD2"/>
    <w:rPr>
      <w:rFonts w:ascii="Arial" w:hAnsi="Arial" w:cs="Arial"/>
      <w:b/>
      <w:bCs/>
      <w:sz w:val="26"/>
      <w:szCs w:val="26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D03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D03B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45EA6"/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5572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5722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57C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36BD2"/>
    <w:rPr>
      <w:rFonts w:ascii="Calibri" w:hAnsi="Calibri" w:cs="Arial"/>
      <w:b/>
      <w:bCs/>
      <w:kern w:val="28"/>
      <w:sz w:val="32"/>
      <w:szCs w:val="3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0E08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F36BD2"/>
    <w:rPr>
      <w:rFonts w:ascii="Calibri" w:hAnsi="Calibri" w:cs="Times New Roman"/>
      <w:sz w:val="20"/>
    </w:rPr>
  </w:style>
  <w:style w:type="character" w:styleId="Odwoanieprzypisukocowego">
    <w:name w:val="endnote reference"/>
    <w:uiPriority w:val="99"/>
    <w:semiHidden/>
    <w:rsid w:val="00380E0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0E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6BD2"/>
    <w:rPr>
      <w:rFonts w:ascii="Calibri" w:hAnsi="Calibri" w:cs="Times New Roman"/>
      <w:lang w:val="pl-PL" w:eastAsia="en-US" w:bidi="ar-SA"/>
    </w:rPr>
  </w:style>
  <w:style w:type="character" w:styleId="Odwoanieprzypisudolnego">
    <w:name w:val="footnote reference"/>
    <w:uiPriority w:val="99"/>
    <w:semiHidden/>
    <w:rsid w:val="00380E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36B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F36BD2"/>
    <w:rPr>
      <w:rFonts w:eastAsia="Times New Roman" w:cs="Times New Roman"/>
      <w:sz w:val="24"/>
      <w:szCs w:val="24"/>
      <w:lang w:val="pl-PL" w:eastAsia="ar-SA" w:bidi="ar-SA"/>
    </w:rPr>
  </w:style>
  <w:style w:type="character" w:styleId="HTML-staaszeroko">
    <w:name w:val="HTML Typewriter"/>
    <w:uiPriority w:val="99"/>
    <w:rsid w:val="00F36BD2"/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uiPriority w:val="99"/>
    <w:rsid w:val="00F36BD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semiHidden/>
    <w:rsid w:val="00F36B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6BD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6BD2"/>
    <w:rPr>
      <w:rFonts w:eastAsia="Times New Roman" w:cs="Times New Roman"/>
      <w:lang w:val="pl-PL"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F36BD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F36BD2"/>
    <w:rPr>
      <w:rFonts w:eastAsia="Times New Roman" w:cs="Times New Roman"/>
      <w:sz w:val="16"/>
      <w:szCs w:val="16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F36BD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36BD2"/>
    <w:rPr>
      <w:rFonts w:eastAsia="Times New Roman" w:cs="Times New Roman"/>
      <w:sz w:val="24"/>
      <w:szCs w:val="24"/>
      <w:lang w:val="pl-PL" w:eastAsia="ar-SA" w:bidi="ar-SA"/>
    </w:rPr>
  </w:style>
  <w:style w:type="paragraph" w:customStyle="1" w:styleId="Standard">
    <w:name w:val="Standard"/>
    <w:autoRedefine/>
    <w:uiPriority w:val="99"/>
    <w:rsid w:val="00F36BD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alibri" w:hAnsi="Calibri" w:cs="Arial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F36BD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36BD2"/>
    <w:pPr>
      <w:widowControl w:val="0"/>
      <w:suppressAutoHyphens/>
      <w:spacing w:after="0" w:line="240" w:lineRule="auto"/>
      <w:ind w:left="720"/>
    </w:pPr>
    <w:rPr>
      <w:rFonts w:ascii="Geneva" w:hAnsi="Geneva"/>
      <w:sz w:val="24"/>
      <w:szCs w:val="20"/>
      <w:lang w:eastAsia="ar-SA"/>
    </w:rPr>
  </w:style>
  <w:style w:type="paragraph" w:customStyle="1" w:styleId="zmart2">
    <w:name w:val="zm art2"/>
    <w:basedOn w:val="Normalny"/>
    <w:uiPriority w:val="99"/>
    <w:rsid w:val="00F36BD2"/>
    <w:pPr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36B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2">
    <w:name w:val="Body Text 2"/>
    <w:basedOn w:val="Normalny"/>
    <w:link w:val="Tekstpodstawowy2Znak"/>
    <w:uiPriority w:val="99"/>
    <w:rsid w:val="00F36B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36BD2"/>
    <w:rPr>
      <w:rFonts w:ascii="Calibri" w:hAnsi="Calibri" w:cs="Times New Roman"/>
      <w:lang w:val="pl-PL" w:eastAsia="en-US" w:bidi="ar-SA"/>
    </w:rPr>
  </w:style>
  <w:style w:type="character" w:styleId="Hipercze">
    <w:name w:val="Hyperlink"/>
    <w:uiPriority w:val="99"/>
    <w:rsid w:val="00F36BD2"/>
    <w:rPr>
      <w:rFonts w:cs="Times New Roman"/>
      <w:color w:val="0000FF"/>
      <w:u w:val="single"/>
    </w:rPr>
  </w:style>
  <w:style w:type="paragraph" w:customStyle="1" w:styleId="Zwykytekst1">
    <w:name w:val="Zwykły tekst1"/>
    <w:basedOn w:val="Normalny"/>
    <w:uiPriority w:val="99"/>
    <w:rsid w:val="00F36BD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uiPriority w:val="99"/>
    <w:rsid w:val="00F36BD2"/>
    <w:pPr>
      <w:spacing w:after="120" w:line="240" w:lineRule="auto"/>
      <w:jc w:val="both"/>
    </w:pPr>
    <w:rPr>
      <w:rFonts w:ascii="Arial" w:hAnsi="Arial"/>
      <w:sz w:val="18"/>
      <w:szCs w:val="20"/>
      <w:lang w:eastAsia="de-DE"/>
    </w:rPr>
  </w:style>
  <w:style w:type="paragraph" w:styleId="NormalnyWeb">
    <w:name w:val="Normal (Web)"/>
    <w:basedOn w:val="Normalny"/>
    <w:uiPriority w:val="99"/>
    <w:rsid w:val="00F3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36BD2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F36BD2"/>
    <w:rPr>
      <w:rFonts w:ascii="Courier New" w:hAnsi="Courier New" w:cs="Courier New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6BD2"/>
    <w:pPr>
      <w:suppressAutoHyphens w:val="0"/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6BD2"/>
    <w:rPr>
      <w:rFonts w:ascii="Calibri" w:eastAsia="Times New Roman" w:hAnsi="Calibri" w:cs="Times New Roman"/>
      <w:b/>
      <w:bCs/>
      <w:lang w:val="pl-PL" w:eastAsia="en-US" w:bidi="ar-SA"/>
    </w:rPr>
  </w:style>
  <w:style w:type="table" w:styleId="Tabela-Siatka">
    <w:name w:val="Table Grid"/>
    <w:basedOn w:val="Standardowy"/>
    <w:locked/>
    <w:rsid w:val="00EB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C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30E"/>
    <w:pPr>
      <w:keepNext/>
      <w:spacing w:before="240" w:after="0"/>
      <w:outlineLvl w:val="0"/>
    </w:pPr>
    <w:rPr>
      <w:b/>
      <w:bCs/>
      <w:i/>
      <w:kern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C730E"/>
    <w:pPr>
      <w:jc w:val="right"/>
      <w:outlineLvl w:val="1"/>
    </w:pPr>
    <w:rPr>
      <w:rFonts w:asciiTheme="minorHAnsi" w:hAnsiTheme="minorHAnsi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36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730E"/>
    <w:rPr>
      <w:rFonts w:ascii="Calibri" w:hAnsi="Calibri"/>
      <w:b/>
      <w:bCs/>
      <w:i/>
      <w:kern w:val="32"/>
      <w:sz w:val="22"/>
      <w:szCs w:val="22"/>
      <w:u w:val="single"/>
      <w:lang w:eastAsia="en-US"/>
    </w:rPr>
  </w:style>
  <w:style w:type="character" w:customStyle="1" w:styleId="Nagwek2Znak">
    <w:name w:val="Nagłówek 2 Znak"/>
    <w:link w:val="Nagwek2"/>
    <w:uiPriority w:val="99"/>
    <w:locked/>
    <w:rsid w:val="003C730E"/>
    <w:rPr>
      <w:rFonts w:asciiTheme="minorHAnsi" w:hAnsiTheme="minorHAnsi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locked/>
    <w:rsid w:val="00F36BD2"/>
    <w:rPr>
      <w:rFonts w:ascii="Arial" w:hAnsi="Arial" w:cs="Arial"/>
      <w:b/>
      <w:bCs/>
      <w:sz w:val="26"/>
      <w:szCs w:val="26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D03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D03B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45EA6"/>
    <w:rPr>
      <w:rFonts w:ascii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5572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5722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57C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36BD2"/>
    <w:rPr>
      <w:rFonts w:ascii="Calibri" w:hAnsi="Calibri" w:cs="Arial"/>
      <w:b/>
      <w:bCs/>
      <w:kern w:val="28"/>
      <w:sz w:val="32"/>
      <w:szCs w:val="3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80E08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F36BD2"/>
    <w:rPr>
      <w:rFonts w:ascii="Calibri" w:hAnsi="Calibri" w:cs="Times New Roman"/>
      <w:sz w:val="20"/>
    </w:rPr>
  </w:style>
  <w:style w:type="character" w:styleId="Odwoanieprzypisukocowego">
    <w:name w:val="endnote reference"/>
    <w:uiPriority w:val="99"/>
    <w:semiHidden/>
    <w:rsid w:val="00380E08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0E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6BD2"/>
    <w:rPr>
      <w:rFonts w:ascii="Calibri" w:hAnsi="Calibri" w:cs="Times New Roman"/>
      <w:lang w:val="pl-PL" w:eastAsia="en-US" w:bidi="ar-SA"/>
    </w:rPr>
  </w:style>
  <w:style w:type="character" w:styleId="Odwoanieprzypisudolnego">
    <w:name w:val="footnote reference"/>
    <w:uiPriority w:val="99"/>
    <w:semiHidden/>
    <w:rsid w:val="00380E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36B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F36BD2"/>
    <w:rPr>
      <w:rFonts w:eastAsia="Times New Roman" w:cs="Times New Roman"/>
      <w:sz w:val="24"/>
      <w:szCs w:val="24"/>
      <w:lang w:val="pl-PL" w:eastAsia="ar-SA" w:bidi="ar-SA"/>
    </w:rPr>
  </w:style>
  <w:style w:type="character" w:styleId="HTML-staaszeroko">
    <w:name w:val="HTML Typewriter"/>
    <w:uiPriority w:val="99"/>
    <w:rsid w:val="00F36BD2"/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uiPriority w:val="99"/>
    <w:rsid w:val="00F36BD2"/>
    <w:pPr>
      <w:suppressAutoHyphens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Odwoaniedokomentarza">
    <w:name w:val="annotation reference"/>
    <w:uiPriority w:val="99"/>
    <w:semiHidden/>
    <w:rsid w:val="00F36BD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6BD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6BD2"/>
    <w:rPr>
      <w:rFonts w:eastAsia="Times New Roman" w:cs="Times New Roman"/>
      <w:lang w:val="pl-PL"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F36BD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F36BD2"/>
    <w:rPr>
      <w:rFonts w:eastAsia="Times New Roman" w:cs="Times New Roman"/>
      <w:sz w:val="16"/>
      <w:szCs w:val="16"/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F36BD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36BD2"/>
    <w:rPr>
      <w:rFonts w:eastAsia="Times New Roman" w:cs="Times New Roman"/>
      <w:sz w:val="24"/>
      <w:szCs w:val="24"/>
      <w:lang w:val="pl-PL" w:eastAsia="ar-SA" w:bidi="ar-SA"/>
    </w:rPr>
  </w:style>
  <w:style w:type="paragraph" w:customStyle="1" w:styleId="Standard">
    <w:name w:val="Standard"/>
    <w:autoRedefine/>
    <w:uiPriority w:val="99"/>
    <w:rsid w:val="00F36BD2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alibri" w:hAnsi="Calibri" w:cs="Arial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F36BD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36BD2"/>
    <w:pPr>
      <w:widowControl w:val="0"/>
      <w:suppressAutoHyphens/>
      <w:spacing w:after="0" w:line="240" w:lineRule="auto"/>
      <w:ind w:left="720"/>
    </w:pPr>
    <w:rPr>
      <w:rFonts w:ascii="Geneva" w:hAnsi="Geneva"/>
      <w:sz w:val="24"/>
      <w:szCs w:val="20"/>
      <w:lang w:eastAsia="ar-SA"/>
    </w:rPr>
  </w:style>
  <w:style w:type="paragraph" w:customStyle="1" w:styleId="zmart2">
    <w:name w:val="zm art2"/>
    <w:basedOn w:val="Normalny"/>
    <w:uiPriority w:val="99"/>
    <w:rsid w:val="00F36BD2"/>
    <w:pPr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36B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2">
    <w:name w:val="Body Text 2"/>
    <w:basedOn w:val="Normalny"/>
    <w:link w:val="Tekstpodstawowy2Znak"/>
    <w:uiPriority w:val="99"/>
    <w:rsid w:val="00F36BD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F36BD2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36BD2"/>
    <w:rPr>
      <w:rFonts w:ascii="Calibri" w:hAnsi="Calibri" w:cs="Times New Roman"/>
      <w:lang w:val="pl-PL" w:eastAsia="en-US" w:bidi="ar-SA"/>
    </w:rPr>
  </w:style>
  <w:style w:type="character" w:styleId="Hipercze">
    <w:name w:val="Hyperlink"/>
    <w:uiPriority w:val="99"/>
    <w:rsid w:val="00F36BD2"/>
    <w:rPr>
      <w:rFonts w:cs="Times New Roman"/>
      <w:color w:val="0000FF"/>
      <w:u w:val="single"/>
    </w:rPr>
  </w:style>
  <w:style w:type="paragraph" w:customStyle="1" w:styleId="Zwykytekst1">
    <w:name w:val="Zwykły tekst1"/>
    <w:basedOn w:val="Normalny"/>
    <w:uiPriority w:val="99"/>
    <w:rsid w:val="00F36BD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uiPriority w:val="99"/>
    <w:rsid w:val="00F36BD2"/>
    <w:pPr>
      <w:spacing w:after="120" w:line="240" w:lineRule="auto"/>
      <w:jc w:val="both"/>
    </w:pPr>
    <w:rPr>
      <w:rFonts w:ascii="Arial" w:hAnsi="Arial"/>
      <w:sz w:val="18"/>
      <w:szCs w:val="20"/>
      <w:lang w:eastAsia="de-DE"/>
    </w:rPr>
  </w:style>
  <w:style w:type="paragraph" w:styleId="NormalnyWeb">
    <w:name w:val="Normal (Web)"/>
    <w:basedOn w:val="Normalny"/>
    <w:uiPriority w:val="99"/>
    <w:rsid w:val="00F3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F36BD2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F36BD2"/>
    <w:rPr>
      <w:rFonts w:ascii="Courier New" w:hAnsi="Courier New" w:cs="Courier New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6BD2"/>
    <w:pPr>
      <w:suppressAutoHyphens w:val="0"/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6BD2"/>
    <w:rPr>
      <w:rFonts w:ascii="Calibri" w:eastAsia="Times New Roman" w:hAnsi="Calibri" w:cs="Times New Roman"/>
      <w:b/>
      <w:bCs/>
      <w:lang w:val="pl-PL" w:eastAsia="en-US" w:bidi="ar-SA"/>
    </w:rPr>
  </w:style>
  <w:style w:type="table" w:styleId="Tabela-Siatka">
    <w:name w:val="Table Grid"/>
    <w:basedOn w:val="Standardowy"/>
    <w:locked/>
    <w:rsid w:val="00EB0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3C12-E355-436A-BBA0-F507D976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HP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Netresolve</dc:creator>
  <cp:lastModifiedBy>piotom</cp:lastModifiedBy>
  <cp:revision>2</cp:revision>
  <cp:lastPrinted>2012-07-09T09:54:00Z</cp:lastPrinted>
  <dcterms:created xsi:type="dcterms:W3CDTF">2012-07-10T13:30:00Z</dcterms:created>
  <dcterms:modified xsi:type="dcterms:W3CDTF">2012-07-10T13:30:00Z</dcterms:modified>
</cp:coreProperties>
</file>