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F11E4" w:rsidRPr="00EB7CD1" w:rsidRDefault="00DF11E4">
      <w:pPr>
        <w:pStyle w:val="pkt"/>
        <w:tabs>
          <w:tab w:val="right" w:pos="9000"/>
        </w:tabs>
        <w:spacing w:before="0" w:after="120"/>
        <w:ind w:left="0" w:firstLine="0"/>
        <w:rPr>
          <w:rFonts w:asciiTheme="majorHAnsi" w:hAnsiTheme="majorHAnsi"/>
          <w:szCs w:val="24"/>
        </w:rPr>
      </w:pPr>
      <w:r w:rsidRPr="00EB7CD1">
        <w:rPr>
          <w:rFonts w:asciiTheme="majorHAnsi" w:hAnsiTheme="majorHAnsi"/>
          <w:szCs w:val="24"/>
        </w:rPr>
        <w:t xml:space="preserve">Nr postępowania: </w:t>
      </w:r>
      <w:r w:rsidR="00A805EE">
        <w:rPr>
          <w:rFonts w:asciiTheme="majorHAnsi" w:hAnsiTheme="majorHAnsi"/>
          <w:szCs w:val="24"/>
        </w:rPr>
        <w:t>BEF-V-ZP-38-52/2011</w:t>
      </w:r>
    </w:p>
    <w:p w:rsidR="00DF11E4" w:rsidRPr="00EB7CD1" w:rsidRDefault="00DF11E4">
      <w:pPr>
        <w:pStyle w:val="pkt"/>
        <w:tabs>
          <w:tab w:val="right" w:pos="9000"/>
        </w:tabs>
        <w:spacing w:before="0" w:after="120"/>
        <w:ind w:left="0" w:firstLine="0"/>
        <w:rPr>
          <w:rFonts w:asciiTheme="majorHAnsi" w:hAnsiTheme="majorHAnsi"/>
          <w:szCs w:val="24"/>
        </w:rPr>
      </w:pPr>
    </w:p>
    <w:p w:rsidR="00DF11E4" w:rsidRPr="00EB7CD1" w:rsidRDefault="00DF11E4">
      <w:pPr>
        <w:pStyle w:val="pkt"/>
        <w:tabs>
          <w:tab w:val="right" w:pos="9000"/>
        </w:tabs>
        <w:spacing w:before="0" w:after="120"/>
        <w:ind w:left="0" w:firstLine="0"/>
        <w:rPr>
          <w:rFonts w:asciiTheme="majorHAnsi" w:hAnsiTheme="majorHAnsi"/>
          <w:szCs w:val="24"/>
        </w:rPr>
      </w:pPr>
      <w:r w:rsidRPr="00EB7CD1">
        <w:rPr>
          <w:rFonts w:asciiTheme="majorHAnsi" w:hAnsiTheme="majorHAnsi"/>
          <w:szCs w:val="24"/>
        </w:rPr>
        <w:tab/>
      </w:r>
    </w:p>
    <w:p w:rsidR="00DF11E4" w:rsidRPr="00EB7CD1" w:rsidRDefault="00DF11E4">
      <w:pPr>
        <w:spacing w:after="120"/>
        <w:jc w:val="both"/>
        <w:rPr>
          <w:rFonts w:asciiTheme="majorHAnsi" w:hAnsiTheme="majorHAnsi"/>
        </w:rPr>
      </w:pPr>
    </w:p>
    <w:p w:rsidR="00DF11E4" w:rsidRPr="00EB7CD1" w:rsidRDefault="00DF11E4">
      <w:pPr>
        <w:pStyle w:val="Tytu"/>
        <w:spacing w:before="0" w:after="120"/>
        <w:jc w:val="both"/>
        <w:rPr>
          <w:rFonts w:asciiTheme="majorHAnsi" w:hAnsiTheme="majorHAnsi" w:cs="Times New Roman"/>
          <w:sz w:val="24"/>
          <w:szCs w:val="24"/>
        </w:rPr>
      </w:pPr>
    </w:p>
    <w:p w:rsidR="00DF11E4" w:rsidRPr="00EB7CD1" w:rsidRDefault="00DF11E4" w:rsidP="00486F48">
      <w:pPr>
        <w:pStyle w:val="Tytu"/>
        <w:spacing w:before="0" w:after="120"/>
        <w:rPr>
          <w:rFonts w:asciiTheme="majorHAnsi" w:hAnsiTheme="majorHAnsi" w:cs="Times New Roman"/>
          <w:sz w:val="24"/>
          <w:szCs w:val="24"/>
        </w:rPr>
      </w:pPr>
      <w:r w:rsidRPr="00EB7CD1">
        <w:rPr>
          <w:rFonts w:asciiTheme="majorHAnsi" w:hAnsiTheme="majorHAnsi" w:cs="Times New Roman"/>
          <w:sz w:val="24"/>
          <w:szCs w:val="24"/>
        </w:rPr>
        <w:t>SPECYFIKACJA ISTOTNYCH WARUNKÓW ZAMÓWIENIA (SIWZ)</w:t>
      </w:r>
    </w:p>
    <w:p w:rsidR="00DF11E4" w:rsidRPr="00EB7CD1" w:rsidRDefault="00DF11E4" w:rsidP="00486F48">
      <w:pPr>
        <w:spacing w:after="120"/>
        <w:jc w:val="center"/>
        <w:rPr>
          <w:rFonts w:asciiTheme="majorHAnsi" w:hAnsiTheme="majorHAnsi"/>
          <w:b/>
        </w:rPr>
      </w:pPr>
    </w:p>
    <w:p w:rsidR="00DF11E4" w:rsidRPr="00EB7CD1" w:rsidRDefault="00DF11E4" w:rsidP="00486F48">
      <w:pPr>
        <w:spacing w:after="120"/>
        <w:jc w:val="center"/>
        <w:rPr>
          <w:rFonts w:asciiTheme="majorHAnsi" w:hAnsiTheme="majorHAnsi"/>
          <w:b/>
        </w:rPr>
      </w:pPr>
    </w:p>
    <w:p w:rsidR="00DF11E4" w:rsidRPr="00EB7CD1" w:rsidRDefault="00DF11E4" w:rsidP="00486F48">
      <w:pPr>
        <w:spacing w:after="120"/>
        <w:jc w:val="center"/>
        <w:rPr>
          <w:rFonts w:asciiTheme="majorHAnsi" w:hAnsiTheme="majorHAnsi"/>
          <w:b/>
        </w:rPr>
      </w:pPr>
    </w:p>
    <w:p w:rsidR="00DF11E4" w:rsidRPr="00EB7CD1" w:rsidRDefault="00791A0E" w:rsidP="00093F89">
      <w:pPr>
        <w:spacing w:after="120"/>
        <w:jc w:val="center"/>
        <w:rPr>
          <w:rFonts w:asciiTheme="majorHAnsi" w:hAnsiTheme="majorHAnsi"/>
          <w:b/>
        </w:rPr>
      </w:pPr>
      <w:r w:rsidRPr="00EB7CD1">
        <w:rPr>
          <w:rFonts w:asciiTheme="majorHAnsi" w:hAnsiTheme="majorHAnsi"/>
          <w:b/>
        </w:rPr>
        <w:t>Przetarg nieograniczony, pn.</w:t>
      </w:r>
      <w:r w:rsidR="00DF11E4" w:rsidRPr="00EB7CD1">
        <w:rPr>
          <w:rFonts w:asciiTheme="majorHAnsi" w:hAnsiTheme="majorHAnsi"/>
          <w:b/>
        </w:rPr>
        <w:t xml:space="preserve"> </w:t>
      </w:r>
      <w:r w:rsidR="00093F89" w:rsidRPr="00EB7CD1">
        <w:rPr>
          <w:rFonts w:asciiTheme="majorHAnsi" w:hAnsiTheme="majorHAnsi"/>
          <w:b/>
        </w:rPr>
        <w:t>„</w:t>
      </w:r>
      <w:r w:rsidR="00113A8D" w:rsidRPr="00EB7CD1">
        <w:rPr>
          <w:rFonts w:asciiTheme="majorHAnsi" w:hAnsiTheme="majorHAnsi"/>
          <w:b/>
        </w:rPr>
        <w:t>Ś</w:t>
      </w:r>
      <w:r w:rsidR="00093F89" w:rsidRPr="00EB7CD1">
        <w:rPr>
          <w:rFonts w:asciiTheme="majorHAnsi" w:hAnsiTheme="majorHAnsi"/>
          <w:b/>
          <w:bCs/>
        </w:rPr>
        <w:t xml:space="preserve">wiadczenie usług pocztowych powyżej 50 gram </w:t>
      </w:r>
      <w:r w:rsidR="00164B58" w:rsidRPr="00EB7CD1">
        <w:rPr>
          <w:rFonts w:asciiTheme="majorHAnsi" w:hAnsiTheme="majorHAnsi"/>
          <w:b/>
          <w:bCs/>
        </w:rPr>
        <w:t xml:space="preserve">oraz </w:t>
      </w:r>
      <w:r w:rsidR="004D53AD" w:rsidRPr="00EB7CD1">
        <w:rPr>
          <w:rFonts w:asciiTheme="majorHAnsi" w:hAnsiTheme="majorHAnsi"/>
          <w:b/>
          <w:bCs/>
        </w:rPr>
        <w:t xml:space="preserve">usług </w:t>
      </w:r>
      <w:r w:rsidR="00164B58" w:rsidRPr="00EB7CD1">
        <w:rPr>
          <w:rFonts w:asciiTheme="majorHAnsi" w:hAnsiTheme="majorHAnsi"/>
          <w:b/>
          <w:bCs/>
        </w:rPr>
        <w:t xml:space="preserve">kurierskich </w:t>
      </w:r>
      <w:r w:rsidR="00093F89" w:rsidRPr="00EB7CD1">
        <w:rPr>
          <w:rFonts w:asciiTheme="majorHAnsi" w:hAnsiTheme="majorHAnsi"/>
          <w:b/>
          <w:bCs/>
        </w:rPr>
        <w:t xml:space="preserve">dla </w:t>
      </w:r>
      <w:r w:rsidR="00093F89" w:rsidRPr="00EB7CD1">
        <w:rPr>
          <w:rFonts w:asciiTheme="majorHAnsi" w:hAnsiTheme="majorHAnsi"/>
          <w:b/>
        </w:rPr>
        <w:t>Krajowej Szkoły Sądownictwa i Prokuratury, ul. Przy Rondzie 5, 31-547 Kraków”</w:t>
      </w:r>
    </w:p>
    <w:p w:rsidR="00791A0E" w:rsidRPr="00EB7CD1" w:rsidRDefault="00791A0E" w:rsidP="00093F89">
      <w:pPr>
        <w:spacing w:after="120"/>
        <w:jc w:val="center"/>
        <w:rPr>
          <w:rFonts w:asciiTheme="majorHAnsi" w:hAnsiTheme="majorHAnsi"/>
          <w:b/>
        </w:rPr>
      </w:pPr>
      <w:r w:rsidRPr="00EB7CD1">
        <w:rPr>
          <w:rFonts w:asciiTheme="majorHAnsi" w:hAnsiTheme="majorHAnsi"/>
          <w:b/>
        </w:rPr>
        <w:t>Postępowanie poniżej 125 000 euro</w:t>
      </w:r>
    </w:p>
    <w:p w:rsidR="00DF11E4" w:rsidRPr="00EB7CD1" w:rsidRDefault="00DF11E4">
      <w:pPr>
        <w:spacing w:after="120"/>
        <w:jc w:val="both"/>
        <w:rPr>
          <w:rFonts w:asciiTheme="majorHAnsi" w:hAnsiTheme="majorHAnsi"/>
          <w:b/>
        </w:rPr>
      </w:pPr>
    </w:p>
    <w:p w:rsidR="00DF11E4" w:rsidRPr="00EB7CD1" w:rsidRDefault="00DF11E4">
      <w:pPr>
        <w:spacing w:after="120"/>
        <w:jc w:val="both"/>
        <w:rPr>
          <w:rFonts w:asciiTheme="majorHAnsi" w:hAnsiTheme="majorHAnsi"/>
          <w:b/>
        </w:rPr>
      </w:pPr>
    </w:p>
    <w:p w:rsidR="00DF11E4" w:rsidRPr="00EB7CD1" w:rsidRDefault="00DF11E4">
      <w:pPr>
        <w:spacing w:after="120"/>
        <w:jc w:val="both"/>
        <w:rPr>
          <w:rFonts w:asciiTheme="majorHAnsi" w:hAnsiTheme="majorHAnsi"/>
        </w:rPr>
      </w:pPr>
    </w:p>
    <w:p w:rsidR="00DF11E4" w:rsidRPr="00EB7CD1" w:rsidRDefault="00DF11E4">
      <w:pPr>
        <w:pStyle w:val="Tekstpodstawowy"/>
        <w:jc w:val="both"/>
        <w:rPr>
          <w:rFonts w:asciiTheme="majorHAnsi" w:hAnsiTheme="majorHAnsi"/>
        </w:rPr>
      </w:pPr>
    </w:p>
    <w:p w:rsidR="00DF11E4" w:rsidRPr="00EB7CD1" w:rsidRDefault="00DF11E4">
      <w:pPr>
        <w:pStyle w:val="Tekstpodstawowy"/>
        <w:jc w:val="both"/>
        <w:rPr>
          <w:rFonts w:asciiTheme="majorHAnsi" w:hAnsiTheme="majorHAnsi"/>
        </w:rPr>
      </w:pPr>
    </w:p>
    <w:p w:rsidR="00DF11E4" w:rsidRPr="00EB7CD1" w:rsidRDefault="00DF11E4">
      <w:pPr>
        <w:pStyle w:val="Tekstpodstawowy"/>
        <w:jc w:val="both"/>
        <w:rPr>
          <w:rFonts w:asciiTheme="majorHAnsi" w:hAnsiTheme="majorHAnsi"/>
        </w:rPr>
      </w:pPr>
    </w:p>
    <w:p w:rsidR="00DF11E4" w:rsidRPr="00EB7CD1" w:rsidRDefault="00DF11E4">
      <w:pPr>
        <w:pStyle w:val="Tekstpodstawowy"/>
        <w:jc w:val="both"/>
        <w:rPr>
          <w:rFonts w:asciiTheme="majorHAnsi" w:hAnsiTheme="majorHAnsi"/>
        </w:rPr>
      </w:pPr>
    </w:p>
    <w:p w:rsidR="00DF11E4" w:rsidRPr="00EB7CD1" w:rsidRDefault="00EB7CD1" w:rsidP="000F07F7">
      <w:pPr>
        <w:pStyle w:val="Tekstpodstawowy"/>
        <w:jc w:val="center"/>
        <w:rPr>
          <w:rFonts w:asciiTheme="majorHAnsi" w:hAnsiTheme="majorHAnsi"/>
        </w:rPr>
      </w:pPr>
      <w:r w:rsidRPr="00EB7CD1">
        <w:rPr>
          <w:rFonts w:asciiTheme="majorHAnsi" w:hAnsiTheme="majorHAnsi"/>
        </w:rPr>
        <w:t>Kraków,</w:t>
      </w:r>
      <w:r w:rsidR="00DF11E4" w:rsidRPr="00EB7CD1">
        <w:rPr>
          <w:rFonts w:asciiTheme="majorHAnsi" w:hAnsiTheme="majorHAnsi"/>
        </w:rPr>
        <w:t xml:space="preserve"> </w:t>
      </w:r>
      <w:r w:rsidR="00093F89" w:rsidRPr="00EB7CD1">
        <w:rPr>
          <w:rFonts w:asciiTheme="majorHAnsi" w:hAnsiTheme="majorHAnsi"/>
        </w:rPr>
        <w:t>grudzień</w:t>
      </w:r>
      <w:r w:rsidR="00DF11E4" w:rsidRPr="00EB7CD1">
        <w:rPr>
          <w:rFonts w:asciiTheme="majorHAnsi" w:hAnsiTheme="majorHAnsi"/>
        </w:rPr>
        <w:t xml:space="preserve"> 2011 r.</w:t>
      </w:r>
    </w:p>
    <w:p w:rsidR="00DF11E4" w:rsidRPr="00EB7CD1" w:rsidRDefault="00DF11E4">
      <w:pPr>
        <w:pStyle w:val="Tekstpodstawowy"/>
        <w:jc w:val="both"/>
        <w:rPr>
          <w:rFonts w:asciiTheme="majorHAnsi" w:hAnsiTheme="majorHAnsi"/>
        </w:rPr>
      </w:pPr>
    </w:p>
    <w:p w:rsidR="00DF11E4" w:rsidRPr="00EB7CD1" w:rsidRDefault="00DF11E4">
      <w:pPr>
        <w:pStyle w:val="Tekstpodstawowy"/>
        <w:jc w:val="both"/>
        <w:rPr>
          <w:rFonts w:asciiTheme="majorHAnsi" w:hAnsiTheme="majorHAnsi"/>
        </w:rPr>
      </w:pPr>
    </w:p>
    <w:p w:rsidR="00DF11E4" w:rsidRPr="00EB7CD1" w:rsidRDefault="00DF11E4">
      <w:pPr>
        <w:pStyle w:val="Tekstpodstawowy"/>
        <w:jc w:val="both"/>
        <w:rPr>
          <w:rFonts w:asciiTheme="majorHAnsi" w:hAnsiTheme="majorHAnsi"/>
        </w:rPr>
      </w:pPr>
      <w:r w:rsidRPr="00EB7CD1">
        <w:rPr>
          <w:rFonts w:asciiTheme="majorHAnsi" w:hAnsiTheme="majorHAnsi"/>
        </w:rPr>
        <w:t xml:space="preserve">Zatwierdzam </w:t>
      </w:r>
    </w:p>
    <w:p w:rsidR="00DF11E4" w:rsidRPr="00EB7CD1" w:rsidRDefault="00DF11E4">
      <w:pPr>
        <w:pStyle w:val="Tekstpodstawowy"/>
        <w:jc w:val="both"/>
        <w:rPr>
          <w:rFonts w:asciiTheme="majorHAnsi" w:hAnsiTheme="majorHAnsi"/>
        </w:rPr>
      </w:pPr>
    </w:p>
    <w:p w:rsidR="00DF11E4" w:rsidRPr="00EB7CD1" w:rsidRDefault="00DF11E4">
      <w:pPr>
        <w:pStyle w:val="Tekstpodstawowy"/>
        <w:jc w:val="both"/>
        <w:rPr>
          <w:rFonts w:asciiTheme="majorHAnsi" w:hAnsiTheme="majorHAnsi"/>
        </w:rPr>
      </w:pPr>
      <w:r w:rsidRPr="00EB7CD1">
        <w:rPr>
          <w:rFonts w:asciiTheme="majorHAnsi" w:hAnsiTheme="majorHAnsi"/>
        </w:rPr>
        <w:t>Dyrektor Krajowej Szkoły Sądownictwa i Prokuratury</w:t>
      </w:r>
    </w:p>
    <w:p w:rsidR="00DF11E4" w:rsidRPr="00EB7CD1" w:rsidRDefault="00DF11E4">
      <w:pPr>
        <w:pStyle w:val="Tekstpodstawowy"/>
        <w:pageBreakBefore/>
        <w:ind w:left="735" w:hanging="735"/>
        <w:jc w:val="both"/>
        <w:rPr>
          <w:rFonts w:asciiTheme="majorHAnsi" w:hAnsiTheme="majorHAnsi"/>
          <w:b/>
          <w:bCs/>
          <w:u w:val="single"/>
        </w:rPr>
      </w:pPr>
      <w:r w:rsidRPr="00EB7CD1">
        <w:rPr>
          <w:rFonts w:asciiTheme="majorHAnsi" w:hAnsiTheme="majorHAnsi"/>
          <w:b/>
          <w:u w:val="single"/>
        </w:rPr>
        <w:lastRenderedPageBreak/>
        <w:t xml:space="preserve">Rozdział 1: </w:t>
      </w:r>
      <w:r w:rsidRPr="00EB7CD1">
        <w:rPr>
          <w:rFonts w:asciiTheme="majorHAnsi" w:hAnsiTheme="majorHAnsi"/>
          <w:b/>
          <w:bCs/>
          <w:u w:val="single"/>
        </w:rPr>
        <w:t>Zamawiający</w:t>
      </w:r>
    </w:p>
    <w:p w:rsidR="00DF11E4" w:rsidRPr="00EB7CD1" w:rsidRDefault="00DF11E4">
      <w:pPr>
        <w:pStyle w:val="Tekstpodstawowy"/>
        <w:spacing w:after="0"/>
        <w:ind w:left="738" w:hanging="738"/>
        <w:jc w:val="both"/>
        <w:rPr>
          <w:rFonts w:asciiTheme="majorHAnsi" w:hAnsiTheme="majorHAnsi"/>
        </w:rPr>
      </w:pPr>
      <w:r w:rsidRPr="00EB7CD1">
        <w:rPr>
          <w:rFonts w:asciiTheme="majorHAnsi" w:hAnsiTheme="majorHAnsi"/>
        </w:rPr>
        <w:t>Krajowa Szkoła Sądownictwa i Prokuratury</w:t>
      </w:r>
    </w:p>
    <w:p w:rsidR="00DF11E4" w:rsidRPr="00EB7CD1" w:rsidRDefault="00DF11E4">
      <w:pPr>
        <w:pStyle w:val="Tekstpodstawowy"/>
        <w:ind w:left="735" w:hanging="738"/>
        <w:jc w:val="both"/>
        <w:rPr>
          <w:rFonts w:asciiTheme="majorHAnsi" w:hAnsiTheme="majorHAnsi"/>
        </w:rPr>
      </w:pPr>
      <w:r w:rsidRPr="00EB7CD1">
        <w:rPr>
          <w:rFonts w:asciiTheme="majorHAnsi" w:hAnsiTheme="majorHAnsi"/>
        </w:rPr>
        <w:t xml:space="preserve">ul. Przy Rondzie 5, 31-547 Kraków, </w:t>
      </w:r>
    </w:p>
    <w:p w:rsidR="00DF11E4" w:rsidRPr="00EB7CD1" w:rsidRDefault="00DF11E4">
      <w:pPr>
        <w:pStyle w:val="Tekstpodstawowy"/>
        <w:ind w:left="735" w:hanging="738"/>
        <w:jc w:val="both"/>
        <w:rPr>
          <w:rFonts w:asciiTheme="majorHAnsi" w:hAnsiTheme="majorHAnsi"/>
          <w:color w:val="000000"/>
        </w:rPr>
      </w:pPr>
      <w:r w:rsidRPr="00EB7CD1">
        <w:rPr>
          <w:rFonts w:asciiTheme="majorHAnsi" w:hAnsiTheme="majorHAnsi"/>
          <w:color w:val="000000"/>
        </w:rPr>
        <w:t>tel. 12 617 96 55</w:t>
      </w:r>
      <w:r w:rsidRPr="00EB7CD1">
        <w:rPr>
          <w:rFonts w:asciiTheme="majorHAnsi" w:hAnsiTheme="majorHAnsi"/>
        </w:rPr>
        <w:t xml:space="preserve">, </w:t>
      </w:r>
      <w:r w:rsidRPr="00EB7CD1">
        <w:rPr>
          <w:rFonts w:asciiTheme="majorHAnsi" w:hAnsiTheme="majorHAnsi"/>
          <w:color w:val="000000"/>
        </w:rPr>
        <w:t>fax. 12 617 94 11</w:t>
      </w:r>
    </w:p>
    <w:p w:rsidR="00DF11E4" w:rsidRPr="00EB7CD1" w:rsidRDefault="00DF11E4">
      <w:pPr>
        <w:pStyle w:val="Tekstpodstawowy"/>
        <w:jc w:val="both"/>
        <w:rPr>
          <w:rFonts w:asciiTheme="majorHAnsi" w:hAnsiTheme="majorHAnsi"/>
        </w:rPr>
      </w:pPr>
    </w:p>
    <w:p w:rsidR="00DF11E4" w:rsidRPr="00EB7CD1" w:rsidRDefault="00DF11E4">
      <w:pPr>
        <w:pStyle w:val="Tekstpodstawowy"/>
        <w:ind w:left="735" w:hanging="735"/>
        <w:jc w:val="both"/>
        <w:rPr>
          <w:rFonts w:asciiTheme="majorHAnsi" w:hAnsiTheme="majorHAnsi"/>
          <w:b/>
          <w:u w:val="single"/>
        </w:rPr>
      </w:pPr>
      <w:r w:rsidRPr="00EB7CD1">
        <w:rPr>
          <w:rFonts w:asciiTheme="majorHAnsi" w:hAnsiTheme="majorHAnsi"/>
          <w:b/>
          <w:u w:val="single"/>
        </w:rPr>
        <w:t>Rozdział 2: Tryb udzielenia zamówienia</w:t>
      </w:r>
    </w:p>
    <w:p w:rsidR="00DF11E4" w:rsidRPr="00EB7CD1" w:rsidRDefault="00DF11E4">
      <w:pPr>
        <w:spacing w:after="120"/>
        <w:jc w:val="both"/>
        <w:rPr>
          <w:rFonts w:asciiTheme="majorHAnsi" w:hAnsiTheme="majorHAnsi"/>
        </w:rPr>
      </w:pPr>
      <w:r w:rsidRPr="00EB7CD1">
        <w:rPr>
          <w:rFonts w:asciiTheme="majorHAnsi" w:hAnsiTheme="majorHAnsi"/>
        </w:rPr>
        <w:t>Postępowanie o udzielenie zamówienia prowadzone jest w trybie przetargu nieograniczonego na podstawie ustawy z dnia 29 stycznia 2004 roku Prawo zamówień publicznych (tekst jedn. Dz. U. z 2010 r. Nr 113, poz. 759 ze zm.)</w:t>
      </w:r>
    </w:p>
    <w:p w:rsidR="00DF11E4" w:rsidRPr="00EB7CD1" w:rsidRDefault="00DF11E4">
      <w:pPr>
        <w:spacing w:after="120"/>
        <w:ind w:left="360"/>
        <w:jc w:val="both"/>
        <w:rPr>
          <w:rFonts w:asciiTheme="majorHAnsi" w:hAnsiTheme="majorHAnsi"/>
        </w:rPr>
      </w:pPr>
    </w:p>
    <w:p w:rsidR="00DF11E4" w:rsidRPr="00EB7CD1" w:rsidRDefault="00DF11E4">
      <w:pPr>
        <w:pStyle w:val="Tekstpodstawowy"/>
        <w:ind w:left="735" w:hanging="735"/>
        <w:jc w:val="both"/>
        <w:rPr>
          <w:rFonts w:asciiTheme="majorHAnsi" w:hAnsiTheme="majorHAnsi"/>
          <w:b/>
          <w:u w:val="single"/>
        </w:rPr>
      </w:pPr>
      <w:r w:rsidRPr="00EB7CD1">
        <w:rPr>
          <w:rFonts w:asciiTheme="majorHAnsi" w:hAnsiTheme="majorHAnsi"/>
          <w:b/>
          <w:u w:val="single"/>
        </w:rPr>
        <w:t>Rozdział 3: Opis przedmiotu zamówienia</w:t>
      </w:r>
    </w:p>
    <w:p w:rsidR="0077142B" w:rsidRPr="00EB7CD1" w:rsidRDefault="00DF11E4" w:rsidP="0077142B">
      <w:pPr>
        <w:pStyle w:val="Bezodstpw"/>
        <w:jc w:val="both"/>
        <w:rPr>
          <w:rFonts w:asciiTheme="majorHAnsi" w:hAnsiTheme="majorHAnsi"/>
          <w:b/>
          <w:bCs/>
          <w:sz w:val="24"/>
          <w:szCs w:val="24"/>
        </w:rPr>
      </w:pPr>
      <w:r w:rsidRPr="00EB7CD1">
        <w:rPr>
          <w:rFonts w:asciiTheme="majorHAnsi" w:hAnsiTheme="majorHAnsi"/>
          <w:sz w:val="24"/>
          <w:szCs w:val="24"/>
        </w:rPr>
        <w:t xml:space="preserve">Przedmiotem zamówienia jest </w:t>
      </w:r>
      <w:r w:rsidR="0077142B" w:rsidRPr="00EB7CD1">
        <w:rPr>
          <w:rFonts w:asciiTheme="majorHAnsi" w:hAnsiTheme="majorHAnsi"/>
          <w:sz w:val="24"/>
          <w:szCs w:val="24"/>
        </w:rPr>
        <w:t>ś</w:t>
      </w:r>
      <w:r w:rsidR="0077142B" w:rsidRPr="00EB7CD1">
        <w:rPr>
          <w:rFonts w:asciiTheme="majorHAnsi" w:hAnsiTheme="majorHAnsi"/>
          <w:bCs/>
          <w:sz w:val="24"/>
          <w:szCs w:val="24"/>
        </w:rPr>
        <w:t>wiadczenie usług pocztowych</w:t>
      </w:r>
      <w:r w:rsidR="00164B58" w:rsidRPr="00EB7CD1">
        <w:rPr>
          <w:rFonts w:asciiTheme="majorHAnsi" w:hAnsiTheme="majorHAnsi"/>
          <w:bCs/>
          <w:sz w:val="24"/>
          <w:szCs w:val="24"/>
        </w:rPr>
        <w:t xml:space="preserve"> powyżej 50 gram oraz usług kurierskich</w:t>
      </w:r>
      <w:r w:rsidR="0077142B" w:rsidRPr="00EB7CD1">
        <w:rPr>
          <w:rFonts w:asciiTheme="majorHAnsi" w:hAnsiTheme="majorHAnsi"/>
          <w:bCs/>
          <w:sz w:val="24"/>
          <w:szCs w:val="24"/>
        </w:rPr>
        <w:t xml:space="preserve"> dla </w:t>
      </w:r>
      <w:r w:rsidR="0077142B" w:rsidRPr="00EB7CD1">
        <w:rPr>
          <w:rFonts w:asciiTheme="majorHAnsi" w:hAnsiTheme="majorHAnsi"/>
          <w:sz w:val="24"/>
          <w:szCs w:val="24"/>
        </w:rPr>
        <w:t xml:space="preserve">Krajowej Szkoły Sądownictwa i Prokuratury, ul. Przy Rondzie 5, 31-547 Kraków, </w:t>
      </w:r>
      <w:r w:rsidR="0077142B" w:rsidRPr="00EB7CD1">
        <w:rPr>
          <w:rFonts w:asciiTheme="majorHAnsi" w:hAnsiTheme="majorHAnsi"/>
          <w:bCs/>
          <w:sz w:val="24"/>
          <w:szCs w:val="24"/>
        </w:rPr>
        <w:t xml:space="preserve">w zakresie przyjmowania, przemieszczania i doręczania przesyłek pocztowych oraz paczek i ich ewentualnych zwrotów w obrocie krajowym i zagranicznym, o wadze powyżej 50 gram. </w:t>
      </w:r>
    </w:p>
    <w:p w:rsidR="00DF11E4" w:rsidRPr="00EB7CD1" w:rsidRDefault="00DF11E4" w:rsidP="0077142B">
      <w:pPr>
        <w:pStyle w:val="Tekstpodstawowy"/>
        <w:spacing w:after="0"/>
        <w:jc w:val="both"/>
        <w:rPr>
          <w:rFonts w:asciiTheme="majorHAnsi" w:hAnsiTheme="majorHAnsi"/>
        </w:rPr>
      </w:pPr>
    </w:p>
    <w:p w:rsidR="00DF11E4" w:rsidRPr="006C23A5" w:rsidRDefault="00DF11E4" w:rsidP="00CC541B">
      <w:pPr>
        <w:pStyle w:val="Tekstpodstawowy"/>
        <w:spacing w:after="0"/>
        <w:jc w:val="both"/>
        <w:rPr>
          <w:rFonts w:asciiTheme="majorHAnsi" w:hAnsiTheme="majorHAnsi"/>
        </w:rPr>
      </w:pPr>
      <w:r w:rsidRPr="006C23A5">
        <w:rPr>
          <w:rFonts w:asciiTheme="majorHAnsi" w:hAnsiTheme="majorHAnsi"/>
        </w:rPr>
        <w:t>Szczegółowy opis przedmiotu zamówienia określony został w załączniku nr 1 do SIWZ.</w:t>
      </w:r>
    </w:p>
    <w:p w:rsidR="00DF11E4" w:rsidRPr="006C23A5" w:rsidRDefault="00DF11E4">
      <w:pPr>
        <w:pStyle w:val="Tekstpodstawowy"/>
        <w:jc w:val="both"/>
        <w:rPr>
          <w:rFonts w:asciiTheme="majorHAnsi" w:hAnsiTheme="majorHAnsi"/>
        </w:rPr>
      </w:pPr>
    </w:p>
    <w:p w:rsidR="00DF11E4" w:rsidRPr="006C23A5" w:rsidRDefault="00DF11E4" w:rsidP="003C3594">
      <w:pPr>
        <w:pStyle w:val="Bezodstpw"/>
        <w:jc w:val="both"/>
        <w:rPr>
          <w:rStyle w:val="HTML-staaszeroko"/>
          <w:rFonts w:asciiTheme="majorHAnsi" w:hAnsiTheme="majorHAnsi"/>
          <w:sz w:val="24"/>
          <w:szCs w:val="24"/>
        </w:rPr>
      </w:pPr>
      <w:r w:rsidRPr="006C23A5">
        <w:rPr>
          <w:rFonts w:asciiTheme="majorHAnsi" w:hAnsiTheme="majorHAnsi"/>
          <w:sz w:val="24"/>
          <w:szCs w:val="24"/>
        </w:rPr>
        <w:t xml:space="preserve">Kod Wspólnego Słownika Zamówień (CPV): </w:t>
      </w:r>
      <w:r w:rsidR="0077142B" w:rsidRPr="006C23A5">
        <w:rPr>
          <w:rStyle w:val="HTML-staaszeroko"/>
          <w:rFonts w:asciiTheme="majorHAnsi" w:hAnsiTheme="majorHAnsi"/>
          <w:sz w:val="24"/>
          <w:szCs w:val="24"/>
        </w:rPr>
        <w:t>64110000-0 – usługi pocztowe</w:t>
      </w:r>
      <w:r w:rsidR="003C3594" w:rsidRPr="006C23A5">
        <w:rPr>
          <w:rStyle w:val="HTML-staaszeroko"/>
          <w:rFonts w:asciiTheme="majorHAnsi" w:hAnsiTheme="majorHAnsi"/>
          <w:sz w:val="24"/>
          <w:szCs w:val="24"/>
        </w:rPr>
        <w:t>,</w:t>
      </w:r>
      <w:r w:rsidR="003C3594" w:rsidRPr="006C23A5">
        <w:rPr>
          <w:sz w:val="24"/>
          <w:szCs w:val="24"/>
        </w:rPr>
        <w:t xml:space="preserve"> </w:t>
      </w:r>
      <w:r w:rsidR="003C3594" w:rsidRPr="006C23A5">
        <w:rPr>
          <w:rFonts w:asciiTheme="majorHAnsi" w:hAnsiTheme="majorHAnsi"/>
          <w:sz w:val="24"/>
          <w:szCs w:val="24"/>
        </w:rPr>
        <w:t>64120000-3 - usługi kurierskie</w:t>
      </w:r>
      <w:r w:rsidR="003C3594" w:rsidRPr="006C23A5">
        <w:rPr>
          <w:rFonts w:asciiTheme="majorHAnsi" w:hAnsiTheme="majorHAnsi" w:cs="Verdana"/>
          <w:sz w:val="24"/>
          <w:szCs w:val="24"/>
        </w:rPr>
        <w:t>.</w:t>
      </w:r>
    </w:p>
    <w:p w:rsidR="00DF11E4" w:rsidRPr="006C23A5" w:rsidRDefault="00DF11E4">
      <w:pPr>
        <w:pStyle w:val="Tekstpodstawowy"/>
        <w:ind w:left="1276" w:hanging="1276"/>
        <w:jc w:val="both"/>
        <w:rPr>
          <w:rFonts w:asciiTheme="majorHAnsi" w:hAnsiTheme="majorHAnsi"/>
          <w:b/>
          <w:u w:val="single"/>
        </w:rPr>
      </w:pPr>
    </w:p>
    <w:p w:rsidR="00DF11E4" w:rsidRPr="006C23A5" w:rsidRDefault="00DF11E4">
      <w:pPr>
        <w:pStyle w:val="Tekstpodstawowy"/>
        <w:ind w:left="1276" w:hanging="1276"/>
        <w:jc w:val="both"/>
        <w:rPr>
          <w:rFonts w:asciiTheme="majorHAnsi" w:hAnsiTheme="majorHAnsi"/>
          <w:b/>
          <w:u w:val="single"/>
        </w:rPr>
      </w:pPr>
      <w:r w:rsidRPr="006C23A5">
        <w:rPr>
          <w:rFonts w:asciiTheme="majorHAnsi" w:hAnsiTheme="majorHAnsi"/>
          <w:b/>
          <w:u w:val="single"/>
        </w:rPr>
        <w:t xml:space="preserve">Rozdział 4: Informacja o ofertach częściowych, wariantowych oraz o przewidywanych zamówieniach uzupełniających </w:t>
      </w:r>
    </w:p>
    <w:p w:rsidR="00DF11E4" w:rsidRPr="006C23A5" w:rsidRDefault="00DF11E4" w:rsidP="006C23A5">
      <w:pPr>
        <w:pStyle w:val="Bezodstpw"/>
        <w:numPr>
          <w:ilvl w:val="0"/>
          <w:numId w:val="22"/>
        </w:numPr>
        <w:ind w:left="426"/>
        <w:rPr>
          <w:rFonts w:asciiTheme="majorHAnsi" w:hAnsiTheme="majorHAnsi"/>
          <w:sz w:val="24"/>
          <w:szCs w:val="24"/>
        </w:rPr>
      </w:pPr>
      <w:r w:rsidRPr="006C23A5">
        <w:rPr>
          <w:rFonts w:asciiTheme="majorHAnsi" w:hAnsiTheme="majorHAnsi"/>
          <w:sz w:val="24"/>
          <w:szCs w:val="24"/>
        </w:rPr>
        <w:t>Zamawiający przewiduje możliwoś</w:t>
      </w:r>
      <w:r w:rsidR="00EB7CD1" w:rsidRPr="006C23A5">
        <w:rPr>
          <w:rFonts w:asciiTheme="majorHAnsi" w:hAnsiTheme="majorHAnsi"/>
          <w:sz w:val="24"/>
          <w:szCs w:val="24"/>
        </w:rPr>
        <w:t>ć</w:t>
      </w:r>
      <w:r w:rsidRPr="006C23A5">
        <w:rPr>
          <w:rFonts w:asciiTheme="majorHAnsi" w:hAnsiTheme="majorHAnsi"/>
          <w:sz w:val="24"/>
          <w:szCs w:val="24"/>
        </w:rPr>
        <w:t xml:space="preserve"> udzielenia zamówień uzupełniających.</w:t>
      </w:r>
    </w:p>
    <w:p w:rsidR="00EB7CD1" w:rsidRPr="006C23A5" w:rsidRDefault="00EB7CD1" w:rsidP="00EB7CD1">
      <w:pPr>
        <w:pStyle w:val="Bezodstpw"/>
        <w:ind w:left="66"/>
        <w:jc w:val="both"/>
        <w:rPr>
          <w:rFonts w:asciiTheme="majorHAnsi" w:hAnsiTheme="majorHAnsi"/>
          <w:sz w:val="24"/>
          <w:szCs w:val="24"/>
        </w:rPr>
      </w:pPr>
      <w:r w:rsidRPr="006C23A5">
        <w:rPr>
          <w:rFonts w:asciiTheme="majorHAnsi" w:hAnsiTheme="majorHAnsi"/>
          <w:sz w:val="24"/>
          <w:szCs w:val="24"/>
        </w:rPr>
        <w:t>Zamawiający przewiduje udzielenie zamówień uzupełniających w przypadku wystąpienia okoliczności, o których mowa w art. 67 ust. 1 pkt 6 ustawy - Prawo zamówień publicznych. Przedmiot zamówienia uzupełniającego będzie zgodny z przedmiotem zamówienia podstawowego określonego w Rozdziale 3 SIWZ i nie przekroczy 10% wartości zamówienia podstawowego.</w:t>
      </w:r>
    </w:p>
    <w:p w:rsidR="0077142B" w:rsidRPr="006C23A5" w:rsidRDefault="00DF11E4" w:rsidP="006C23A5">
      <w:pPr>
        <w:pStyle w:val="Bezodstpw"/>
        <w:numPr>
          <w:ilvl w:val="0"/>
          <w:numId w:val="22"/>
        </w:numPr>
        <w:ind w:left="426"/>
        <w:rPr>
          <w:rFonts w:asciiTheme="majorHAnsi" w:hAnsiTheme="majorHAnsi"/>
          <w:sz w:val="24"/>
          <w:szCs w:val="24"/>
        </w:rPr>
      </w:pPr>
      <w:r w:rsidRPr="006C23A5">
        <w:rPr>
          <w:rFonts w:asciiTheme="majorHAnsi" w:hAnsiTheme="majorHAnsi"/>
          <w:sz w:val="24"/>
          <w:szCs w:val="24"/>
        </w:rPr>
        <w:t xml:space="preserve">Zamawiający nie dopuszcza składania ofert wariantowych </w:t>
      </w:r>
    </w:p>
    <w:p w:rsidR="00DF11E4" w:rsidRPr="006C23A5" w:rsidRDefault="00DF11E4" w:rsidP="006C23A5">
      <w:pPr>
        <w:pStyle w:val="Bezodstpw"/>
        <w:numPr>
          <w:ilvl w:val="0"/>
          <w:numId w:val="22"/>
        </w:numPr>
        <w:ind w:left="426"/>
        <w:rPr>
          <w:rFonts w:asciiTheme="majorHAnsi" w:hAnsiTheme="majorHAnsi"/>
          <w:sz w:val="24"/>
          <w:szCs w:val="24"/>
        </w:rPr>
      </w:pPr>
      <w:r w:rsidRPr="006C23A5">
        <w:rPr>
          <w:rFonts w:asciiTheme="majorHAnsi" w:hAnsiTheme="majorHAnsi"/>
          <w:sz w:val="24"/>
          <w:szCs w:val="24"/>
        </w:rPr>
        <w:t>Zamawiający dopuszcza możliwoś</w:t>
      </w:r>
      <w:r w:rsidR="00EB7CD1" w:rsidRPr="006C23A5">
        <w:rPr>
          <w:rFonts w:asciiTheme="majorHAnsi" w:hAnsiTheme="majorHAnsi"/>
          <w:sz w:val="24"/>
          <w:szCs w:val="24"/>
        </w:rPr>
        <w:t>ć składania ofert  częściowych w odniesieniu do jednej lub więcej części.</w:t>
      </w:r>
    </w:p>
    <w:p w:rsidR="0077142B" w:rsidRPr="006C23A5" w:rsidRDefault="0077142B">
      <w:pPr>
        <w:pStyle w:val="Tekstpodstawowy"/>
        <w:ind w:left="735" w:hanging="735"/>
        <w:jc w:val="both"/>
        <w:rPr>
          <w:rFonts w:asciiTheme="majorHAnsi" w:hAnsiTheme="majorHAnsi"/>
          <w:b/>
          <w:u w:val="single"/>
        </w:rPr>
      </w:pPr>
    </w:p>
    <w:p w:rsidR="00DF11E4" w:rsidRPr="006C23A5" w:rsidRDefault="00DF11E4">
      <w:pPr>
        <w:pStyle w:val="Tekstpodstawowy"/>
        <w:ind w:left="735" w:hanging="735"/>
        <w:jc w:val="both"/>
        <w:rPr>
          <w:rFonts w:asciiTheme="majorHAnsi" w:hAnsiTheme="majorHAnsi"/>
          <w:b/>
          <w:u w:val="single"/>
        </w:rPr>
      </w:pPr>
      <w:r w:rsidRPr="006C23A5">
        <w:rPr>
          <w:rFonts w:asciiTheme="majorHAnsi" w:hAnsiTheme="majorHAnsi"/>
          <w:b/>
          <w:u w:val="single"/>
        </w:rPr>
        <w:t>Rozdział 5: Termin wykonania zamówienia</w:t>
      </w:r>
    </w:p>
    <w:p w:rsidR="00DF11E4" w:rsidRPr="006C23A5" w:rsidRDefault="00DF11E4" w:rsidP="00F00315">
      <w:pPr>
        <w:pStyle w:val="Tekstpodstawowy"/>
        <w:spacing w:after="0"/>
        <w:jc w:val="both"/>
        <w:rPr>
          <w:rFonts w:asciiTheme="majorHAnsi" w:hAnsiTheme="majorHAnsi"/>
        </w:rPr>
      </w:pPr>
      <w:r w:rsidRPr="006C23A5">
        <w:rPr>
          <w:rFonts w:asciiTheme="majorHAnsi" w:hAnsiTheme="majorHAnsi"/>
        </w:rPr>
        <w:t xml:space="preserve">Zamówienie będzie realizowane </w:t>
      </w:r>
      <w:r w:rsidR="00EB7CD1" w:rsidRPr="006C23A5">
        <w:rPr>
          <w:rFonts w:asciiTheme="majorHAnsi" w:hAnsiTheme="majorHAnsi"/>
        </w:rPr>
        <w:t>od daty zawarcia umowy</w:t>
      </w:r>
      <w:r w:rsidR="0077142B" w:rsidRPr="006C23A5">
        <w:rPr>
          <w:rFonts w:asciiTheme="majorHAnsi" w:hAnsiTheme="majorHAnsi"/>
        </w:rPr>
        <w:t xml:space="preserve"> </w:t>
      </w:r>
      <w:r w:rsidRPr="006C23A5">
        <w:rPr>
          <w:rFonts w:asciiTheme="majorHAnsi" w:hAnsiTheme="majorHAnsi"/>
        </w:rPr>
        <w:t>do 31 grudnia 201</w:t>
      </w:r>
      <w:r w:rsidR="0077142B" w:rsidRPr="006C23A5">
        <w:rPr>
          <w:rFonts w:asciiTheme="majorHAnsi" w:hAnsiTheme="majorHAnsi"/>
        </w:rPr>
        <w:t>2 r.</w:t>
      </w:r>
    </w:p>
    <w:p w:rsidR="00DF11E4" w:rsidRPr="006C23A5" w:rsidRDefault="00DF11E4" w:rsidP="00CC541B">
      <w:pPr>
        <w:pStyle w:val="Tekstpodstawowy"/>
        <w:jc w:val="both"/>
        <w:rPr>
          <w:rFonts w:asciiTheme="majorHAnsi" w:hAnsiTheme="majorHAnsi"/>
          <w:iCs/>
          <w:color w:val="000000"/>
        </w:rPr>
      </w:pPr>
    </w:p>
    <w:p w:rsidR="00DF11E4" w:rsidRPr="006C23A5" w:rsidRDefault="00DF11E4">
      <w:pPr>
        <w:pStyle w:val="Tekstpodstawowy"/>
        <w:ind w:left="1276" w:hanging="1276"/>
        <w:jc w:val="both"/>
        <w:rPr>
          <w:rFonts w:asciiTheme="majorHAnsi" w:hAnsiTheme="majorHAnsi"/>
          <w:b/>
          <w:u w:val="single"/>
        </w:rPr>
      </w:pPr>
      <w:r w:rsidRPr="006C23A5">
        <w:rPr>
          <w:rFonts w:asciiTheme="majorHAnsi" w:hAnsiTheme="majorHAnsi"/>
          <w:b/>
          <w:u w:val="single"/>
        </w:rPr>
        <w:t>Rozdział 6: Warunki udziału w postępowaniu oraz opis sposobu dokonywania oceny spełniania tych warunków</w:t>
      </w:r>
    </w:p>
    <w:p w:rsidR="00DF11E4" w:rsidRPr="006C23A5" w:rsidRDefault="00DF11E4" w:rsidP="00AD6449">
      <w:pPr>
        <w:pStyle w:val="Tekstpodstawowy"/>
        <w:numPr>
          <w:ilvl w:val="0"/>
          <w:numId w:val="2"/>
        </w:numPr>
        <w:tabs>
          <w:tab w:val="left" w:pos="426"/>
        </w:tabs>
        <w:ind w:left="426" w:hanging="426"/>
        <w:jc w:val="both"/>
        <w:rPr>
          <w:rFonts w:asciiTheme="majorHAnsi" w:hAnsiTheme="majorHAnsi"/>
        </w:rPr>
      </w:pPr>
      <w:r w:rsidRPr="006C23A5">
        <w:rPr>
          <w:rFonts w:asciiTheme="majorHAnsi" w:hAnsiTheme="majorHAnsi"/>
        </w:rPr>
        <w:t>O udzielenie zamówienia mogą się ubiegać Wykonawcy</w:t>
      </w:r>
      <w:r w:rsidRPr="006C23A5">
        <w:rPr>
          <w:rFonts w:asciiTheme="majorHAnsi" w:hAnsiTheme="majorHAnsi"/>
          <w:u w:val="single"/>
        </w:rPr>
        <w:t xml:space="preserve">, co do których brak jest podstaw do wykluczenia z postępowania wskazanych w art. 24 ust. 1 i 2 ustawy </w:t>
      </w:r>
      <w:proofErr w:type="spellStart"/>
      <w:r w:rsidRPr="006C23A5">
        <w:rPr>
          <w:rFonts w:asciiTheme="majorHAnsi" w:hAnsiTheme="majorHAnsi"/>
          <w:u w:val="single"/>
        </w:rPr>
        <w:t>Pzp</w:t>
      </w:r>
      <w:proofErr w:type="spellEnd"/>
      <w:r w:rsidRPr="006C23A5">
        <w:rPr>
          <w:rFonts w:asciiTheme="majorHAnsi" w:hAnsiTheme="majorHAnsi"/>
          <w:u w:val="single"/>
        </w:rPr>
        <w:t>, spełniający jednocześnie następujące warunki w zakresie</w:t>
      </w:r>
      <w:r w:rsidRPr="006C23A5">
        <w:rPr>
          <w:rFonts w:asciiTheme="majorHAnsi" w:hAnsiTheme="majorHAnsi"/>
        </w:rPr>
        <w:t>:</w:t>
      </w:r>
    </w:p>
    <w:p w:rsidR="00DF11E4" w:rsidRPr="006C23A5" w:rsidRDefault="00DF11E4" w:rsidP="006C23A5">
      <w:pPr>
        <w:pStyle w:val="Bezodstpw"/>
        <w:numPr>
          <w:ilvl w:val="0"/>
          <w:numId w:val="24"/>
        </w:numPr>
        <w:ind w:left="567"/>
        <w:jc w:val="both"/>
        <w:rPr>
          <w:rFonts w:asciiTheme="majorHAnsi" w:hAnsiTheme="majorHAnsi"/>
          <w:sz w:val="24"/>
          <w:szCs w:val="24"/>
        </w:rPr>
      </w:pPr>
      <w:r w:rsidRPr="006C23A5">
        <w:rPr>
          <w:rFonts w:asciiTheme="majorHAnsi" w:hAnsiTheme="majorHAnsi"/>
          <w:sz w:val="24"/>
          <w:szCs w:val="24"/>
        </w:rPr>
        <w:lastRenderedPageBreak/>
        <w:t>posiadania uprawnień do wykonywania określonej działalności lub czynności, jeżeli przepisy prawa nakładają obowiązek ich posiadania,</w:t>
      </w:r>
    </w:p>
    <w:p w:rsidR="004E7008" w:rsidRPr="006C23A5" w:rsidRDefault="004E7008" w:rsidP="00093F89">
      <w:pPr>
        <w:pStyle w:val="Bezodstpw"/>
        <w:ind w:left="207"/>
        <w:jc w:val="both"/>
        <w:rPr>
          <w:rFonts w:asciiTheme="majorHAnsi" w:hAnsiTheme="majorHAnsi"/>
          <w:sz w:val="24"/>
          <w:szCs w:val="24"/>
        </w:rPr>
      </w:pPr>
      <w:r w:rsidRPr="006C23A5">
        <w:rPr>
          <w:rFonts w:asciiTheme="majorHAnsi" w:hAnsiTheme="majorHAnsi"/>
          <w:sz w:val="24"/>
          <w:szCs w:val="24"/>
        </w:rPr>
        <w:t>Opis sposobu dokonywania oceny spełniania tego warunku: Wykonawca spełni ten warunek, jeżeli posiada wpis do rejestru operatorów pocztowych (dla działalności pocztowej określonej w art. 6 ust. 2 ustawy z dnia 12 czerwca 2003 r. Prawo pocztowe).</w:t>
      </w:r>
    </w:p>
    <w:p w:rsidR="00DF11E4" w:rsidRPr="006C23A5" w:rsidRDefault="00DF11E4" w:rsidP="006C23A5">
      <w:pPr>
        <w:pStyle w:val="Bezodstpw"/>
        <w:numPr>
          <w:ilvl w:val="0"/>
          <w:numId w:val="24"/>
        </w:numPr>
        <w:ind w:left="567"/>
        <w:jc w:val="both"/>
        <w:rPr>
          <w:rFonts w:asciiTheme="majorHAnsi" w:hAnsiTheme="majorHAnsi"/>
          <w:sz w:val="24"/>
          <w:szCs w:val="24"/>
        </w:rPr>
      </w:pPr>
      <w:r w:rsidRPr="006C23A5">
        <w:rPr>
          <w:rFonts w:asciiTheme="majorHAnsi" w:hAnsiTheme="majorHAnsi"/>
          <w:sz w:val="24"/>
          <w:szCs w:val="24"/>
        </w:rPr>
        <w:t>posiadania wiedzy i doświadczenia,</w:t>
      </w:r>
    </w:p>
    <w:p w:rsidR="00DF11E4" w:rsidRPr="006C23A5" w:rsidRDefault="00DF11E4" w:rsidP="006C23A5">
      <w:pPr>
        <w:pStyle w:val="Bezodstpw"/>
        <w:numPr>
          <w:ilvl w:val="0"/>
          <w:numId w:val="24"/>
        </w:numPr>
        <w:ind w:left="567"/>
        <w:jc w:val="both"/>
        <w:rPr>
          <w:rFonts w:asciiTheme="majorHAnsi" w:hAnsiTheme="majorHAnsi"/>
          <w:sz w:val="24"/>
          <w:szCs w:val="24"/>
        </w:rPr>
      </w:pPr>
      <w:r w:rsidRPr="006C23A5">
        <w:rPr>
          <w:rFonts w:asciiTheme="majorHAnsi" w:hAnsiTheme="majorHAnsi"/>
          <w:sz w:val="24"/>
          <w:szCs w:val="24"/>
        </w:rPr>
        <w:t>dysponowania odpowiednim potencjałem technicznym oraz osobami zdolnymi do wykonania zamówienia,</w:t>
      </w:r>
    </w:p>
    <w:p w:rsidR="00DF11E4" w:rsidRPr="006C23A5" w:rsidRDefault="00DF11E4" w:rsidP="006C23A5">
      <w:pPr>
        <w:pStyle w:val="Bezodstpw"/>
        <w:numPr>
          <w:ilvl w:val="0"/>
          <w:numId w:val="24"/>
        </w:numPr>
        <w:ind w:left="567"/>
        <w:jc w:val="both"/>
        <w:rPr>
          <w:rFonts w:asciiTheme="majorHAnsi" w:hAnsiTheme="majorHAnsi"/>
          <w:sz w:val="24"/>
          <w:szCs w:val="24"/>
        </w:rPr>
      </w:pPr>
      <w:r w:rsidRPr="006C23A5">
        <w:rPr>
          <w:rFonts w:asciiTheme="majorHAnsi" w:hAnsiTheme="majorHAnsi"/>
          <w:sz w:val="24"/>
          <w:szCs w:val="24"/>
        </w:rPr>
        <w:t>sytuacji ekonomicznej i finansowej.</w:t>
      </w:r>
    </w:p>
    <w:p w:rsidR="00DF11E4" w:rsidRPr="00EB7CD1" w:rsidRDefault="00DF11E4" w:rsidP="00093F89">
      <w:pPr>
        <w:pStyle w:val="Tekstpodstawowy"/>
        <w:numPr>
          <w:ilvl w:val="0"/>
          <w:numId w:val="2"/>
        </w:numPr>
        <w:tabs>
          <w:tab w:val="left" w:pos="426"/>
        </w:tabs>
        <w:ind w:left="426" w:hanging="426"/>
        <w:jc w:val="both"/>
        <w:rPr>
          <w:rFonts w:asciiTheme="majorHAnsi" w:hAnsiTheme="majorHAnsi"/>
        </w:rPr>
      </w:pPr>
      <w:r w:rsidRPr="00EB7CD1">
        <w:rPr>
          <w:rFonts w:asciiTheme="majorHAnsi" w:hAnsiTheme="majorHAnsi"/>
        </w:rPr>
        <w:t>Ocena spełniania warunków odbędzie się zgodnie z formułą „spełnia / nie spełnia”, na podstawie złożonych wraz z ofertą dokumentów oraz oświadczeń, których wykaz zawiera Rozdział 7 SIWZ.</w:t>
      </w:r>
    </w:p>
    <w:p w:rsidR="00DF11E4" w:rsidRPr="00EB7CD1" w:rsidRDefault="00DF11E4" w:rsidP="00B0614D">
      <w:pPr>
        <w:pStyle w:val="Tekstpodstawowy"/>
        <w:tabs>
          <w:tab w:val="left" w:pos="852"/>
        </w:tabs>
        <w:ind w:left="426"/>
        <w:jc w:val="both"/>
        <w:rPr>
          <w:rFonts w:asciiTheme="majorHAnsi" w:hAnsiTheme="majorHAnsi"/>
          <w:shd w:val="clear" w:color="auto" w:fill="FFFF00"/>
        </w:rPr>
      </w:pPr>
    </w:p>
    <w:p w:rsidR="00DF11E4" w:rsidRPr="00EB7CD1" w:rsidRDefault="00DF11E4">
      <w:pPr>
        <w:pStyle w:val="Tekstpodstawowy"/>
        <w:ind w:left="1276" w:hanging="1276"/>
        <w:jc w:val="both"/>
        <w:rPr>
          <w:rFonts w:asciiTheme="majorHAnsi" w:hAnsiTheme="majorHAnsi"/>
          <w:b/>
          <w:u w:val="single"/>
        </w:rPr>
      </w:pPr>
      <w:r w:rsidRPr="00EB7CD1">
        <w:rPr>
          <w:rFonts w:asciiTheme="majorHAnsi" w:hAnsiTheme="majorHAnsi"/>
          <w:b/>
          <w:u w:val="single"/>
        </w:rPr>
        <w:t>Rozdział 7: Wykaz oświadczeń i dokumentów, jakie mają dostarczyć wykonawcy w celu potwierdzenia spełnienia warunków udziału w postępowaniu</w:t>
      </w:r>
    </w:p>
    <w:p w:rsidR="00DF11E4" w:rsidRPr="00EB7CD1" w:rsidRDefault="00DF11E4" w:rsidP="00AD6449">
      <w:pPr>
        <w:pStyle w:val="Tekstpodstawowy"/>
        <w:numPr>
          <w:ilvl w:val="0"/>
          <w:numId w:val="4"/>
        </w:numPr>
        <w:tabs>
          <w:tab w:val="left" w:pos="426"/>
        </w:tabs>
        <w:ind w:left="426" w:hanging="426"/>
        <w:jc w:val="both"/>
        <w:rPr>
          <w:rFonts w:asciiTheme="majorHAnsi" w:hAnsiTheme="majorHAnsi"/>
        </w:rPr>
      </w:pPr>
      <w:r w:rsidRPr="00EB7CD1">
        <w:rPr>
          <w:rFonts w:asciiTheme="majorHAnsi" w:hAnsiTheme="majorHAnsi"/>
        </w:rPr>
        <w:t xml:space="preserve">Wykonawca w celu wykazania spełniania warunków udziału w postępowaniu oraz wykazania braku podstaw do wykluczenia z postępowania o udzielenie zamówienia publicznego w okolicznościach, o których mowa w art. 24 ust. 1 ustawy </w:t>
      </w:r>
      <w:proofErr w:type="spellStart"/>
      <w:r w:rsidRPr="00EB7CD1">
        <w:rPr>
          <w:rFonts w:asciiTheme="majorHAnsi" w:hAnsiTheme="majorHAnsi"/>
        </w:rPr>
        <w:t>Pzp</w:t>
      </w:r>
      <w:proofErr w:type="spellEnd"/>
      <w:r w:rsidRPr="00EB7CD1">
        <w:rPr>
          <w:rFonts w:asciiTheme="majorHAnsi" w:hAnsiTheme="majorHAnsi"/>
        </w:rPr>
        <w:t xml:space="preserve">, musi złożyć wraz z ofertą następujące oświadczenia i dokumenty: </w:t>
      </w:r>
    </w:p>
    <w:p w:rsidR="00DF11E4" w:rsidRPr="00EB7CD1" w:rsidRDefault="00DF11E4" w:rsidP="006C23A5">
      <w:pPr>
        <w:pStyle w:val="Tekstpodstawowywcity"/>
        <w:numPr>
          <w:ilvl w:val="1"/>
          <w:numId w:val="10"/>
        </w:numPr>
        <w:tabs>
          <w:tab w:val="clear" w:pos="1440"/>
          <w:tab w:val="num" w:pos="851"/>
          <w:tab w:val="left" w:pos="1702"/>
        </w:tabs>
        <w:ind w:left="851" w:hanging="284"/>
        <w:jc w:val="both"/>
        <w:rPr>
          <w:rFonts w:asciiTheme="majorHAnsi" w:hAnsiTheme="majorHAnsi"/>
        </w:rPr>
      </w:pPr>
      <w:r w:rsidRPr="00EB7CD1">
        <w:rPr>
          <w:rFonts w:asciiTheme="majorHAnsi" w:hAnsiTheme="majorHAnsi"/>
        </w:rPr>
        <w:t xml:space="preserve">oświadczenie Wykonawcy o spełnieniu warunków udziału w postępowaniu wskazanych w art. 22 ust. 1 ustawy </w:t>
      </w:r>
      <w:proofErr w:type="spellStart"/>
      <w:r w:rsidRPr="00EB7CD1">
        <w:rPr>
          <w:rFonts w:asciiTheme="majorHAnsi" w:hAnsiTheme="majorHAnsi"/>
        </w:rPr>
        <w:t>Pzp</w:t>
      </w:r>
      <w:proofErr w:type="spellEnd"/>
      <w:r w:rsidRPr="00EB7CD1">
        <w:rPr>
          <w:rFonts w:asciiTheme="majorHAnsi" w:hAnsiTheme="majorHAnsi"/>
        </w:rPr>
        <w:t xml:space="preserve"> oraz o braku podstaw do wykluczenia z postępowania o udzielenie zamówienia publicznego w okolicznościach, o których mowa w art. 24 ust. 1 ustawy </w:t>
      </w:r>
      <w:proofErr w:type="spellStart"/>
      <w:r w:rsidRPr="00EB7CD1">
        <w:rPr>
          <w:rFonts w:asciiTheme="majorHAnsi" w:hAnsiTheme="majorHAnsi"/>
        </w:rPr>
        <w:t>Pzp</w:t>
      </w:r>
      <w:proofErr w:type="spellEnd"/>
      <w:r w:rsidRPr="00EB7CD1">
        <w:rPr>
          <w:rFonts w:asciiTheme="majorHAnsi" w:hAnsiTheme="majorHAnsi"/>
        </w:rPr>
        <w:t xml:space="preserve"> - sporządzone wg wzoru stanowiącego </w:t>
      </w:r>
      <w:r w:rsidRPr="00EB7CD1">
        <w:rPr>
          <w:rFonts w:asciiTheme="majorHAnsi" w:hAnsiTheme="majorHAnsi"/>
          <w:color w:val="000000"/>
        </w:rPr>
        <w:t>Załącznik nr 4</w:t>
      </w:r>
      <w:r w:rsidRPr="00EB7CD1">
        <w:rPr>
          <w:rFonts w:asciiTheme="majorHAnsi" w:hAnsiTheme="majorHAnsi"/>
          <w:b/>
          <w:color w:val="000000"/>
        </w:rPr>
        <w:t xml:space="preserve"> </w:t>
      </w:r>
      <w:r w:rsidRPr="00EB7CD1">
        <w:rPr>
          <w:rFonts w:asciiTheme="majorHAnsi" w:hAnsiTheme="majorHAnsi"/>
          <w:color w:val="000000"/>
        </w:rPr>
        <w:t>do SIWZ;</w:t>
      </w:r>
      <w:r w:rsidRPr="00EB7CD1">
        <w:rPr>
          <w:rFonts w:asciiTheme="majorHAnsi" w:hAnsiTheme="majorHAnsi"/>
        </w:rPr>
        <w:t xml:space="preserve"> (w przypadku wspólnego ubiegania się o udzielenie niniejszego zamówienia przez dwóch lub więcej wykonawców przedmiotowe dokumenty składa pełnomocnik w imieniu wszystkich wykonawców składających wspólną ofertę)</w:t>
      </w:r>
    </w:p>
    <w:p w:rsidR="00C03AD8" w:rsidRPr="00EB7CD1" w:rsidRDefault="00DF11E4" w:rsidP="006C23A5">
      <w:pPr>
        <w:pStyle w:val="Tekstpodstawowywcity"/>
        <w:numPr>
          <w:ilvl w:val="1"/>
          <w:numId w:val="10"/>
        </w:numPr>
        <w:tabs>
          <w:tab w:val="clear" w:pos="1440"/>
          <w:tab w:val="num" w:pos="851"/>
          <w:tab w:val="left" w:pos="1702"/>
        </w:tabs>
        <w:ind w:left="851" w:hanging="284"/>
        <w:jc w:val="both"/>
        <w:rPr>
          <w:rFonts w:asciiTheme="majorHAnsi" w:hAnsiTheme="majorHAnsi"/>
        </w:rPr>
      </w:pPr>
      <w:r w:rsidRPr="00EB7CD1">
        <w:rPr>
          <w:rFonts w:asciiTheme="majorHAnsi" w:hAnsiTheme="majorHAnsi"/>
        </w:rPr>
        <w:t xml:space="preserve">aktualny odpis z właściwego rejestru, jeżeli odrębne przepisy wymagają wpisu do rejestru, w celu wykazania braku podstaw do wykluczenia w oparciu o art. 24 ust. 1 pkt 2 ustawy, </w:t>
      </w:r>
      <w:r w:rsidRPr="00EB7CD1">
        <w:rPr>
          <w:rFonts w:asciiTheme="majorHAnsi" w:hAnsiTheme="majorHAnsi"/>
          <w:u w:val="single"/>
        </w:rPr>
        <w:t>wystawiony nie wcześniej niż 6 miesięcy przed upływem terminu składania ofert</w:t>
      </w:r>
      <w:r w:rsidRPr="00EB7CD1">
        <w:rPr>
          <w:rFonts w:asciiTheme="majorHAnsi" w:hAnsiTheme="majorHAnsi"/>
        </w:rPr>
        <w:t xml:space="preserve">, a w przypadku osób fizycznych oświadczenie w zakresie art. 24 ust. 1 pkt 2 ustawy </w:t>
      </w:r>
      <w:proofErr w:type="spellStart"/>
      <w:r w:rsidRPr="00EB7CD1">
        <w:rPr>
          <w:rFonts w:asciiTheme="majorHAnsi" w:hAnsiTheme="majorHAnsi"/>
        </w:rPr>
        <w:t>Pzp</w:t>
      </w:r>
      <w:proofErr w:type="spellEnd"/>
      <w:r w:rsidRPr="00EB7CD1">
        <w:rPr>
          <w:rFonts w:asciiTheme="majorHAnsi" w:hAnsiTheme="majorHAnsi"/>
        </w:rPr>
        <w:t>;</w:t>
      </w:r>
    </w:p>
    <w:p w:rsidR="00C03AD8" w:rsidRPr="00EB7CD1" w:rsidRDefault="00C03AD8" w:rsidP="006C23A5">
      <w:pPr>
        <w:pStyle w:val="Tekstpodstawowywcity"/>
        <w:numPr>
          <w:ilvl w:val="1"/>
          <w:numId w:val="10"/>
        </w:numPr>
        <w:tabs>
          <w:tab w:val="clear" w:pos="1440"/>
          <w:tab w:val="num" w:pos="851"/>
          <w:tab w:val="left" w:pos="1702"/>
        </w:tabs>
        <w:ind w:left="851" w:hanging="284"/>
        <w:jc w:val="both"/>
        <w:rPr>
          <w:rFonts w:asciiTheme="majorHAnsi" w:hAnsiTheme="majorHAnsi"/>
        </w:rPr>
      </w:pPr>
      <w:r w:rsidRPr="00EB7CD1">
        <w:rPr>
          <w:rFonts w:asciiTheme="majorHAnsi" w:hAnsiTheme="majorHAnsi"/>
          <w:bCs/>
          <w:color w:val="000000"/>
          <w:lang w:eastAsia="pl-PL"/>
        </w:rPr>
        <w:t>zaświadczenie o wpisie do</w:t>
      </w:r>
      <w:r w:rsidRPr="00EB7CD1">
        <w:rPr>
          <w:rFonts w:asciiTheme="majorHAnsi" w:hAnsiTheme="majorHAnsi"/>
          <w:b/>
          <w:bCs/>
          <w:color w:val="000000"/>
          <w:lang w:eastAsia="pl-PL"/>
        </w:rPr>
        <w:t xml:space="preserve"> </w:t>
      </w:r>
      <w:r w:rsidRPr="00EB7CD1">
        <w:rPr>
          <w:rFonts w:asciiTheme="majorHAnsi" w:hAnsiTheme="majorHAnsi"/>
          <w:color w:val="000000"/>
          <w:lang w:eastAsia="pl-PL"/>
        </w:rPr>
        <w:t xml:space="preserve">rejestru operatorów pocztowych (dla działalności pocztowej określonej w art. 6 ust. 2 Prawo pocztowe) – </w:t>
      </w:r>
      <w:r w:rsidRPr="00EB7CD1">
        <w:rPr>
          <w:rFonts w:asciiTheme="majorHAnsi" w:hAnsiTheme="majorHAnsi"/>
          <w:i/>
          <w:iCs/>
          <w:color w:val="000000"/>
          <w:lang w:eastAsia="pl-PL"/>
        </w:rPr>
        <w:t xml:space="preserve">(w formie oryginału lub kopii poświadczonej za zgodność z oryginałem przez Wykonawcę). </w:t>
      </w:r>
    </w:p>
    <w:p w:rsidR="00DF11E4" w:rsidRPr="00EB7CD1" w:rsidRDefault="00DF11E4" w:rsidP="00AD6449">
      <w:pPr>
        <w:pStyle w:val="Tekstpodstawowy"/>
        <w:numPr>
          <w:ilvl w:val="0"/>
          <w:numId w:val="4"/>
        </w:numPr>
        <w:tabs>
          <w:tab w:val="left" w:pos="426"/>
        </w:tabs>
        <w:ind w:left="426" w:hanging="426"/>
        <w:jc w:val="both"/>
        <w:rPr>
          <w:rFonts w:asciiTheme="majorHAnsi" w:hAnsiTheme="majorHAnsi"/>
        </w:rPr>
      </w:pPr>
      <w:r w:rsidRPr="00EB7CD1">
        <w:rPr>
          <w:rFonts w:asciiTheme="majorHAnsi" w:hAnsiTheme="majorHAnsi"/>
        </w:rPr>
        <w:t xml:space="preserve">Jeżeli wykonawca ma siedzibę lub miejsce zamieszkania poza terytorium Rzeczypospolitej Polskiej, zamiast dokumentów, o których mowa w: </w:t>
      </w:r>
    </w:p>
    <w:p w:rsidR="00DF11E4" w:rsidRPr="00EB7CD1" w:rsidRDefault="00DF11E4">
      <w:pPr>
        <w:autoSpaceDE w:val="0"/>
        <w:ind w:left="720" w:hanging="240"/>
        <w:jc w:val="both"/>
        <w:rPr>
          <w:rFonts w:asciiTheme="majorHAnsi" w:hAnsiTheme="majorHAnsi"/>
        </w:rPr>
      </w:pPr>
      <w:r w:rsidRPr="00EB7CD1">
        <w:rPr>
          <w:rFonts w:asciiTheme="majorHAnsi" w:hAnsiTheme="majorHAnsi"/>
          <w:bCs/>
        </w:rPr>
        <w:t xml:space="preserve">1) </w:t>
      </w:r>
      <w:r w:rsidRPr="00EB7CD1">
        <w:rPr>
          <w:rFonts w:asciiTheme="majorHAnsi" w:hAnsiTheme="majorHAnsi"/>
        </w:rPr>
        <w:t xml:space="preserve"> ust. </w:t>
      </w:r>
      <w:r w:rsidR="004E7008" w:rsidRPr="00EB7CD1">
        <w:rPr>
          <w:rFonts w:asciiTheme="majorHAnsi" w:hAnsiTheme="majorHAnsi"/>
        </w:rPr>
        <w:t xml:space="preserve">1 lit b </w:t>
      </w:r>
      <w:r w:rsidRPr="00EB7CD1">
        <w:rPr>
          <w:rFonts w:asciiTheme="majorHAnsi" w:hAnsiTheme="majorHAnsi"/>
        </w:rPr>
        <w:t xml:space="preserve">- składa dokument lub dokumenty wystawione w kraju, w którym ma siedzibę lub miejsce zamieszkania, potwierdzające odpowiednio, że: </w:t>
      </w:r>
    </w:p>
    <w:p w:rsidR="00DF11E4" w:rsidRPr="00EB7CD1" w:rsidRDefault="00DF11E4" w:rsidP="00B0614D">
      <w:pPr>
        <w:autoSpaceDE w:val="0"/>
        <w:ind w:left="1134" w:hanging="283"/>
        <w:jc w:val="both"/>
        <w:rPr>
          <w:rFonts w:asciiTheme="majorHAnsi" w:hAnsiTheme="majorHAnsi"/>
        </w:rPr>
      </w:pPr>
      <w:r w:rsidRPr="00EB7CD1">
        <w:rPr>
          <w:rFonts w:asciiTheme="majorHAnsi" w:hAnsiTheme="majorHAnsi"/>
          <w:bCs/>
        </w:rPr>
        <w:t xml:space="preserve">a) </w:t>
      </w:r>
      <w:r w:rsidRPr="00EB7CD1">
        <w:rPr>
          <w:rFonts w:asciiTheme="majorHAnsi" w:hAnsiTheme="majorHAnsi"/>
        </w:rPr>
        <w:t xml:space="preserve">nie otwarto jego likwidacji ani nie ogłoszono upadłości, </w:t>
      </w:r>
    </w:p>
    <w:p w:rsidR="00DF11E4" w:rsidRPr="00EB7CD1" w:rsidRDefault="00DF11E4" w:rsidP="00C03AD8">
      <w:pPr>
        <w:autoSpaceDE w:val="0"/>
        <w:ind w:left="1134" w:hanging="283"/>
        <w:jc w:val="both"/>
        <w:rPr>
          <w:rFonts w:asciiTheme="majorHAnsi" w:hAnsiTheme="majorHAnsi"/>
        </w:rPr>
      </w:pPr>
      <w:r w:rsidRPr="00EB7CD1">
        <w:rPr>
          <w:rFonts w:asciiTheme="majorHAnsi" w:hAnsiTheme="majorHAnsi"/>
          <w:bCs/>
        </w:rPr>
        <w:t xml:space="preserve">b) </w:t>
      </w:r>
      <w:r w:rsidRPr="00EB7CD1">
        <w:rPr>
          <w:rFonts w:asciiTheme="majorHAnsi" w:hAnsiTheme="majorHAnsi"/>
        </w:rPr>
        <w:t xml:space="preserve">nie orzeczono wobec niego zakazu ubiegania się o zamówienie; </w:t>
      </w:r>
    </w:p>
    <w:p w:rsidR="00DF11E4" w:rsidRPr="00EB7CD1" w:rsidRDefault="00DF11E4" w:rsidP="00AD6449">
      <w:pPr>
        <w:pStyle w:val="Tekstpodstawowy"/>
        <w:numPr>
          <w:ilvl w:val="0"/>
          <w:numId w:val="4"/>
        </w:numPr>
        <w:tabs>
          <w:tab w:val="left" w:pos="426"/>
        </w:tabs>
        <w:ind w:left="426" w:hanging="426"/>
        <w:jc w:val="both"/>
        <w:rPr>
          <w:rFonts w:asciiTheme="majorHAnsi" w:hAnsiTheme="majorHAnsi"/>
        </w:rPr>
      </w:pPr>
      <w:r w:rsidRPr="00EB7CD1">
        <w:rPr>
          <w:rFonts w:asciiTheme="majorHAnsi" w:hAnsiTheme="majorHAnsi"/>
        </w:rPr>
        <w:t xml:space="preserve">Dokumenty, o których mowa w pkt. 2 </w:t>
      </w:r>
      <w:proofErr w:type="spellStart"/>
      <w:r w:rsidRPr="00EB7CD1">
        <w:rPr>
          <w:rFonts w:asciiTheme="majorHAnsi" w:hAnsiTheme="majorHAnsi"/>
        </w:rPr>
        <w:t>ppkt</w:t>
      </w:r>
      <w:proofErr w:type="spellEnd"/>
      <w:r w:rsidRPr="00EB7CD1">
        <w:rPr>
          <w:rFonts w:asciiTheme="majorHAnsi" w:hAnsiTheme="majorHAnsi"/>
        </w:rPr>
        <w:t xml:space="preserve"> 1 lit. a i </w:t>
      </w:r>
      <w:r w:rsidR="004E7008" w:rsidRPr="00EB7CD1">
        <w:rPr>
          <w:rFonts w:asciiTheme="majorHAnsi" w:hAnsiTheme="majorHAnsi"/>
        </w:rPr>
        <w:t xml:space="preserve"> b</w:t>
      </w:r>
      <w:r w:rsidRPr="00EB7CD1">
        <w:rPr>
          <w:rFonts w:asciiTheme="majorHAnsi" w:hAnsiTheme="majorHAnsi"/>
        </w:rPr>
        <w:t xml:space="preserve"> powinny być wystawione nie wcześniej niż 6 miesięcy przed upływem terminu składania ofert. </w:t>
      </w:r>
    </w:p>
    <w:p w:rsidR="00DF11E4" w:rsidRPr="00EB7CD1" w:rsidRDefault="00DF11E4" w:rsidP="00AD6449">
      <w:pPr>
        <w:pStyle w:val="Tekstpodstawowy"/>
        <w:numPr>
          <w:ilvl w:val="0"/>
          <w:numId w:val="4"/>
        </w:numPr>
        <w:tabs>
          <w:tab w:val="left" w:pos="426"/>
        </w:tabs>
        <w:ind w:left="426" w:hanging="426"/>
        <w:jc w:val="both"/>
        <w:rPr>
          <w:rFonts w:asciiTheme="majorHAnsi" w:hAnsiTheme="majorHAnsi"/>
        </w:rPr>
      </w:pPr>
      <w:r w:rsidRPr="00EB7CD1">
        <w:rPr>
          <w:rFonts w:asciiTheme="majorHAnsi" w:hAnsiTheme="majorHAnsi"/>
        </w:rPr>
        <w:lastRenderedPageBreak/>
        <w:t>Dokumenty wymienione wyżej należy złożyć w oryginale lub kopii poświadczonej za zgodność z oryginałem przez Wykonawcę. W przypadku składania w formie kserokopii dokumentu składającego się z kilku stron, potwierdzenie zgodności z oryginałem musi znajdować się na każdej stronie dokumentu.</w:t>
      </w:r>
    </w:p>
    <w:p w:rsidR="00DF11E4" w:rsidRPr="00EB7CD1" w:rsidRDefault="00DF11E4" w:rsidP="00AD6449">
      <w:pPr>
        <w:pStyle w:val="Tekstpodstawowy"/>
        <w:numPr>
          <w:ilvl w:val="0"/>
          <w:numId w:val="4"/>
        </w:numPr>
        <w:tabs>
          <w:tab w:val="left" w:pos="426"/>
        </w:tabs>
        <w:ind w:left="426" w:hanging="426"/>
        <w:jc w:val="both"/>
        <w:rPr>
          <w:rFonts w:asciiTheme="majorHAnsi" w:hAnsiTheme="majorHAnsi"/>
        </w:rPr>
      </w:pPr>
      <w:r w:rsidRPr="00EB7CD1">
        <w:rPr>
          <w:rFonts w:asciiTheme="majorHAnsi" w:hAnsiTheme="majorHAnsi"/>
        </w:rPr>
        <w:t xml:space="preserve">Natomiast dokumenty wskazane w pkt 1 lit </w:t>
      </w:r>
      <w:r w:rsidR="00113A8D" w:rsidRPr="00EB7CD1">
        <w:rPr>
          <w:rFonts w:asciiTheme="majorHAnsi" w:hAnsiTheme="majorHAnsi"/>
        </w:rPr>
        <w:t xml:space="preserve">a oraz lit. </w:t>
      </w:r>
      <w:r w:rsidR="00C03AD8" w:rsidRPr="00EB7CD1">
        <w:rPr>
          <w:rFonts w:asciiTheme="majorHAnsi" w:hAnsiTheme="majorHAnsi"/>
        </w:rPr>
        <w:t>b</w:t>
      </w:r>
      <w:r w:rsidRPr="00EB7CD1">
        <w:rPr>
          <w:rFonts w:asciiTheme="majorHAnsi" w:hAnsiTheme="majorHAnsi"/>
        </w:rPr>
        <w:t xml:space="preserve"> należy złożyć oddzielnie dla każdego z wykonawców ubiegających się o udzielenie zamówienia wspólnie.</w:t>
      </w:r>
    </w:p>
    <w:p w:rsidR="00DF11E4" w:rsidRPr="00EB7CD1" w:rsidRDefault="00DF11E4" w:rsidP="00AD6449">
      <w:pPr>
        <w:pStyle w:val="Tekstpodstawowy"/>
        <w:numPr>
          <w:ilvl w:val="0"/>
          <w:numId w:val="4"/>
        </w:numPr>
        <w:tabs>
          <w:tab w:val="left" w:pos="426"/>
        </w:tabs>
        <w:ind w:left="426" w:hanging="426"/>
        <w:jc w:val="both"/>
        <w:rPr>
          <w:rFonts w:asciiTheme="majorHAnsi" w:hAnsiTheme="majorHAnsi"/>
        </w:rPr>
      </w:pPr>
      <w:r w:rsidRPr="00EB7CD1">
        <w:rPr>
          <w:rFonts w:asciiTheme="majorHAnsi" w:hAnsiTheme="majorHAnsi"/>
        </w:rPr>
        <w:t>Jeżeli Wykonawca polega na wiedzy i doświadczeniu, potencjale technicznym, osobach zdolnych do wykonania zamówienia lub zdolnościach finansowych innego podmiotu lub podmiotów zobowiązany jest udowodnić Zamawiającemu, iż będzie dysponował tymi zasobami, w szczególności przedstawić pisemne zobowiązanie tego podmiotu lub podmiotów do oddania mu do dyspozycji niezbędnych zasobów na okres korzystania z nich przy wykonywaniu zamówienia.</w:t>
      </w:r>
    </w:p>
    <w:p w:rsidR="00662108" w:rsidRPr="00EB7CD1" w:rsidRDefault="00662108">
      <w:pPr>
        <w:pStyle w:val="Tekstpodstawowy"/>
        <w:ind w:left="735" w:hanging="735"/>
        <w:jc w:val="both"/>
        <w:rPr>
          <w:rFonts w:asciiTheme="majorHAnsi" w:hAnsiTheme="majorHAnsi"/>
          <w:b/>
          <w:u w:val="single"/>
        </w:rPr>
      </w:pPr>
    </w:p>
    <w:p w:rsidR="00DF11E4" w:rsidRPr="00EB7CD1" w:rsidRDefault="00DF11E4">
      <w:pPr>
        <w:pStyle w:val="Tekstpodstawowy"/>
        <w:ind w:left="735" w:hanging="735"/>
        <w:jc w:val="both"/>
        <w:rPr>
          <w:rFonts w:asciiTheme="majorHAnsi" w:hAnsiTheme="majorHAnsi"/>
          <w:b/>
          <w:u w:val="single"/>
        </w:rPr>
      </w:pPr>
      <w:r w:rsidRPr="00EB7CD1">
        <w:rPr>
          <w:rFonts w:asciiTheme="majorHAnsi" w:hAnsiTheme="majorHAnsi"/>
          <w:b/>
          <w:u w:val="single"/>
        </w:rPr>
        <w:t>Rozdział 8: Sposób porozumiewania się Zamawiającego z Wykonawcami</w:t>
      </w:r>
    </w:p>
    <w:p w:rsidR="00DF11E4" w:rsidRPr="00EB7CD1" w:rsidRDefault="00DF11E4" w:rsidP="00031371">
      <w:pPr>
        <w:pStyle w:val="Tekstpodstawowy"/>
        <w:numPr>
          <w:ilvl w:val="0"/>
          <w:numId w:val="6"/>
        </w:numPr>
        <w:tabs>
          <w:tab w:val="left" w:pos="426"/>
        </w:tabs>
        <w:ind w:left="426" w:hanging="426"/>
        <w:jc w:val="both"/>
        <w:rPr>
          <w:rFonts w:asciiTheme="majorHAnsi" w:hAnsiTheme="majorHAnsi"/>
        </w:rPr>
      </w:pPr>
      <w:r w:rsidRPr="00EB7CD1">
        <w:rPr>
          <w:rFonts w:asciiTheme="majorHAnsi" w:hAnsiTheme="majorHAnsi"/>
        </w:rPr>
        <w:t>Z zastrzeżeniem pkt 2, w niniejszym postępowaniu wszelkie oświadczenia, wnioski, zawiadomienia oraz informacje, przekazywane będą pisemnie, faksem bądź pocztą elektroniczną, przy czym każda ze stron na żądanie drugiej niezwłocznie potwierdza fakt ich otrzymania poprzez odesłanie faksem podpisanej pierwszej strony otrzymanego dokumentu, a ponadto muszą być niezwłocznie potwierdzone pisemnie.</w:t>
      </w:r>
    </w:p>
    <w:p w:rsidR="00DF11E4" w:rsidRPr="00EB7CD1" w:rsidRDefault="00DF11E4" w:rsidP="00031371">
      <w:pPr>
        <w:pStyle w:val="Tekstpodstawowy"/>
        <w:numPr>
          <w:ilvl w:val="0"/>
          <w:numId w:val="6"/>
        </w:numPr>
        <w:tabs>
          <w:tab w:val="left" w:pos="426"/>
        </w:tabs>
        <w:ind w:left="426" w:hanging="426"/>
        <w:jc w:val="both"/>
        <w:rPr>
          <w:rFonts w:asciiTheme="majorHAnsi" w:hAnsiTheme="majorHAnsi"/>
        </w:rPr>
      </w:pPr>
      <w:r w:rsidRPr="00EB7CD1">
        <w:rPr>
          <w:rFonts w:asciiTheme="majorHAnsi" w:hAnsiTheme="majorHAnsi"/>
        </w:rPr>
        <w:t xml:space="preserve">Oferta wraz z załącznikami, w tym oświadczenia i dokumenty potwierdzające spełnianie warunków udziału w postępowaniu, a także zmiana lub wycofanie oferty, mogą zostać złożone wyłącznie w formie pisemnej. </w:t>
      </w:r>
    </w:p>
    <w:p w:rsidR="00DF11E4" w:rsidRPr="00EB7CD1" w:rsidRDefault="00DF11E4" w:rsidP="00031371">
      <w:pPr>
        <w:pStyle w:val="Tekstpodstawowy"/>
        <w:numPr>
          <w:ilvl w:val="0"/>
          <w:numId w:val="6"/>
        </w:numPr>
        <w:tabs>
          <w:tab w:val="left" w:pos="426"/>
        </w:tabs>
        <w:ind w:left="426" w:hanging="426"/>
        <w:jc w:val="both"/>
        <w:rPr>
          <w:rFonts w:asciiTheme="majorHAnsi" w:hAnsiTheme="majorHAnsi"/>
        </w:rPr>
      </w:pPr>
      <w:r w:rsidRPr="00EB7CD1">
        <w:rPr>
          <w:rFonts w:asciiTheme="majorHAnsi" w:hAnsiTheme="majorHAnsi"/>
        </w:rPr>
        <w:t>Jeżeli Wykonawca przekaże oświadczenia, wnioski, zawiadomienia oraz informacje faksem i pisemnie, za datę ich złożenia przyjmuje się datę wpływu faksu lub oryginału dokumentu, w zależności który z nich wpłynie wcześniej. Dokument uważa się za złożony w terminie, jeżeli jego treść dotarła do adresata przed upływem wyznaczonego terminu.</w:t>
      </w:r>
    </w:p>
    <w:p w:rsidR="00DF11E4" w:rsidRPr="00EB7CD1" w:rsidRDefault="00DF11E4" w:rsidP="00031371">
      <w:pPr>
        <w:pStyle w:val="Tekstpodstawowy"/>
        <w:numPr>
          <w:ilvl w:val="0"/>
          <w:numId w:val="6"/>
        </w:numPr>
        <w:tabs>
          <w:tab w:val="left" w:pos="426"/>
        </w:tabs>
        <w:ind w:left="426" w:hanging="426"/>
        <w:jc w:val="both"/>
        <w:rPr>
          <w:rFonts w:asciiTheme="majorHAnsi" w:hAnsiTheme="majorHAnsi"/>
        </w:rPr>
      </w:pPr>
      <w:r w:rsidRPr="00EB7CD1">
        <w:rPr>
          <w:rFonts w:asciiTheme="majorHAnsi" w:hAnsiTheme="majorHAnsi"/>
        </w:rPr>
        <w:t xml:space="preserve">Wyjaśnienia dotyczące SIWZ udzielane będą z zachowaniem zasad określonych w art. 38 ustawy </w:t>
      </w:r>
      <w:proofErr w:type="spellStart"/>
      <w:r w:rsidRPr="00EB7CD1">
        <w:rPr>
          <w:rFonts w:asciiTheme="majorHAnsi" w:hAnsiTheme="majorHAnsi"/>
        </w:rPr>
        <w:t>Pzp</w:t>
      </w:r>
      <w:proofErr w:type="spellEnd"/>
      <w:r w:rsidRPr="00EB7CD1">
        <w:rPr>
          <w:rFonts w:asciiTheme="majorHAnsi" w:hAnsiTheme="majorHAnsi"/>
        </w:rPr>
        <w:t xml:space="preserve">. </w:t>
      </w:r>
    </w:p>
    <w:p w:rsidR="00DF11E4" w:rsidRPr="00EB7CD1" w:rsidRDefault="00DF11E4" w:rsidP="00EB7CD1">
      <w:pPr>
        <w:pStyle w:val="Tekstpodstawowy"/>
        <w:numPr>
          <w:ilvl w:val="0"/>
          <w:numId w:val="6"/>
        </w:numPr>
        <w:tabs>
          <w:tab w:val="left" w:pos="426"/>
        </w:tabs>
        <w:ind w:left="426" w:hanging="426"/>
        <w:jc w:val="both"/>
        <w:rPr>
          <w:rFonts w:asciiTheme="majorHAnsi" w:hAnsiTheme="majorHAnsi"/>
        </w:rPr>
      </w:pPr>
      <w:r w:rsidRPr="00EB7CD1">
        <w:rPr>
          <w:rFonts w:asciiTheme="majorHAnsi" w:hAnsiTheme="majorHAnsi"/>
        </w:rPr>
        <w:t>Osoba uprawniona do kontaktu z Wykonawcami:</w:t>
      </w:r>
      <w:r w:rsidR="00EB7CD1">
        <w:rPr>
          <w:rFonts w:asciiTheme="majorHAnsi" w:hAnsiTheme="majorHAnsi"/>
        </w:rPr>
        <w:t xml:space="preserve"> </w:t>
      </w:r>
      <w:r w:rsidRPr="00EB7CD1">
        <w:rPr>
          <w:rFonts w:asciiTheme="majorHAnsi" w:hAnsiTheme="majorHAnsi"/>
        </w:rPr>
        <w:t>Iwona Sułkowska-Sajdak, Tel. 12 617 96 55, Fax 12 617 94 11, e-mail I.Sulkowska-Sajdak@kssip.gov.pl</w:t>
      </w:r>
    </w:p>
    <w:p w:rsidR="00DF11E4" w:rsidRPr="00EB7CD1" w:rsidRDefault="00DF11E4" w:rsidP="00B63ADF">
      <w:pPr>
        <w:pStyle w:val="Tekstpodstawowy"/>
        <w:jc w:val="both"/>
        <w:rPr>
          <w:rFonts w:asciiTheme="majorHAnsi" w:hAnsiTheme="majorHAnsi"/>
          <w:lang w:val="it-IT"/>
        </w:rPr>
      </w:pPr>
    </w:p>
    <w:p w:rsidR="00DF11E4" w:rsidRPr="00EB7CD1" w:rsidRDefault="00DF11E4" w:rsidP="009C32B2">
      <w:pPr>
        <w:pStyle w:val="Tekstpodstawowy"/>
        <w:ind w:left="735" w:hanging="735"/>
        <w:jc w:val="both"/>
        <w:rPr>
          <w:rFonts w:asciiTheme="majorHAnsi" w:hAnsiTheme="majorHAnsi"/>
          <w:b/>
          <w:u w:val="single"/>
        </w:rPr>
      </w:pPr>
      <w:r w:rsidRPr="00EB7CD1">
        <w:rPr>
          <w:rFonts w:asciiTheme="majorHAnsi" w:hAnsiTheme="majorHAnsi"/>
          <w:b/>
          <w:u w:val="single"/>
        </w:rPr>
        <w:t>Rozdział 9: Wadium</w:t>
      </w:r>
    </w:p>
    <w:p w:rsidR="00DF11E4" w:rsidRPr="00EB7CD1" w:rsidRDefault="00DF11E4" w:rsidP="00DD3514">
      <w:pPr>
        <w:spacing w:after="120"/>
        <w:jc w:val="both"/>
        <w:textAlignment w:val="top"/>
        <w:rPr>
          <w:rFonts w:asciiTheme="majorHAnsi" w:hAnsiTheme="majorHAnsi"/>
        </w:rPr>
      </w:pPr>
      <w:r w:rsidRPr="00EB7CD1">
        <w:rPr>
          <w:rFonts w:asciiTheme="majorHAnsi" w:hAnsiTheme="majorHAnsi"/>
        </w:rPr>
        <w:t>Zamawiający</w:t>
      </w:r>
      <w:r w:rsidR="00662108" w:rsidRPr="00EB7CD1">
        <w:rPr>
          <w:rFonts w:asciiTheme="majorHAnsi" w:hAnsiTheme="majorHAnsi"/>
        </w:rPr>
        <w:t xml:space="preserve"> nie </w:t>
      </w:r>
      <w:r w:rsidRPr="00EB7CD1">
        <w:rPr>
          <w:rFonts w:asciiTheme="majorHAnsi" w:hAnsiTheme="majorHAnsi"/>
        </w:rPr>
        <w:t>żąda od wykonawców wniesienia wadium</w:t>
      </w:r>
      <w:r w:rsidR="00662108" w:rsidRPr="00EB7CD1">
        <w:rPr>
          <w:rFonts w:asciiTheme="majorHAnsi" w:hAnsiTheme="majorHAnsi"/>
        </w:rPr>
        <w:t>.</w:t>
      </w:r>
    </w:p>
    <w:p w:rsidR="00662108" w:rsidRPr="00EB7CD1" w:rsidRDefault="00662108">
      <w:pPr>
        <w:pStyle w:val="Tekstpodstawowy"/>
        <w:ind w:left="735" w:hanging="735"/>
        <w:jc w:val="both"/>
        <w:rPr>
          <w:rFonts w:asciiTheme="majorHAnsi" w:hAnsiTheme="majorHAnsi"/>
          <w:b/>
          <w:u w:val="single"/>
        </w:rPr>
      </w:pPr>
    </w:p>
    <w:p w:rsidR="00DF11E4" w:rsidRPr="00EB7CD1" w:rsidRDefault="00DF11E4">
      <w:pPr>
        <w:pStyle w:val="Tekstpodstawowy"/>
        <w:ind w:left="735" w:hanging="735"/>
        <w:jc w:val="both"/>
        <w:rPr>
          <w:rFonts w:asciiTheme="majorHAnsi" w:hAnsiTheme="majorHAnsi"/>
          <w:b/>
          <w:u w:val="single"/>
        </w:rPr>
      </w:pPr>
      <w:r w:rsidRPr="00EB7CD1">
        <w:rPr>
          <w:rFonts w:asciiTheme="majorHAnsi" w:hAnsiTheme="majorHAnsi"/>
          <w:b/>
          <w:u w:val="single"/>
        </w:rPr>
        <w:t>Rozdział 10: Termin związania ofertą</w:t>
      </w:r>
    </w:p>
    <w:p w:rsidR="00DF11E4" w:rsidRPr="00EB7CD1" w:rsidRDefault="00DF11E4" w:rsidP="006C23A5">
      <w:pPr>
        <w:pStyle w:val="Bezodstpw"/>
        <w:numPr>
          <w:ilvl w:val="0"/>
          <w:numId w:val="25"/>
        </w:numPr>
        <w:ind w:left="426"/>
        <w:rPr>
          <w:rFonts w:asciiTheme="majorHAnsi" w:hAnsiTheme="majorHAnsi"/>
          <w:sz w:val="24"/>
          <w:szCs w:val="24"/>
        </w:rPr>
      </w:pPr>
      <w:r w:rsidRPr="00EB7CD1">
        <w:rPr>
          <w:rFonts w:asciiTheme="majorHAnsi" w:hAnsiTheme="majorHAnsi"/>
          <w:sz w:val="24"/>
          <w:szCs w:val="24"/>
        </w:rPr>
        <w:t>Wykonawca pozostaje związany ofertą przez okres 30 dni.</w:t>
      </w:r>
    </w:p>
    <w:p w:rsidR="00DF11E4" w:rsidRPr="00EB7CD1" w:rsidRDefault="00DF11E4" w:rsidP="006C23A5">
      <w:pPr>
        <w:pStyle w:val="Bezodstpw"/>
        <w:numPr>
          <w:ilvl w:val="0"/>
          <w:numId w:val="25"/>
        </w:numPr>
        <w:ind w:left="426"/>
        <w:rPr>
          <w:rFonts w:asciiTheme="majorHAnsi" w:hAnsiTheme="majorHAnsi"/>
          <w:sz w:val="24"/>
          <w:szCs w:val="24"/>
        </w:rPr>
      </w:pPr>
      <w:r w:rsidRPr="00EB7CD1">
        <w:rPr>
          <w:rFonts w:asciiTheme="majorHAnsi" w:hAnsiTheme="majorHAnsi"/>
          <w:sz w:val="24"/>
          <w:szCs w:val="24"/>
        </w:rPr>
        <w:t>Bieg terminu związania ofertą rozpoczyna się wraz z upływem terminu składania ofert.</w:t>
      </w:r>
    </w:p>
    <w:p w:rsidR="00DF11E4" w:rsidRPr="00EB7CD1" w:rsidRDefault="00DF11E4" w:rsidP="006C23A5">
      <w:pPr>
        <w:pStyle w:val="Bezodstpw"/>
        <w:numPr>
          <w:ilvl w:val="0"/>
          <w:numId w:val="25"/>
        </w:numPr>
        <w:ind w:left="426"/>
        <w:rPr>
          <w:rFonts w:asciiTheme="majorHAnsi" w:hAnsiTheme="majorHAnsi"/>
          <w:sz w:val="24"/>
          <w:szCs w:val="24"/>
        </w:rPr>
      </w:pPr>
      <w:r w:rsidRPr="00EB7CD1">
        <w:rPr>
          <w:rFonts w:asciiTheme="majorHAnsi" w:hAnsiTheme="majorHAnsi"/>
          <w:sz w:val="24"/>
          <w:szCs w:val="24"/>
        </w:rPr>
        <w:t xml:space="preserve">Wykonawca samodzielnie lub na wniosek Zamawiającego może przedłużyć termin związania ofertą, z tym że Zamawiający może tylko raz, co najmniej na 3 dni przed </w:t>
      </w:r>
      <w:r w:rsidRPr="00EB7CD1">
        <w:rPr>
          <w:rFonts w:asciiTheme="majorHAnsi" w:hAnsiTheme="majorHAnsi"/>
          <w:sz w:val="24"/>
          <w:szCs w:val="24"/>
        </w:rPr>
        <w:lastRenderedPageBreak/>
        <w:t xml:space="preserve">upływem terminu związania ofertą, zwrócić się do Wykonawców o wyrażenie zgody na przedłużenie tego terminu o oznaczony okres, nie dłuższy jednak niż </w:t>
      </w:r>
      <w:r w:rsidR="006C23A5">
        <w:rPr>
          <w:rFonts w:asciiTheme="majorHAnsi" w:hAnsiTheme="majorHAnsi"/>
          <w:sz w:val="24"/>
          <w:szCs w:val="24"/>
        </w:rPr>
        <w:t>6</w:t>
      </w:r>
      <w:r w:rsidRPr="00EB7CD1">
        <w:rPr>
          <w:rFonts w:asciiTheme="majorHAnsi" w:hAnsiTheme="majorHAnsi"/>
          <w:sz w:val="24"/>
          <w:szCs w:val="24"/>
        </w:rPr>
        <w:t xml:space="preserve">0 dni. </w:t>
      </w:r>
    </w:p>
    <w:p w:rsidR="00DF11E4" w:rsidRPr="00EB7CD1" w:rsidRDefault="00DF11E4">
      <w:pPr>
        <w:pStyle w:val="Nagwek2"/>
        <w:numPr>
          <w:ilvl w:val="0"/>
          <w:numId w:val="0"/>
        </w:numPr>
        <w:spacing w:after="120"/>
        <w:rPr>
          <w:rFonts w:asciiTheme="majorHAnsi" w:hAnsiTheme="majorHAnsi"/>
          <w:b/>
          <w:bCs w:val="0"/>
        </w:rPr>
      </w:pPr>
    </w:p>
    <w:p w:rsidR="00DF11E4" w:rsidRPr="006C23A5" w:rsidRDefault="00DF11E4">
      <w:pPr>
        <w:pStyle w:val="Tekstpodstawowy"/>
        <w:ind w:left="735" w:hanging="735"/>
        <w:jc w:val="both"/>
        <w:rPr>
          <w:rFonts w:asciiTheme="majorHAnsi" w:hAnsiTheme="majorHAnsi"/>
          <w:b/>
          <w:u w:val="single"/>
        </w:rPr>
      </w:pPr>
      <w:r w:rsidRPr="006C23A5">
        <w:rPr>
          <w:rFonts w:asciiTheme="majorHAnsi" w:hAnsiTheme="majorHAnsi"/>
          <w:b/>
          <w:u w:val="single"/>
        </w:rPr>
        <w:t>Rozdział 11: Opis sposobu przygotowania oferty</w:t>
      </w:r>
    </w:p>
    <w:p w:rsidR="00DF11E4" w:rsidRPr="006C23A5" w:rsidRDefault="00DF11E4" w:rsidP="006C23A5">
      <w:pPr>
        <w:numPr>
          <w:ilvl w:val="0"/>
          <w:numId w:val="8"/>
        </w:numPr>
        <w:tabs>
          <w:tab w:val="clear" w:pos="735"/>
          <w:tab w:val="num" w:pos="426"/>
          <w:tab w:val="left" w:pos="852"/>
        </w:tabs>
        <w:spacing w:after="120"/>
        <w:ind w:left="426" w:hanging="426"/>
        <w:jc w:val="both"/>
        <w:textAlignment w:val="top"/>
        <w:rPr>
          <w:rFonts w:asciiTheme="majorHAnsi" w:hAnsiTheme="majorHAnsi"/>
          <w:color w:val="000000"/>
        </w:rPr>
      </w:pPr>
      <w:r w:rsidRPr="006C23A5">
        <w:rPr>
          <w:rFonts w:asciiTheme="majorHAnsi" w:hAnsiTheme="majorHAnsi"/>
          <w:color w:val="000000"/>
        </w:rPr>
        <w:t>Wykonawca może złożyć tylko je</w:t>
      </w:r>
      <w:r w:rsidR="00EB7CD1" w:rsidRPr="006C23A5">
        <w:rPr>
          <w:rFonts w:asciiTheme="majorHAnsi" w:hAnsiTheme="majorHAnsi"/>
          <w:color w:val="000000"/>
        </w:rPr>
        <w:t xml:space="preserve">dną ofertę na przedmiot zmówienia, w odniesieniu do jednej lub więcej części. </w:t>
      </w:r>
      <w:r w:rsidRPr="006C23A5">
        <w:rPr>
          <w:rFonts w:asciiTheme="majorHAnsi" w:hAnsiTheme="majorHAnsi"/>
          <w:color w:val="000000"/>
        </w:rPr>
        <w:t>Ofertę składa się, pod rygorem nieważności, w formie pisemnej.</w:t>
      </w:r>
    </w:p>
    <w:p w:rsidR="00DF11E4" w:rsidRPr="006C23A5" w:rsidRDefault="00DF11E4" w:rsidP="006C23A5">
      <w:pPr>
        <w:numPr>
          <w:ilvl w:val="0"/>
          <w:numId w:val="8"/>
        </w:numPr>
        <w:tabs>
          <w:tab w:val="clear" w:pos="735"/>
          <w:tab w:val="num" w:pos="426"/>
          <w:tab w:val="left" w:pos="852"/>
        </w:tabs>
        <w:spacing w:after="120"/>
        <w:ind w:left="426" w:hanging="426"/>
        <w:jc w:val="both"/>
        <w:textAlignment w:val="top"/>
        <w:rPr>
          <w:rFonts w:asciiTheme="majorHAnsi" w:hAnsiTheme="majorHAnsi"/>
          <w:color w:val="000000"/>
        </w:rPr>
      </w:pPr>
      <w:r w:rsidRPr="006C23A5">
        <w:rPr>
          <w:rFonts w:asciiTheme="majorHAnsi" w:hAnsiTheme="majorHAnsi"/>
          <w:color w:val="000000"/>
        </w:rPr>
        <w:t>Oferta wraz ze stanowiącymi jej integralną część załącznikami musi być sporządzona przez Wykonawcę  ściśle według postanowień niniejszej SIWZ.</w:t>
      </w:r>
    </w:p>
    <w:p w:rsidR="00DF11E4" w:rsidRPr="006C23A5" w:rsidRDefault="00DF11E4" w:rsidP="006C23A5">
      <w:pPr>
        <w:numPr>
          <w:ilvl w:val="0"/>
          <w:numId w:val="8"/>
        </w:numPr>
        <w:tabs>
          <w:tab w:val="clear" w:pos="735"/>
          <w:tab w:val="num" w:pos="426"/>
          <w:tab w:val="left" w:pos="852"/>
        </w:tabs>
        <w:spacing w:after="120"/>
        <w:ind w:left="426" w:hanging="426"/>
        <w:jc w:val="both"/>
        <w:textAlignment w:val="top"/>
        <w:rPr>
          <w:rFonts w:asciiTheme="majorHAnsi" w:hAnsiTheme="majorHAnsi"/>
          <w:color w:val="000000"/>
        </w:rPr>
      </w:pPr>
      <w:r w:rsidRPr="006C23A5">
        <w:rPr>
          <w:rFonts w:asciiTheme="majorHAnsi" w:hAnsiTheme="majorHAnsi"/>
          <w:color w:val="000000"/>
        </w:rPr>
        <w:t>Oferta winna zawierać wszystkie dokumenty wymienione w SIWZ w następującym układzie:</w:t>
      </w:r>
    </w:p>
    <w:p w:rsidR="00DF11E4" w:rsidRPr="00EB7CD1" w:rsidRDefault="00DF11E4" w:rsidP="006C23A5">
      <w:pPr>
        <w:pStyle w:val="Nagwek2"/>
        <w:numPr>
          <w:ilvl w:val="0"/>
          <w:numId w:val="21"/>
        </w:numPr>
        <w:tabs>
          <w:tab w:val="left" w:pos="1134"/>
        </w:tabs>
        <w:spacing w:after="120"/>
        <w:rPr>
          <w:rFonts w:asciiTheme="majorHAnsi" w:hAnsiTheme="majorHAnsi"/>
        </w:rPr>
      </w:pPr>
      <w:r w:rsidRPr="00EB7CD1">
        <w:rPr>
          <w:rFonts w:asciiTheme="majorHAnsi" w:hAnsiTheme="majorHAnsi"/>
        </w:rPr>
        <w:t>wypełniony i podpisany przez osobę uprawnioną „Formularz oferty” –</w:t>
      </w:r>
      <w:r w:rsidR="00662108" w:rsidRPr="00EB7CD1">
        <w:rPr>
          <w:rFonts w:asciiTheme="majorHAnsi" w:hAnsiTheme="majorHAnsi"/>
        </w:rPr>
        <w:t xml:space="preserve"> wg Załącznika</w:t>
      </w:r>
      <w:r w:rsidRPr="00EB7CD1">
        <w:rPr>
          <w:rFonts w:asciiTheme="majorHAnsi" w:hAnsiTheme="majorHAnsi"/>
        </w:rPr>
        <w:t xml:space="preserve"> nr 2 do SIWZ;</w:t>
      </w:r>
    </w:p>
    <w:p w:rsidR="00DF11E4" w:rsidRPr="00EB7CD1" w:rsidRDefault="00DF11E4" w:rsidP="006C23A5">
      <w:pPr>
        <w:pStyle w:val="Nagwek2"/>
        <w:numPr>
          <w:ilvl w:val="0"/>
          <w:numId w:val="21"/>
        </w:numPr>
        <w:tabs>
          <w:tab w:val="left" w:pos="1134"/>
        </w:tabs>
        <w:spacing w:after="120"/>
        <w:rPr>
          <w:rFonts w:asciiTheme="majorHAnsi" w:hAnsiTheme="majorHAnsi"/>
        </w:rPr>
      </w:pPr>
      <w:r w:rsidRPr="00EB7CD1">
        <w:rPr>
          <w:rFonts w:asciiTheme="majorHAnsi" w:hAnsiTheme="majorHAnsi"/>
        </w:rPr>
        <w:t>oświadczenia i dokumenty, o których mowa w Rozdziale 7 SIWZ;</w:t>
      </w:r>
    </w:p>
    <w:p w:rsidR="00DF11E4" w:rsidRPr="00EB7CD1" w:rsidRDefault="00DF11E4" w:rsidP="006C23A5">
      <w:pPr>
        <w:pStyle w:val="Tekstpodstawowy31"/>
        <w:numPr>
          <w:ilvl w:val="0"/>
          <w:numId w:val="21"/>
        </w:numPr>
        <w:tabs>
          <w:tab w:val="left" w:pos="1134"/>
          <w:tab w:val="left" w:pos="9387"/>
        </w:tabs>
        <w:autoSpaceDE w:val="0"/>
        <w:spacing w:after="120"/>
        <w:rPr>
          <w:rFonts w:asciiTheme="majorHAnsi" w:hAnsiTheme="majorHAnsi"/>
        </w:rPr>
      </w:pPr>
      <w:r w:rsidRPr="00EB7CD1">
        <w:rPr>
          <w:rFonts w:asciiTheme="majorHAnsi" w:hAnsiTheme="majorHAnsi"/>
        </w:rPr>
        <w:t>w przypadku, gdy Wykonawcę reprezentuje pełnomocnik - do oferty musi być załączone pełnomocnictwo w oryginale lub kopii potwierdzonej notarialnie, określające jego zakres i podpisane przez osoby uprawnione do reprezentacji Wykonawcy,</w:t>
      </w:r>
    </w:p>
    <w:p w:rsidR="00DF11E4" w:rsidRPr="00EB7CD1" w:rsidRDefault="00DF11E4" w:rsidP="006C23A5">
      <w:pPr>
        <w:pStyle w:val="Tekstpodstawowy31"/>
        <w:numPr>
          <w:ilvl w:val="0"/>
          <w:numId w:val="21"/>
        </w:numPr>
        <w:tabs>
          <w:tab w:val="left" w:pos="1134"/>
          <w:tab w:val="left" w:pos="9387"/>
        </w:tabs>
        <w:autoSpaceDE w:val="0"/>
        <w:spacing w:after="120"/>
        <w:rPr>
          <w:rFonts w:asciiTheme="majorHAnsi" w:hAnsiTheme="majorHAnsi"/>
        </w:rPr>
      </w:pPr>
      <w:r w:rsidRPr="00EB7CD1">
        <w:rPr>
          <w:rFonts w:asciiTheme="majorHAnsi" w:hAnsiTheme="majorHAnsi"/>
        </w:rPr>
        <w:t>w przypadku Wykonawców wspólnie ubiegających się o udzielenie zamówienia do oferty winno zostać załączone bądź to pełnomocnictwo (oryginał lub kopia poświadczona notarialnie) bądź to umowa o współpracy, z której takie pełnomocnictwo będzie wynikać.</w:t>
      </w:r>
    </w:p>
    <w:p w:rsidR="00DF11E4" w:rsidRPr="00EB7CD1" w:rsidRDefault="00DF11E4" w:rsidP="006C23A5">
      <w:pPr>
        <w:numPr>
          <w:ilvl w:val="0"/>
          <w:numId w:val="8"/>
        </w:numPr>
        <w:tabs>
          <w:tab w:val="clear" w:pos="735"/>
          <w:tab w:val="num" w:pos="426"/>
          <w:tab w:val="left" w:pos="852"/>
        </w:tabs>
        <w:spacing w:after="120"/>
        <w:ind w:left="426" w:hanging="426"/>
        <w:jc w:val="both"/>
        <w:textAlignment w:val="top"/>
        <w:rPr>
          <w:rFonts w:asciiTheme="majorHAnsi" w:hAnsiTheme="majorHAnsi"/>
          <w:color w:val="000000"/>
        </w:rPr>
      </w:pPr>
      <w:r w:rsidRPr="00EB7CD1">
        <w:rPr>
          <w:rFonts w:asciiTheme="majorHAnsi" w:hAnsiTheme="majorHAnsi"/>
          <w:color w:val="000000"/>
        </w:rPr>
        <w:t>Wykonawca jest zobowiązany do wskazania w ofercie zakresu zamówienia, który zostanie powierzony podwykonawcy.</w:t>
      </w:r>
    </w:p>
    <w:p w:rsidR="00DF11E4" w:rsidRPr="00EB7CD1" w:rsidRDefault="00DF11E4" w:rsidP="006C23A5">
      <w:pPr>
        <w:numPr>
          <w:ilvl w:val="0"/>
          <w:numId w:val="8"/>
        </w:numPr>
        <w:tabs>
          <w:tab w:val="clear" w:pos="735"/>
          <w:tab w:val="num" w:pos="426"/>
          <w:tab w:val="left" w:pos="852"/>
        </w:tabs>
        <w:spacing w:after="120"/>
        <w:ind w:left="426" w:hanging="426"/>
        <w:jc w:val="both"/>
        <w:textAlignment w:val="top"/>
        <w:rPr>
          <w:rFonts w:asciiTheme="majorHAnsi" w:hAnsiTheme="majorHAnsi"/>
          <w:color w:val="000000"/>
        </w:rPr>
      </w:pPr>
      <w:r w:rsidRPr="00EB7CD1">
        <w:rPr>
          <w:rFonts w:asciiTheme="majorHAnsi" w:hAnsiTheme="majorHAnsi"/>
          <w:color w:val="000000"/>
        </w:rPr>
        <w:t>Oferta musi być napisana czytelnie w języku polskim.</w:t>
      </w:r>
    </w:p>
    <w:p w:rsidR="00DF11E4" w:rsidRPr="00EB7CD1" w:rsidRDefault="00DF11E4" w:rsidP="006C23A5">
      <w:pPr>
        <w:numPr>
          <w:ilvl w:val="0"/>
          <w:numId w:val="8"/>
        </w:numPr>
        <w:tabs>
          <w:tab w:val="clear" w:pos="735"/>
          <w:tab w:val="num" w:pos="426"/>
          <w:tab w:val="left" w:pos="852"/>
        </w:tabs>
        <w:spacing w:after="120"/>
        <w:ind w:left="426" w:hanging="426"/>
        <w:jc w:val="both"/>
        <w:textAlignment w:val="top"/>
        <w:rPr>
          <w:rFonts w:asciiTheme="majorHAnsi" w:hAnsiTheme="majorHAnsi"/>
          <w:color w:val="000000"/>
        </w:rPr>
      </w:pPr>
      <w:r w:rsidRPr="00EB7CD1">
        <w:rPr>
          <w:rFonts w:asciiTheme="majorHAnsi" w:hAnsiTheme="majorHAnsi"/>
          <w:color w:val="000000"/>
        </w:rPr>
        <w:t>W przypadku załączenia do oferty wymaganych oświadczeń i dokumentów sporządzonych w języku obcym, Wykonawca zobowiązany jest dołączyć do nich poświadczone przez siebie tłumaczenie na język polski.</w:t>
      </w:r>
    </w:p>
    <w:p w:rsidR="00DF11E4" w:rsidRPr="00EB7CD1" w:rsidRDefault="00DF11E4" w:rsidP="006C23A5">
      <w:pPr>
        <w:numPr>
          <w:ilvl w:val="0"/>
          <w:numId w:val="8"/>
        </w:numPr>
        <w:tabs>
          <w:tab w:val="clear" w:pos="735"/>
          <w:tab w:val="num" w:pos="426"/>
          <w:tab w:val="left" w:pos="852"/>
        </w:tabs>
        <w:spacing w:after="120"/>
        <w:ind w:left="426" w:hanging="426"/>
        <w:jc w:val="both"/>
        <w:textAlignment w:val="top"/>
        <w:rPr>
          <w:rFonts w:asciiTheme="majorHAnsi" w:hAnsiTheme="majorHAnsi"/>
          <w:color w:val="000000"/>
        </w:rPr>
      </w:pPr>
      <w:r w:rsidRPr="00EB7CD1">
        <w:rPr>
          <w:rFonts w:asciiTheme="majorHAnsi" w:hAnsiTheme="majorHAnsi"/>
          <w:color w:val="000000"/>
        </w:rPr>
        <w:t>Zaleca się, aby wszystkie zapisane strony oferty, w tym zapisane strony wszystkich załączników, były ponumerowane kolejnymi numerami. Cała oferta powinna być zszyta lub trwale połączona w inny sposób, uniemożliwiający wysunięcie się którejkolwiek kartki.</w:t>
      </w:r>
    </w:p>
    <w:p w:rsidR="00DF11E4" w:rsidRPr="00EB7CD1" w:rsidRDefault="00DF11E4" w:rsidP="006C23A5">
      <w:pPr>
        <w:numPr>
          <w:ilvl w:val="0"/>
          <w:numId w:val="8"/>
        </w:numPr>
        <w:tabs>
          <w:tab w:val="clear" w:pos="735"/>
          <w:tab w:val="num" w:pos="426"/>
          <w:tab w:val="left" w:pos="852"/>
        </w:tabs>
        <w:spacing w:after="120"/>
        <w:ind w:left="426" w:hanging="426"/>
        <w:jc w:val="both"/>
        <w:textAlignment w:val="top"/>
        <w:rPr>
          <w:rFonts w:asciiTheme="majorHAnsi" w:hAnsiTheme="majorHAnsi"/>
          <w:color w:val="000000"/>
        </w:rPr>
      </w:pPr>
      <w:r w:rsidRPr="00EB7CD1">
        <w:rPr>
          <w:rFonts w:asciiTheme="majorHAnsi" w:hAnsiTheme="majorHAnsi"/>
          <w:color w:val="000000"/>
        </w:rPr>
        <w:t>Wszelkie miejsca w ofercie, w których Wykonawca naniósł zmiany muszą być podpisane przez osobę podpisującą ofertę.</w:t>
      </w:r>
    </w:p>
    <w:p w:rsidR="00DF11E4" w:rsidRPr="00EB7CD1" w:rsidRDefault="00DF11E4" w:rsidP="006C23A5">
      <w:pPr>
        <w:numPr>
          <w:ilvl w:val="0"/>
          <w:numId w:val="8"/>
        </w:numPr>
        <w:tabs>
          <w:tab w:val="clear" w:pos="735"/>
          <w:tab w:val="num" w:pos="426"/>
          <w:tab w:val="left" w:pos="852"/>
        </w:tabs>
        <w:spacing w:after="120"/>
        <w:ind w:left="426" w:hanging="426"/>
        <w:jc w:val="both"/>
        <w:textAlignment w:val="top"/>
        <w:rPr>
          <w:rFonts w:asciiTheme="majorHAnsi" w:hAnsiTheme="majorHAnsi"/>
          <w:color w:val="000000"/>
        </w:rPr>
      </w:pPr>
      <w:r w:rsidRPr="00EB7CD1">
        <w:rPr>
          <w:rFonts w:asciiTheme="majorHAnsi" w:hAnsiTheme="majorHAnsi"/>
          <w:color w:val="000000"/>
        </w:rPr>
        <w:t>Wykonawca może, przed upływem terminu do składania ofert, zmienić lub wycofać złożoną przez siebie ofertę. Powiadomienie o zmianie lub wycofaniu musi być złożone według takich samych zasad jak składana oferta z dopiskiem: „zmiana” lub „wycofanie”.</w:t>
      </w:r>
    </w:p>
    <w:p w:rsidR="00DF11E4" w:rsidRPr="00EB7CD1" w:rsidRDefault="00DF11E4" w:rsidP="006C23A5">
      <w:pPr>
        <w:numPr>
          <w:ilvl w:val="0"/>
          <w:numId w:val="8"/>
        </w:numPr>
        <w:tabs>
          <w:tab w:val="clear" w:pos="735"/>
          <w:tab w:val="num" w:pos="426"/>
          <w:tab w:val="left" w:pos="852"/>
        </w:tabs>
        <w:spacing w:after="120"/>
        <w:ind w:left="426" w:hanging="426"/>
        <w:jc w:val="both"/>
        <w:textAlignment w:val="top"/>
        <w:rPr>
          <w:rFonts w:asciiTheme="majorHAnsi" w:hAnsiTheme="majorHAnsi"/>
          <w:color w:val="000000"/>
        </w:rPr>
      </w:pPr>
      <w:r w:rsidRPr="00EB7CD1">
        <w:rPr>
          <w:rFonts w:asciiTheme="majorHAnsi" w:hAnsiTheme="majorHAnsi"/>
          <w:color w:val="000000"/>
        </w:rPr>
        <w:t>Dokumenty stanowiące tajemnicę przedsiębiorstwa w rozumieniu ustawy z dnia 16.4.1993r. o zwalczaniu nieuczciwej konkurencji (t. jedn. Dz. U. z 2003 r. Nr 153 poz.1503 ze zm.) powinny być umieszczone w oddzielnej kopercie z napisem „Tajemnica przedsiębiorstwa”.</w:t>
      </w:r>
    </w:p>
    <w:p w:rsidR="00DF11E4" w:rsidRPr="00EB7CD1" w:rsidRDefault="00DF11E4" w:rsidP="006C23A5">
      <w:pPr>
        <w:numPr>
          <w:ilvl w:val="0"/>
          <w:numId w:val="8"/>
        </w:numPr>
        <w:tabs>
          <w:tab w:val="clear" w:pos="735"/>
          <w:tab w:val="num" w:pos="426"/>
          <w:tab w:val="left" w:pos="852"/>
        </w:tabs>
        <w:spacing w:after="120"/>
        <w:ind w:left="426" w:hanging="426"/>
        <w:jc w:val="both"/>
        <w:textAlignment w:val="top"/>
        <w:rPr>
          <w:rFonts w:asciiTheme="majorHAnsi" w:hAnsiTheme="majorHAnsi"/>
          <w:color w:val="000000"/>
        </w:rPr>
      </w:pPr>
      <w:r w:rsidRPr="00EB7CD1">
        <w:rPr>
          <w:rFonts w:asciiTheme="majorHAnsi" w:hAnsiTheme="majorHAnsi"/>
          <w:color w:val="000000"/>
        </w:rPr>
        <w:lastRenderedPageBreak/>
        <w:t xml:space="preserve">Wykonawca nie może zastrzec informacji, o których mowa w art. 86 ust. 4 ustawy </w:t>
      </w:r>
      <w:proofErr w:type="spellStart"/>
      <w:r w:rsidRPr="00EB7CD1">
        <w:rPr>
          <w:rFonts w:asciiTheme="majorHAnsi" w:hAnsiTheme="majorHAnsi"/>
          <w:color w:val="000000"/>
        </w:rPr>
        <w:t>Pzp</w:t>
      </w:r>
      <w:proofErr w:type="spellEnd"/>
      <w:r w:rsidRPr="00EB7CD1">
        <w:rPr>
          <w:rFonts w:asciiTheme="majorHAnsi" w:hAnsiTheme="majorHAnsi"/>
          <w:color w:val="000000"/>
        </w:rPr>
        <w:t>, tj. nazwy (firmy) oraz adresy wykonawców, a także informacje dotyczące ceny, terminu wykonania zamówienia, okresu gwarancji i warunków płatności zawartych w ofertach.</w:t>
      </w:r>
    </w:p>
    <w:p w:rsidR="00DF11E4" w:rsidRPr="00EB7CD1" w:rsidRDefault="00DF11E4" w:rsidP="006C23A5">
      <w:pPr>
        <w:numPr>
          <w:ilvl w:val="0"/>
          <w:numId w:val="8"/>
        </w:numPr>
        <w:tabs>
          <w:tab w:val="clear" w:pos="735"/>
          <w:tab w:val="num" w:pos="426"/>
          <w:tab w:val="left" w:pos="852"/>
        </w:tabs>
        <w:spacing w:after="120"/>
        <w:ind w:left="426" w:hanging="426"/>
        <w:jc w:val="both"/>
        <w:textAlignment w:val="top"/>
        <w:rPr>
          <w:rFonts w:asciiTheme="majorHAnsi" w:hAnsiTheme="majorHAnsi"/>
          <w:color w:val="000000"/>
        </w:rPr>
      </w:pPr>
      <w:r w:rsidRPr="00EB7CD1">
        <w:rPr>
          <w:rFonts w:asciiTheme="majorHAnsi" w:hAnsiTheme="majorHAnsi"/>
          <w:color w:val="000000"/>
        </w:rPr>
        <w:t xml:space="preserve">Ofertę (tj. wypełniony Formularz oferty wraz z wymaganymi załącznikami) należy składać w nieprzejrzystym i zamkniętym opakowaniu. Zaleca się, aby opakowanie było odpowiednio zabezpieczone w sposób uniemożliwiający bezśladowe otworzenie (np. podpisane na wszystkich połączeniach). Opakowanie powinno być zaadresowane do Zamawiającego na wskazany  w SIWZ adres: </w:t>
      </w:r>
    </w:p>
    <w:p w:rsidR="00DF11E4" w:rsidRPr="00EB7CD1" w:rsidRDefault="00DF11E4" w:rsidP="003122AE">
      <w:pPr>
        <w:pStyle w:val="Tekstpodstawowy"/>
        <w:spacing w:after="0"/>
        <w:ind w:left="360"/>
        <w:jc w:val="center"/>
        <w:rPr>
          <w:rFonts w:asciiTheme="majorHAnsi" w:hAnsiTheme="majorHAnsi"/>
        </w:rPr>
      </w:pPr>
      <w:r w:rsidRPr="00EB7CD1">
        <w:rPr>
          <w:rFonts w:asciiTheme="majorHAnsi" w:hAnsiTheme="majorHAnsi"/>
        </w:rPr>
        <w:t>Krajowa Szkoła Sądownictwa i Prokuratury</w:t>
      </w:r>
    </w:p>
    <w:p w:rsidR="00DF11E4" w:rsidRPr="00EB7CD1" w:rsidRDefault="00DF11E4" w:rsidP="003122AE">
      <w:pPr>
        <w:pStyle w:val="Tekstpodstawowy"/>
        <w:ind w:left="737"/>
        <w:jc w:val="center"/>
        <w:rPr>
          <w:rFonts w:asciiTheme="majorHAnsi" w:hAnsiTheme="majorHAnsi"/>
          <w:color w:val="000000"/>
        </w:rPr>
      </w:pPr>
      <w:r w:rsidRPr="00EB7CD1">
        <w:rPr>
          <w:rFonts w:asciiTheme="majorHAnsi" w:hAnsiTheme="majorHAnsi"/>
        </w:rPr>
        <w:t>ul. Przy Rondzie 5, 31-547 Kraków</w:t>
      </w:r>
    </w:p>
    <w:p w:rsidR="00DF11E4" w:rsidRPr="00EB7CD1" w:rsidRDefault="00DF11E4" w:rsidP="003122AE">
      <w:pPr>
        <w:spacing w:after="120"/>
        <w:jc w:val="center"/>
        <w:rPr>
          <w:rFonts w:asciiTheme="majorHAnsi" w:hAnsiTheme="majorHAnsi"/>
        </w:rPr>
      </w:pPr>
      <w:r w:rsidRPr="00EB7CD1">
        <w:rPr>
          <w:rFonts w:asciiTheme="majorHAnsi" w:hAnsiTheme="majorHAnsi"/>
        </w:rPr>
        <w:t>z dopiskiem:</w:t>
      </w:r>
    </w:p>
    <w:p w:rsidR="004D53AD" w:rsidRPr="00EB7CD1" w:rsidRDefault="00DF11E4" w:rsidP="004D53AD">
      <w:pPr>
        <w:jc w:val="center"/>
        <w:rPr>
          <w:rFonts w:asciiTheme="majorHAnsi" w:hAnsiTheme="majorHAnsi"/>
          <w:color w:val="000000"/>
        </w:rPr>
      </w:pPr>
      <w:r w:rsidRPr="00EB7CD1">
        <w:rPr>
          <w:rFonts w:asciiTheme="majorHAnsi" w:hAnsiTheme="majorHAnsi"/>
          <w:b/>
        </w:rPr>
        <w:t xml:space="preserve">OFERTA </w:t>
      </w:r>
      <w:r w:rsidR="004D53AD" w:rsidRPr="00EB7CD1">
        <w:rPr>
          <w:rFonts w:asciiTheme="majorHAnsi" w:hAnsiTheme="majorHAnsi"/>
          <w:b/>
        </w:rPr>
        <w:t>„Ś</w:t>
      </w:r>
      <w:r w:rsidR="004D53AD" w:rsidRPr="00EB7CD1">
        <w:rPr>
          <w:rFonts w:asciiTheme="majorHAnsi" w:hAnsiTheme="majorHAnsi"/>
          <w:b/>
          <w:bCs/>
        </w:rPr>
        <w:t xml:space="preserve">wiadczenie usług pocztowych powyżej 50 gram oraz usług kurierskich dla </w:t>
      </w:r>
      <w:r w:rsidR="004D53AD" w:rsidRPr="00EB7CD1">
        <w:rPr>
          <w:rFonts w:asciiTheme="majorHAnsi" w:hAnsiTheme="majorHAnsi"/>
          <w:b/>
        </w:rPr>
        <w:t>Krajowej Szkoły Sądownictwa i Prokuratury, ul. Przy Rondzie 5, 31-547 Kraków”</w:t>
      </w:r>
    </w:p>
    <w:p w:rsidR="00DF11E4" w:rsidRPr="00EB7CD1" w:rsidRDefault="00DF11E4" w:rsidP="006C23A5">
      <w:pPr>
        <w:numPr>
          <w:ilvl w:val="0"/>
          <w:numId w:val="8"/>
        </w:numPr>
        <w:tabs>
          <w:tab w:val="clear" w:pos="735"/>
          <w:tab w:val="num" w:pos="426"/>
          <w:tab w:val="left" w:pos="852"/>
        </w:tabs>
        <w:spacing w:after="120"/>
        <w:ind w:left="426" w:hanging="426"/>
        <w:jc w:val="both"/>
        <w:textAlignment w:val="top"/>
        <w:rPr>
          <w:rFonts w:asciiTheme="majorHAnsi" w:hAnsiTheme="majorHAnsi"/>
          <w:color w:val="000000"/>
        </w:rPr>
      </w:pPr>
      <w:r w:rsidRPr="00EB7CD1">
        <w:rPr>
          <w:rFonts w:asciiTheme="majorHAnsi" w:hAnsiTheme="majorHAnsi"/>
          <w:color w:val="000000"/>
        </w:rPr>
        <w:t>Zaleca się, aby opakowanie było opatrzone pełną nazwą i dokładnym adresem (ulica, numer lokalu, miejscowość, numer kodu pocztowego) Wykonawcy składającego daną ofertę.</w:t>
      </w:r>
    </w:p>
    <w:p w:rsidR="00662108" w:rsidRPr="00EB7CD1" w:rsidRDefault="00662108">
      <w:pPr>
        <w:pStyle w:val="Tekstpodstawowy"/>
        <w:ind w:left="735" w:hanging="735"/>
        <w:jc w:val="both"/>
        <w:rPr>
          <w:rFonts w:asciiTheme="majorHAnsi" w:hAnsiTheme="majorHAnsi"/>
          <w:b/>
          <w:u w:val="single"/>
        </w:rPr>
      </w:pPr>
    </w:p>
    <w:p w:rsidR="00DF11E4" w:rsidRPr="00EB7CD1" w:rsidRDefault="00DF11E4">
      <w:pPr>
        <w:pStyle w:val="Tekstpodstawowy"/>
        <w:ind w:left="735" w:hanging="735"/>
        <w:jc w:val="both"/>
        <w:rPr>
          <w:rFonts w:asciiTheme="majorHAnsi" w:hAnsiTheme="majorHAnsi"/>
          <w:b/>
          <w:u w:val="single"/>
        </w:rPr>
      </w:pPr>
      <w:r w:rsidRPr="00EB7CD1">
        <w:rPr>
          <w:rFonts w:asciiTheme="majorHAnsi" w:hAnsiTheme="majorHAnsi"/>
          <w:b/>
          <w:u w:val="single"/>
        </w:rPr>
        <w:t>Rozdział 12: Miejsce i termin składania i otwarcia ofert</w:t>
      </w:r>
    </w:p>
    <w:p w:rsidR="00DF11E4" w:rsidRPr="006C23A5" w:rsidRDefault="00DF11E4" w:rsidP="006C23A5">
      <w:pPr>
        <w:pStyle w:val="Bezodstpw"/>
        <w:numPr>
          <w:ilvl w:val="0"/>
          <w:numId w:val="23"/>
        </w:numPr>
        <w:ind w:left="426"/>
        <w:jc w:val="both"/>
        <w:rPr>
          <w:rFonts w:asciiTheme="majorHAnsi" w:hAnsiTheme="majorHAnsi"/>
          <w:sz w:val="24"/>
          <w:szCs w:val="24"/>
        </w:rPr>
      </w:pPr>
      <w:r w:rsidRPr="00EB7CD1">
        <w:rPr>
          <w:rFonts w:asciiTheme="majorHAnsi" w:hAnsiTheme="majorHAnsi"/>
          <w:sz w:val="24"/>
          <w:szCs w:val="24"/>
        </w:rPr>
        <w:t>Oferty należy składać pod adres Krajowa Szkoła Sądownictwa i Prokuratury, ul. Przy Rondzie 5, 31-547 Kraków, Kancelaria Ogólna p</w:t>
      </w:r>
      <w:r w:rsidR="006C23A5">
        <w:rPr>
          <w:rFonts w:asciiTheme="majorHAnsi" w:hAnsiTheme="majorHAnsi"/>
          <w:sz w:val="24"/>
          <w:szCs w:val="24"/>
        </w:rPr>
        <w:t xml:space="preserve">okój nr 419 </w:t>
      </w:r>
      <w:r w:rsidR="00FD2132" w:rsidRPr="00FD2132">
        <w:rPr>
          <w:rFonts w:asciiTheme="majorHAnsi" w:hAnsiTheme="majorHAnsi"/>
          <w:b/>
          <w:sz w:val="24"/>
          <w:szCs w:val="24"/>
        </w:rPr>
        <w:t>do dnia 21</w:t>
      </w:r>
      <w:r w:rsidRPr="00FD2132">
        <w:rPr>
          <w:rFonts w:asciiTheme="majorHAnsi" w:hAnsiTheme="majorHAnsi"/>
          <w:b/>
          <w:sz w:val="24"/>
          <w:szCs w:val="24"/>
        </w:rPr>
        <w:t xml:space="preserve"> </w:t>
      </w:r>
      <w:r w:rsidR="00093F89" w:rsidRPr="00FD2132">
        <w:rPr>
          <w:rFonts w:asciiTheme="majorHAnsi" w:hAnsiTheme="majorHAnsi"/>
          <w:b/>
          <w:sz w:val="24"/>
          <w:szCs w:val="24"/>
        </w:rPr>
        <w:t xml:space="preserve">grudnia </w:t>
      </w:r>
      <w:r w:rsidRPr="00FD2132">
        <w:rPr>
          <w:rFonts w:asciiTheme="majorHAnsi" w:hAnsiTheme="majorHAnsi"/>
          <w:b/>
          <w:sz w:val="24"/>
          <w:szCs w:val="24"/>
        </w:rPr>
        <w:t>2011</w:t>
      </w:r>
      <w:r w:rsidRPr="006C23A5">
        <w:rPr>
          <w:rFonts w:asciiTheme="majorHAnsi" w:hAnsiTheme="majorHAnsi"/>
          <w:sz w:val="24"/>
          <w:szCs w:val="24"/>
        </w:rPr>
        <w:t xml:space="preserve"> r. </w:t>
      </w:r>
      <w:r w:rsidRPr="00FD2132">
        <w:rPr>
          <w:rFonts w:asciiTheme="majorHAnsi" w:hAnsiTheme="majorHAnsi"/>
          <w:b/>
          <w:sz w:val="24"/>
          <w:szCs w:val="24"/>
        </w:rPr>
        <w:t>roku do godz. </w:t>
      </w:r>
      <w:r w:rsidR="00583583" w:rsidRPr="00FD2132">
        <w:rPr>
          <w:rFonts w:asciiTheme="majorHAnsi" w:hAnsiTheme="majorHAnsi"/>
          <w:b/>
          <w:sz w:val="24"/>
          <w:szCs w:val="24"/>
        </w:rPr>
        <w:t>1</w:t>
      </w:r>
      <w:r w:rsidR="00E40C75" w:rsidRPr="00FD2132">
        <w:rPr>
          <w:rFonts w:asciiTheme="majorHAnsi" w:hAnsiTheme="majorHAnsi"/>
          <w:b/>
          <w:sz w:val="24"/>
          <w:szCs w:val="24"/>
        </w:rPr>
        <w:t>2</w:t>
      </w:r>
      <w:r w:rsidR="00583583" w:rsidRPr="00FD2132">
        <w:rPr>
          <w:rFonts w:asciiTheme="majorHAnsi" w:hAnsiTheme="majorHAnsi"/>
          <w:b/>
          <w:sz w:val="24"/>
          <w:szCs w:val="24"/>
        </w:rPr>
        <w:t>:</w:t>
      </w:r>
      <w:r w:rsidR="00E40C75" w:rsidRPr="00FD2132">
        <w:rPr>
          <w:rFonts w:asciiTheme="majorHAnsi" w:hAnsiTheme="majorHAnsi"/>
          <w:b/>
          <w:sz w:val="24"/>
          <w:szCs w:val="24"/>
        </w:rPr>
        <w:t>0</w:t>
      </w:r>
      <w:r w:rsidRPr="00FD2132">
        <w:rPr>
          <w:rFonts w:asciiTheme="majorHAnsi" w:hAnsiTheme="majorHAnsi"/>
          <w:b/>
          <w:sz w:val="24"/>
          <w:szCs w:val="24"/>
        </w:rPr>
        <w:t>0</w:t>
      </w:r>
      <w:r w:rsidRPr="006C23A5">
        <w:rPr>
          <w:rFonts w:asciiTheme="majorHAnsi" w:hAnsiTheme="majorHAnsi"/>
          <w:sz w:val="24"/>
          <w:szCs w:val="24"/>
        </w:rPr>
        <w:t xml:space="preserve">. </w:t>
      </w:r>
    </w:p>
    <w:p w:rsidR="00DF11E4" w:rsidRPr="006C23A5" w:rsidRDefault="00DF11E4" w:rsidP="006C23A5">
      <w:pPr>
        <w:pStyle w:val="Bezodstpw"/>
        <w:numPr>
          <w:ilvl w:val="0"/>
          <w:numId w:val="23"/>
        </w:numPr>
        <w:ind w:left="426"/>
        <w:jc w:val="both"/>
        <w:rPr>
          <w:rFonts w:asciiTheme="majorHAnsi" w:hAnsiTheme="majorHAnsi"/>
          <w:sz w:val="24"/>
          <w:szCs w:val="24"/>
        </w:rPr>
      </w:pPr>
      <w:r w:rsidRPr="006C23A5">
        <w:rPr>
          <w:rFonts w:asciiTheme="majorHAnsi" w:hAnsiTheme="majorHAnsi"/>
          <w:sz w:val="24"/>
          <w:szCs w:val="24"/>
        </w:rPr>
        <w:t xml:space="preserve">Zamawiający otworzy oferty w dniu </w:t>
      </w:r>
      <w:r w:rsidR="00FD2132">
        <w:rPr>
          <w:rFonts w:asciiTheme="majorHAnsi" w:hAnsiTheme="majorHAnsi"/>
          <w:sz w:val="24"/>
          <w:szCs w:val="24"/>
        </w:rPr>
        <w:t>21</w:t>
      </w:r>
      <w:bookmarkStart w:id="0" w:name="_GoBack"/>
      <w:bookmarkEnd w:id="0"/>
      <w:r w:rsidR="00EB7CD1" w:rsidRPr="006C23A5">
        <w:rPr>
          <w:rFonts w:asciiTheme="majorHAnsi" w:hAnsiTheme="majorHAnsi"/>
          <w:sz w:val="24"/>
          <w:szCs w:val="24"/>
        </w:rPr>
        <w:t xml:space="preserve"> </w:t>
      </w:r>
      <w:r w:rsidR="00093F89" w:rsidRPr="006C23A5">
        <w:rPr>
          <w:rFonts w:asciiTheme="majorHAnsi" w:hAnsiTheme="majorHAnsi"/>
          <w:sz w:val="24"/>
          <w:szCs w:val="24"/>
        </w:rPr>
        <w:t xml:space="preserve">grudnia </w:t>
      </w:r>
      <w:r w:rsidRPr="006C23A5">
        <w:rPr>
          <w:rFonts w:asciiTheme="majorHAnsi" w:hAnsiTheme="majorHAnsi"/>
          <w:sz w:val="24"/>
          <w:szCs w:val="24"/>
        </w:rPr>
        <w:t>2011 r. o godz. </w:t>
      </w:r>
      <w:r w:rsidR="00583583" w:rsidRPr="006C23A5">
        <w:rPr>
          <w:rFonts w:asciiTheme="majorHAnsi" w:hAnsiTheme="majorHAnsi"/>
          <w:sz w:val="24"/>
          <w:szCs w:val="24"/>
        </w:rPr>
        <w:t>1</w:t>
      </w:r>
      <w:r w:rsidR="00E40C75" w:rsidRPr="006C23A5">
        <w:rPr>
          <w:rFonts w:asciiTheme="majorHAnsi" w:hAnsiTheme="majorHAnsi"/>
          <w:sz w:val="24"/>
          <w:szCs w:val="24"/>
        </w:rPr>
        <w:t>2</w:t>
      </w:r>
      <w:r w:rsidR="00583583" w:rsidRPr="006C23A5">
        <w:rPr>
          <w:rFonts w:asciiTheme="majorHAnsi" w:hAnsiTheme="majorHAnsi"/>
          <w:sz w:val="24"/>
          <w:szCs w:val="24"/>
        </w:rPr>
        <w:t>:</w:t>
      </w:r>
      <w:r w:rsidRPr="006C23A5">
        <w:rPr>
          <w:rFonts w:asciiTheme="majorHAnsi" w:hAnsiTheme="majorHAnsi"/>
          <w:sz w:val="24"/>
          <w:szCs w:val="24"/>
        </w:rPr>
        <w:t>30 w miejscu, o którym mowa w ust. 1, pokój nr 328.</w:t>
      </w:r>
    </w:p>
    <w:p w:rsidR="00DF11E4" w:rsidRPr="00EB7CD1" w:rsidRDefault="00DF11E4" w:rsidP="006C23A5">
      <w:pPr>
        <w:pStyle w:val="Bezodstpw"/>
        <w:numPr>
          <w:ilvl w:val="0"/>
          <w:numId w:val="23"/>
        </w:numPr>
        <w:ind w:left="426"/>
        <w:rPr>
          <w:rFonts w:asciiTheme="majorHAnsi" w:hAnsiTheme="majorHAnsi"/>
          <w:sz w:val="24"/>
          <w:szCs w:val="24"/>
        </w:rPr>
      </w:pPr>
      <w:r w:rsidRPr="00EB7CD1">
        <w:rPr>
          <w:rFonts w:asciiTheme="majorHAnsi" w:hAnsiTheme="majorHAnsi"/>
          <w:sz w:val="24"/>
          <w:szCs w:val="24"/>
        </w:rPr>
        <w:t>Otwarcie ofert jest jawne.</w:t>
      </w:r>
    </w:p>
    <w:p w:rsidR="00DF11E4" w:rsidRPr="00EB7CD1" w:rsidRDefault="00DF11E4" w:rsidP="006C23A5">
      <w:pPr>
        <w:pStyle w:val="Bezodstpw"/>
        <w:numPr>
          <w:ilvl w:val="0"/>
          <w:numId w:val="23"/>
        </w:numPr>
        <w:ind w:left="426"/>
        <w:rPr>
          <w:rFonts w:asciiTheme="majorHAnsi" w:hAnsiTheme="majorHAnsi"/>
          <w:sz w:val="24"/>
          <w:szCs w:val="24"/>
        </w:rPr>
      </w:pPr>
      <w:r w:rsidRPr="00EB7CD1">
        <w:rPr>
          <w:rFonts w:asciiTheme="majorHAnsi" w:hAnsiTheme="majorHAnsi"/>
          <w:sz w:val="24"/>
          <w:szCs w:val="24"/>
        </w:rPr>
        <w:t>Zamawiający niezwłocznie zwróci ofertę, która została złożona po terminie.</w:t>
      </w:r>
    </w:p>
    <w:p w:rsidR="00DF11E4" w:rsidRPr="00EB7CD1" w:rsidRDefault="00DF11E4" w:rsidP="009C32B2">
      <w:pPr>
        <w:pStyle w:val="Tekstpodstawowy"/>
        <w:rPr>
          <w:rFonts w:asciiTheme="majorHAnsi" w:hAnsiTheme="majorHAnsi"/>
        </w:rPr>
      </w:pPr>
    </w:p>
    <w:p w:rsidR="00DF11E4" w:rsidRPr="00EB7CD1" w:rsidRDefault="00DF11E4">
      <w:pPr>
        <w:pStyle w:val="Tekstpodstawowy"/>
        <w:ind w:left="735" w:hanging="735"/>
        <w:jc w:val="both"/>
        <w:rPr>
          <w:rFonts w:asciiTheme="majorHAnsi" w:hAnsiTheme="majorHAnsi"/>
          <w:b/>
          <w:u w:val="single"/>
        </w:rPr>
      </w:pPr>
      <w:r w:rsidRPr="00EB7CD1">
        <w:rPr>
          <w:rFonts w:asciiTheme="majorHAnsi" w:hAnsiTheme="majorHAnsi"/>
          <w:b/>
          <w:u w:val="single"/>
        </w:rPr>
        <w:t>Rozdział 13: Opis sposobu obliczenia ceny</w:t>
      </w:r>
    </w:p>
    <w:p w:rsidR="00853BAD" w:rsidRPr="00EB7CD1" w:rsidRDefault="00853BAD" w:rsidP="006C23A5">
      <w:pPr>
        <w:pStyle w:val="Akapitzlist"/>
        <w:numPr>
          <w:ilvl w:val="3"/>
          <w:numId w:val="10"/>
        </w:numPr>
        <w:tabs>
          <w:tab w:val="clear" w:pos="2880"/>
          <w:tab w:val="num" w:pos="426"/>
        </w:tabs>
        <w:ind w:left="426"/>
        <w:jc w:val="both"/>
        <w:rPr>
          <w:rFonts w:asciiTheme="majorHAnsi" w:hAnsiTheme="majorHAnsi"/>
          <w:color w:val="000000"/>
          <w:lang w:eastAsia="pl-PL"/>
        </w:rPr>
      </w:pPr>
      <w:r w:rsidRPr="00EB7CD1">
        <w:rPr>
          <w:rFonts w:asciiTheme="majorHAnsi" w:hAnsiTheme="majorHAnsi"/>
          <w:color w:val="000000"/>
          <w:lang w:eastAsia="pl-PL"/>
        </w:rPr>
        <w:t xml:space="preserve">Cena oferty to cena brutto, tj.: cena, zgodnie z art. 3 ust. 1 pkt 1 ustawy z dnia 5 lipca 2001 r. o cenach (Dz. U. Nr 97, poz. 1050 ze zm.), jest wartością wyrażoną w jednostkach pieniężnych, którą kupujący jest obowiązany zapłacić przedsiębiorcy za towar lub usługę z uwzględnieniem podatku od towarów i usług oraz podatku akcyzowego, jeżeli na podstawie odrębnych przepisów sprzedaż towaru (usługi) podlega obciążeniu podatkiem od towarów i usług oraz podatkiem akcyzowym. </w:t>
      </w:r>
    </w:p>
    <w:p w:rsidR="00853BAD" w:rsidRPr="00EB7CD1" w:rsidRDefault="00853BAD" w:rsidP="006C23A5">
      <w:pPr>
        <w:pStyle w:val="Akapitzlist"/>
        <w:numPr>
          <w:ilvl w:val="3"/>
          <w:numId w:val="10"/>
        </w:numPr>
        <w:tabs>
          <w:tab w:val="clear" w:pos="2880"/>
          <w:tab w:val="num" w:pos="426"/>
        </w:tabs>
        <w:ind w:left="426"/>
        <w:jc w:val="both"/>
        <w:rPr>
          <w:rFonts w:asciiTheme="majorHAnsi" w:hAnsiTheme="majorHAnsi"/>
          <w:color w:val="000000"/>
          <w:lang w:eastAsia="pl-PL"/>
        </w:rPr>
      </w:pPr>
      <w:r w:rsidRPr="00EB7CD1">
        <w:rPr>
          <w:rFonts w:asciiTheme="majorHAnsi" w:hAnsiTheme="majorHAnsi"/>
          <w:bCs/>
          <w:color w:val="000000"/>
          <w:lang w:eastAsia="pl-PL"/>
        </w:rPr>
        <w:t xml:space="preserve">Cena podana w formularzu ofertowym powinna obejmować wszystkie koszty i składniki jakie trzeba będzie zapłacić za przedmiot zamówienia. </w:t>
      </w:r>
    </w:p>
    <w:p w:rsidR="00853BAD" w:rsidRPr="00EB7CD1" w:rsidRDefault="00853BAD" w:rsidP="006C23A5">
      <w:pPr>
        <w:pStyle w:val="Akapitzlist"/>
        <w:numPr>
          <w:ilvl w:val="3"/>
          <w:numId w:val="10"/>
        </w:numPr>
        <w:tabs>
          <w:tab w:val="clear" w:pos="2880"/>
          <w:tab w:val="num" w:pos="426"/>
        </w:tabs>
        <w:ind w:left="426"/>
        <w:jc w:val="both"/>
        <w:rPr>
          <w:rFonts w:asciiTheme="majorHAnsi" w:hAnsiTheme="majorHAnsi"/>
          <w:color w:val="000000"/>
          <w:lang w:eastAsia="pl-PL"/>
        </w:rPr>
      </w:pPr>
      <w:r w:rsidRPr="00EB7CD1">
        <w:rPr>
          <w:rFonts w:asciiTheme="majorHAnsi" w:hAnsiTheme="majorHAnsi"/>
          <w:color w:val="000000"/>
          <w:lang w:eastAsia="pl-PL"/>
        </w:rPr>
        <w:t xml:space="preserve">Cena może być tylko jedna. </w:t>
      </w:r>
    </w:p>
    <w:p w:rsidR="00853BAD" w:rsidRPr="00EB7CD1" w:rsidRDefault="00853BAD" w:rsidP="006C23A5">
      <w:pPr>
        <w:pStyle w:val="Akapitzlist"/>
        <w:numPr>
          <w:ilvl w:val="3"/>
          <w:numId w:val="10"/>
        </w:numPr>
        <w:tabs>
          <w:tab w:val="clear" w:pos="2880"/>
          <w:tab w:val="num" w:pos="426"/>
        </w:tabs>
        <w:ind w:left="426"/>
        <w:jc w:val="both"/>
        <w:rPr>
          <w:rFonts w:asciiTheme="majorHAnsi" w:hAnsiTheme="majorHAnsi"/>
          <w:color w:val="000000"/>
          <w:lang w:eastAsia="pl-PL"/>
        </w:rPr>
      </w:pPr>
      <w:r w:rsidRPr="00EB7CD1">
        <w:rPr>
          <w:rFonts w:asciiTheme="majorHAnsi" w:hAnsiTheme="majorHAnsi"/>
          <w:color w:val="000000"/>
          <w:lang w:eastAsia="pl-PL"/>
        </w:rPr>
        <w:t xml:space="preserve">Wymienione wartości w ofercie należy podać w zaokrągleniu do dwóch miejsc po przecinku przy zachowaniu matematycznej zasady zaokrąglania liczb (zgodnie z § 5 ust. 6 Rozporządzenia Ministra Finansów z dnia 28 marca 2011 r. w sprawie zwrotu podatku niektórym podatnikom, wystawiania faktur, sposobu ich przechowywania oraz listy towarów i usług, do których nie mają zastosowania zwolnienia od podatku od towaru i usług (Dz. U. z 2011 r. nr 68, poz. 360). </w:t>
      </w:r>
    </w:p>
    <w:p w:rsidR="00DF11E4" w:rsidRPr="00EB7CD1" w:rsidRDefault="00DF11E4" w:rsidP="009C32B2">
      <w:pPr>
        <w:pStyle w:val="Tekstpodstawowy"/>
        <w:rPr>
          <w:rFonts w:asciiTheme="majorHAnsi" w:hAnsiTheme="majorHAnsi"/>
        </w:rPr>
      </w:pPr>
    </w:p>
    <w:p w:rsidR="00DF11E4" w:rsidRPr="00EB7CD1" w:rsidRDefault="00DF11E4">
      <w:pPr>
        <w:pStyle w:val="Tekstpodstawowy"/>
        <w:ind w:left="735" w:hanging="735"/>
        <w:jc w:val="both"/>
        <w:rPr>
          <w:rFonts w:asciiTheme="majorHAnsi" w:hAnsiTheme="majorHAnsi"/>
          <w:b/>
          <w:u w:val="single"/>
        </w:rPr>
      </w:pPr>
      <w:r w:rsidRPr="00EB7CD1">
        <w:rPr>
          <w:rFonts w:asciiTheme="majorHAnsi" w:hAnsiTheme="majorHAnsi"/>
          <w:b/>
          <w:u w:val="single"/>
        </w:rPr>
        <w:lastRenderedPageBreak/>
        <w:t>Rozdział 14: Kryteria oraz sposób oceny ofert</w:t>
      </w:r>
    </w:p>
    <w:p w:rsidR="00DF11E4" w:rsidRPr="006C23A5" w:rsidRDefault="00DF11E4" w:rsidP="006C23A5">
      <w:pPr>
        <w:pStyle w:val="Nagwek2"/>
        <w:numPr>
          <w:ilvl w:val="0"/>
          <w:numId w:val="9"/>
        </w:numPr>
        <w:tabs>
          <w:tab w:val="clear" w:pos="720"/>
          <w:tab w:val="num" w:pos="426"/>
          <w:tab w:val="left" w:pos="852"/>
        </w:tabs>
        <w:spacing w:after="120"/>
        <w:ind w:left="426" w:hanging="426"/>
        <w:rPr>
          <w:rFonts w:asciiTheme="majorHAnsi" w:hAnsiTheme="majorHAnsi"/>
        </w:rPr>
      </w:pPr>
      <w:r w:rsidRPr="00EB7CD1">
        <w:rPr>
          <w:rFonts w:asciiTheme="majorHAnsi" w:hAnsiTheme="majorHAnsi"/>
        </w:rPr>
        <w:t xml:space="preserve">W toku dokonywania badania i oceny ofert Zamawiający może żądać udzielenia przez Wykonawcę wyjaśnień treści złożonych przez </w:t>
      </w:r>
      <w:r w:rsidRPr="006C23A5">
        <w:rPr>
          <w:rFonts w:asciiTheme="majorHAnsi" w:hAnsiTheme="majorHAnsi"/>
        </w:rPr>
        <w:t>niego ofert.</w:t>
      </w:r>
    </w:p>
    <w:p w:rsidR="00DF11E4" w:rsidRPr="006C23A5" w:rsidRDefault="00DF11E4" w:rsidP="006C23A5">
      <w:pPr>
        <w:pStyle w:val="Nagwek2"/>
        <w:numPr>
          <w:ilvl w:val="0"/>
          <w:numId w:val="9"/>
        </w:numPr>
        <w:tabs>
          <w:tab w:val="clear" w:pos="720"/>
          <w:tab w:val="num" w:pos="426"/>
          <w:tab w:val="left" w:pos="852"/>
        </w:tabs>
        <w:spacing w:after="120"/>
        <w:ind w:left="426" w:hanging="426"/>
        <w:rPr>
          <w:rFonts w:asciiTheme="majorHAnsi" w:hAnsiTheme="majorHAnsi"/>
        </w:rPr>
      </w:pPr>
      <w:r w:rsidRPr="006C23A5">
        <w:rPr>
          <w:rFonts w:asciiTheme="majorHAnsi" w:hAnsiTheme="majorHAnsi"/>
        </w:rPr>
        <w:t>Zamawiający będzie oceniał oferty</w:t>
      </w:r>
      <w:r w:rsidR="003C3594" w:rsidRPr="006C23A5">
        <w:rPr>
          <w:rFonts w:asciiTheme="majorHAnsi" w:hAnsiTheme="majorHAnsi"/>
        </w:rPr>
        <w:t xml:space="preserve"> według następujących kryteriów w odniesieniu do każdej części.</w:t>
      </w:r>
    </w:p>
    <w:p w:rsidR="00DF11E4" w:rsidRPr="00EB7CD1" w:rsidRDefault="00DF11E4" w:rsidP="00C00BCB">
      <w:pPr>
        <w:tabs>
          <w:tab w:val="left" w:pos="851"/>
        </w:tabs>
        <w:spacing w:after="120"/>
        <w:jc w:val="center"/>
        <w:rPr>
          <w:rFonts w:asciiTheme="majorHAnsi" w:hAnsiTheme="majorHAnsi"/>
          <w:b/>
        </w:rPr>
      </w:pPr>
      <w:r w:rsidRPr="00EB7CD1">
        <w:rPr>
          <w:rFonts w:asciiTheme="majorHAnsi" w:hAnsiTheme="majorHAnsi"/>
          <w:b/>
        </w:rPr>
        <w:t>Cena</w:t>
      </w:r>
      <w:r w:rsidR="004B333E" w:rsidRPr="00EB7CD1">
        <w:rPr>
          <w:rFonts w:asciiTheme="majorHAnsi" w:hAnsiTheme="majorHAnsi"/>
          <w:b/>
        </w:rPr>
        <w:t xml:space="preserve"> brutto</w:t>
      </w:r>
      <w:r w:rsidRPr="00EB7CD1">
        <w:rPr>
          <w:rFonts w:asciiTheme="majorHAnsi" w:hAnsiTheme="majorHAnsi"/>
          <w:b/>
        </w:rPr>
        <w:t xml:space="preserve"> – 100 %</w:t>
      </w:r>
    </w:p>
    <w:p w:rsidR="00DF11E4" w:rsidRPr="00EB7CD1" w:rsidRDefault="00DF11E4" w:rsidP="00C00BCB">
      <w:pPr>
        <w:ind w:firstLine="426"/>
        <w:rPr>
          <w:rFonts w:asciiTheme="majorHAnsi" w:hAnsiTheme="majorHAnsi"/>
        </w:rPr>
      </w:pPr>
      <w:r w:rsidRPr="00EB7CD1">
        <w:rPr>
          <w:rFonts w:asciiTheme="majorHAnsi" w:hAnsiTheme="majorHAnsi"/>
        </w:rPr>
        <w:t>Punkty za kryterium „cena</w:t>
      </w:r>
      <w:r w:rsidR="007C18BC" w:rsidRPr="00EB7CD1">
        <w:rPr>
          <w:rFonts w:asciiTheme="majorHAnsi" w:hAnsiTheme="majorHAnsi"/>
        </w:rPr>
        <w:t xml:space="preserve"> brutto</w:t>
      </w:r>
      <w:r w:rsidRPr="00EB7CD1">
        <w:rPr>
          <w:rFonts w:asciiTheme="majorHAnsi" w:hAnsiTheme="majorHAnsi"/>
        </w:rPr>
        <w:t>” zostaną obliczone według następującego wzoru:</w:t>
      </w:r>
    </w:p>
    <w:p w:rsidR="00DF11E4" w:rsidRPr="00EB7CD1" w:rsidRDefault="00DF11E4" w:rsidP="00C00BCB">
      <w:pPr>
        <w:pStyle w:val="Nagwek2"/>
        <w:numPr>
          <w:ilvl w:val="0"/>
          <w:numId w:val="0"/>
        </w:numPr>
        <w:ind w:left="3410" w:hanging="578"/>
        <w:rPr>
          <w:rFonts w:asciiTheme="majorHAnsi" w:hAnsiTheme="majorHAnsi"/>
        </w:rPr>
      </w:pPr>
      <w:r w:rsidRPr="00EB7CD1">
        <w:rPr>
          <w:rFonts w:asciiTheme="majorHAnsi" w:hAnsiTheme="majorHAnsi"/>
        </w:rPr>
        <w:t xml:space="preserve">  Cena z oferty z najniższą ceną</w:t>
      </w:r>
    </w:p>
    <w:p w:rsidR="00DF11E4" w:rsidRPr="00EB7CD1" w:rsidRDefault="00DF11E4" w:rsidP="00C00BCB">
      <w:pPr>
        <w:pStyle w:val="Nagwek2"/>
        <w:numPr>
          <w:ilvl w:val="0"/>
          <w:numId w:val="0"/>
        </w:numPr>
        <w:ind w:left="1416" w:firstLine="708"/>
        <w:rPr>
          <w:rFonts w:asciiTheme="majorHAnsi" w:hAnsiTheme="majorHAnsi"/>
        </w:rPr>
      </w:pPr>
      <w:r w:rsidRPr="00EB7CD1">
        <w:rPr>
          <w:rFonts w:asciiTheme="majorHAnsi" w:hAnsiTheme="majorHAnsi"/>
        </w:rPr>
        <w:t>Cena = -------------------------------------   x 100 pkt,</w:t>
      </w:r>
    </w:p>
    <w:p w:rsidR="00DF11E4" w:rsidRPr="00EB7CD1" w:rsidRDefault="00DF11E4" w:rsidP="00C00BCB">
      <w:pPr>
        <w:pStyle w:val="Nagwek2"/>
        <w:numPr>
          <w:ilvl w:val="0"/>
          <w:numId w:val="0"/>
        </w:numPr>
        <w:rPr>
          <w:rFonts w:asciiTheme="majorHAnsi" w:hAnsiTheme="majorHAnsi"/>
        </w:rPr>
      </w:pPr>
      <w:r w:rsidRPr="00EB7CD1">
        <w:rPr>
          <w:rFonts w:asciiTheme="majorHAnsi" w:hAnsiTheme="majorHAnsi"/>
        </w:rPr>
        <w:t xml:space="preserve">                                                      Cena z oferty badanej</w:t>
      </w:r>
    </w:p>
    <w:p w:rsidR="00C03AD8" w:rsidRPr="00EB7CD1" w:rsidRDefault="00DF11E4" w:rsidP="006C23A5">
      <w:pPr>
        <w:numPr>
          <w:ilvl w:val="0"/>
          <w:numId w:val="9"/>
        </w:numPr>
        <w:tabs>
          <w:tab w:val="clear" w:pos="720"/>
          <w:tab w:val="num" w:pos="426"/>
        </w:tabs>
        <w:spacing w:before="240" w:after="120"/>
        <w:ind w:hanging="720"/>
        <w:jc w:val="both"/>
        <w:rPr>
          <w:rFonts w:asciiTheme="majorHAnsi" w:hAnsiTheme="majorHAnsi"/>
          <w:u w:val="single"/>
        </w:rPr>
      </w:pPr>
      <w:r w:rsidRPr="00EB7CD1">
        <w:rPr>
          <w:rFonts w:asciiTheme="majorHAnsi" w:hAnsiTheme="majorHAnsi"/>
        </w:rPr>
        <w:t xml:space="preserve">Do oceny będą brane pod uwagę </w:t>
      </w:r>
      <w:r w:rsidRPr="00EB7CD1">
        <w:rPr>
          <w:rFonts w:asciiTheme="majorHAnsi" w:hAnsiTheme="majorHAnsi"/>
          <w:u w:val="single"/>
        </w:rPr>
        <w:t>ceny oferty brutto.</w:t>
      </w:r>
    </w:p>
    <w:p w:rsidR="00DF11E4" w:rsidRPr="00EB7CD1" w:rsidRDefault="00DF11E4" w:rsidP="006C23A5">
      <w:pPr>
        <w:numPr>
          <w:ilvl w:val="0"/>
          <w:numId w:val="9"/>
        </w:numPr>
        <w:tabs>
          <w:tab w:val="clear" w:pos="720"/>
          <w:tab w:val="num" w:pos="426"/>
        </w:tabs>
        <w:spacing w:before="240" w:after="120"/>
        <w:ind w:hanging="720"/>
        <w:jc w:val="both"/>
        <w:rPr>
          <w:rStyle w:val="Odwoaniedokomentarza"/>
          <w:rFonts w:asciiTheme="majorHAnsi" w:hAnsiTheme="majorHAnsi"/>
          <w:sz w:val="24"/>
          <w:szCs w:val="24"/>
          <w:u w:val="single"/>
        </w:rPr>
      </w:pPr>
      <w:r w:rsidRPr="00EB7CD1">
        <w:rPr>
          <w:rStyle w:val="Odwoaniedokomentarza"/>
          <w:rFonts w:asciiTheme="majorHAnsi" w:hAnsiTheme="majorHAnsi"/>
          <w:sz w:val="24"/>
          <w:szCs w:val="24"/>
        </w:rPr>
        <w:t xml:space="preserve">Za najkorzystniejszą zostanie uznana oferta, spośród ofert spełniających warunki określone w SIWZ, która uzyska najwyższą liczbę punktów. </w:t>
      </w:r>
    </w:p>
    <w:p w:rsidR="00C03AD8" w:rsidRPr="00EB7CD1" w:rsidRDefault="00C03AD8" w:rsidP="00C03AD8">
      <w:pPr>
        <w:tabs>
          <w:tab w:val="left" w:pos="426"/>
        </w:tabs>
        <w:spacing w:before="240" w:after="120"/>
        <w:ind w:left="720"/>
        <w:jc w:val="both"/>
        <w:rPr>
          <w:rFonts w:asciiTheme="majorHAnsi" w:hAnsiTheme="majorHAnsi"/>
          <w:u w:val="single"/>
        </w:rPr>
      </w:pPr>
    </w:p>
    <w:p w:rsidR="00DF11E4" w:rsidRPr="00EB7CD1" w:rsidRDefault="00DF11E4">
      <w:pPr>
        <w:pStyle w:val="Tekstpodstawowy"/>
        <w:ind w:left="1418" w:hanging="1418"/>
        <w:jc w:val="both"/>
        <w:rPr>
          <w:rFonts w:asciiTheme="majorHAnsi" w:hAnsiTheme="majorHAnsi"/>
          <w:b/>
          <w:u w:val="single"/>
        </w:rPr>
      </w:pPr>
      <w:r w:rsidRPr="00EB7CD1">
        <w:rPr>
          <w:rFonts w:asciiTheme="majorHAnsi" w:hAnsiTheme="majorHAnsi"/>
          <w:b/>
          <w:u w:val="single"/>
        </w:rPr>
        <w:t>Rozdział 15: Informacja o formalnościach, jakie powinny zostać dopełnione po wyborze oferty, w celu zawarcia umowy w sprawie zamówienia publicznego</w:t>
      </w:r>
    </w:p>
    <w:p w:rsidR="00DF11E4" w:rsidRPr="00EB7CD1" w:rsidRDefault="00DF11E4" w:rsidP="006C23A5">
      <w:pPr>
        <w:numPr>
          <w:ilvl w:val="0"/>
          <w:numId w:val="7"/>
        </w:numPr>
        <w:tabs>
          <w:tab w:val="clear" w:pos="720"/>
          <w:tab w:val="num" w:pos="426"/>
        </w:tabs>
        <w:autoSpaceDE w:val="0"/>
        <w:spacing w:after="120"/>
        <w:ind w:left="426" w:hanging="426"/>
        <w:jc w:val="both"/>
        <w:rPr>
          <w:rFonts w:asciiTheme="majorHAnsi" w:hAnsiTheme="majorHAnsi"/>
          <w:color w:val="000000"/>
        </w:rPr>
      </w:pPr>
      <w:r w:rsidRPr="00EB7CD1">
        <w:rPr>
          <w:rFonts w:asciiTheme="majorHAnsi" w:hAnsiTheme="majorHAnsi"/>
          <w:color w:val="000000"/>
        </w:rPr>
        <w:t>Zamawiający w zawiadomieniu o wyborze oferty wskaże Wykonawcę, którego oferta została wybrana, termin i miejsce podpisania umowy.</w:t>
      </w:r>
    </w:p>
    <w:p w:rsidR="00DF11E4" w:rsidRPr="00EB7CD1" w:rsidRDefault="00DF11E4" w:rsidP="006C23A5">
      <w:pPr>
        <w:numPr>
          <w:ilvl w:val="0"/>
          <w:numId w:val="7"/>
        </w:numPr>
        <w:tabs>
          <w:tab w:val="clear" w:pos="720"/>
          <w:tab w:val="num" w:pos="426"/>
          <w:tab w:val="left" w:pos="852"/>
        </w:tabs>
        <w:autoSpaceDE w:val="0"/>
        <w:spacing w:after="120"/>
        <w:ind w:left="426" w:hanging="426"/>
        <w:jc w:val="both"/>
        <w:rPr>
          <w:rFonts w:asciiTheme="majorHAnsi" w:hAnsiTheme="majorHAnsi"/>
          <w:color w:val="000000"/>
        </w:rPr>
      </w:pPr>
      <w:r w:rsidRPr="00EB7CD1">
        <w:rPr>
          <w:rFonts w:asciiTheme="majorHAnsi" w:hAnsiTheme="majorHAnsi"/>
          <w:color w:val="000000"/>
        </w:rPr>
        <w:t xml:space="preserve">Umowa zostanie zawarta w terminie wskazanym w zawiadomieniu o wyborze najkorzystniejszej oferty, po którego upływie umowa w sprawie zamówienia publicznego może być zawarta zgodnie z art. 94 ust. 1 lub 2 ustawy </w:t>
      </w:r>
      <w:proofErr w:type="spellStart"/>
      <w:r w:rsidRPr="00EB7CD1">
        <w:rPr>
          <w:rFonts w:asciiTheme="majorHAnsi" w:hAnsiTheme="majorHAnsi"/>
          <w:color w:val="000000"/>
        </w:rPr>
        <w:t>Pzp</w:t>
      </w:r>
      <w:proofErr w:type="spellEnd"/>
      <w:r w:rsidRPr="00EB7CD1">
        <w:rPr>
          <w:rFonts w:asciiTheme="majorHAnsi" w:hAnsiTheme="majorHAnsi"/>
          <w:color w:val="000000"/>
        </w:rPr>
        <w:t>.</w:t>
      </w:r>
    </w:p>
    <w:p w:rsidR="00DF11E4" w:rsidRPr="00EB7CD1" w:rsidRDefault="00DF11E4" w:rsidP="009C32B2">
      <w:pPr>
        <w:tabs>
          <w:tab w:val="left" w:pos="852"/>
        </w:tabs>
        <w:autoSpaceDE w:val="0"/>
        <w:spacing w:after="120"/>
        <w:ind w:left="426"/>
        <w:jc w:val="both"/>
        <w:rPr>
          <w:rFonts w:asciiTheme="majorHAnsi" w:hAnsiTheme="majorHAnsi"/>
          <w:color w:val="000000"/>
        </w:rPr>
      </w:pPr>
    </w:p>
    <w:p w:rsidR="00DF11E4" w:rsidRPr="00EB7CD1" w:rsidRDefault="00DF11E4" w:rsidP="009C32B2">
      <w:pPr>
        <w:pStyle w:val="Tekstpodstawowy"/>
        <w:ind w:left="735" w:hanging="735"/>
        <w:jc w:val="both"/>
        <w:rPr>
          <w:rFonts w:asciiTheme="majorHAnsi" w:hAnsiTheme="majorHAnsi"/>
          <w:b/>
          <w:u w:val="single"/>
        </w:rPr>
      </w:pPr>
      <w:r w:rsidRPr="00EB7CD1">
        <w:rPr>
          <w:rFonts w:asciiTheme="majorHAnsi" w:hAnsiTheme="majorHAnsi"/>
          <w:b/>
          <w:u w:val="single"/>
        </w:rPr>
        <w:t xml:space="preserve">Rozdział 16: Wymagania dotyczące zabezpieczenia należytego wykonania umowy </w:t>
      </w:r>
    </w:p>
    <w:p w:rsidR="00DF11E4" w:rsidRPr="00EB7CD1" w:rsidRDefault="00DF11E4" w:rsidP="00E27655">
      <w:pPr>
        <w:pStyle w:val="Tekstpodstawowy"/>
        <w:ind w:left="735" w:hanging="735"/>
        <w:jc w:val="both"/>
        <w:rPr>
          <w:rFonts w:asciiTheme="majorHAnsi" w:hAnsiTheme="majorHAnsi"/>
        </w:rPr>
      </w:pPr>
      <w:r w:rsidRPr="00EB7CD1">
        <w:rPr>
          <w:rFonts w:asciiTheme="majorHAnsi" w:hAnsiTheme="majorHAnsi"/>
        </w:rPr>
        <w:t>Zamawiający nie przewiduje obowiązku należytego zabezpieczenia wykonania umowy.</w:t>
      </w:r>
    </w:p>
    <w:p w:rsidR="00DF11E4" w:rsidRPr="00EB7CD1" w:rsidRDefault="00DF11E4">
      <w:pPr>
        <w:pStyle w:val="Tekstpodstawowy"/>
        <w:ind w:left="735" w:hanging="735"/>
        <w:jc w:val="both"/>
        <w:rPr>
          <w:rFonts w:asciiTheme="majorHAnsi" w:hAnsiTheme="majorHAnsi"/>
          <w:b/>
          <w:u w:val="single"/>
        </w:rPr>
      </w:pPr>
    </w:p>
    <w:p w:rsidR="00DF11E4" w:rsidRPr="00EB7CD1" w:rsidRDefault="00DF11E4">
      <w:pPr>
        <w:pStyle w:val="Tekstpodstawowy"/>
        <w:ind w:left="735" w:hanging="735"/>
        <w:jc w:val="both"/>
        <w:rPr>
          <w:rFonts w:asciiTheme="majorHAnsi" w:hAnsiTheme="majorHAnsi"/>
          <w:b/>
          <w:u w:val="single"/>
        </w:rPr>
      </w:pPr>
      <w:r w:rsidRPr="00EB7CD1">
        <w:rPr>
          <w:rFonts w:asciiTheme="majorHAnsi" w:hAnsiTheme="majorHAnsi"/>
          <w:b/>
          <w:u w:val="single"/>
        </w:rPr>
        <w:t xml:space="preserve">Rozdział 17: </w:t>
      </w:r>
      <w:r w:rsidR="004B333E" w:rsidRPr="00EB7CD1">
        <w:rPr>
          <w:rFonts w:asciiTheme="majorHAnsi" w:hAnsiTheme="majorHAnsi"/>
          <w:b/>
          <w:u w:val="single"/>
        </w:rPr>
        <w:t>Wzór</w:t>
      </w:r>
      <w:r w:rsidRPr="00EB7CD1">
        <w:rPr>
          <w:rFonts w:asciiTheme="majorHAnsi" w:hAnsiTheme="majorHAnsi"/>
          <w:b/>
          <w:u w:val="single"/>
        </w:rPr>
        <w:t xml:space="preserve"> umowy</w:t>
      </w:r>
    </w:p>
    <w:p w:rsidR="00956242" w:rsidRPr="00EB7CD1" w:rsidRDefault="004B333E" w:rsidP="006C23A5">
      <w:pPr>
        <w:pStyle w:val="ListParagraph1"/>
        <w:numPr>
          <w:ilvl w:val="6"/>
          <w:numId w:val="10"/>
        </w:numPr>
        <w:tabs>
          <w:tab w:val="clear" w:pos="5040"/>
        </w:tabs>
        <w:ind w:left="426"/>
        <w:jc w:val="both"/>
        <w:rPr>
          <w:rFonts w:asciiTheme="majorHAnsi" w:hAnsiTheme="majorHAnsi"/>
          <w:szCs w:val="24"/>
        </w:rPr>
      </w:pPr>
      <w:r w:rsidRPr="00EB7CD1">
        <w:rPr>
          <w:rFonts w:asciiTheme="majorHAnsi" w:hAnsiTheme="majorHAnsi"/>
          <w:szCs w:val="24"/>
        </w:rPr>
        <w:t>Wzór umowy zawarty jest w załączniku nr 3 do SIWZ</w:t>
      </w:r>
    </w:p>
    <w:p w:rsidR="00DF11E4" w:rsidRPr="00EB7CD1" w:rsidRDefault="00DF11E4" w:rsidP="00627DCC">
      <w:pPr>
        <w:pStyle w:val="ListParagraph1"/>
        <w:ind w:left="709"/>
        <w:jc w:val="both"/>
        <w:rPr>
          <w:rFonts w:asciiTheme="majorHAnsi" w:hAnsiTheme="majorHAnsi"/>
          <w:szCs w:val="24"/>
        </w:rPr>
      </w:pPr>
    </w:p>
    <w:p w:rsidR="00DF11E4" w:rsidRPr="00EB7CD1" w:rsidRDefault="00DF11E4">
      <w:pPr>
        <w:pStyle w:val="Tekstpodstawowy"/>
        <w:ind w:left="735" w:hanging="735"/>
        <w:jc w:val="both"/>
        <w:rPr>
          <w:rFonts w:asciiTheme="majorHAnsi" w:hAnsiTheme="majorHAnsi"/>
          <w:b/>
          <w:u w:val="single"/>
        </w:rPr>
      </w:pPr>
      <w:r w:rsidRPr="00EB7CD1">
        <w:rPr>
          <w:rFonts w:asciiTheme="majorHAnsi" w:hAnsiTheme="majorHAnsi"/>
          <w:b/>
          <w:u w:val="single"/>
        </w:rPr>
        <w:t>Rozdział 18: Pouczenie o środkach ochrony prawnej</w:t>
      </w:r>
    </w:p>
    <w:p w:rsidR="009C0587" w:rsidRPr="00EB7CD1" w:rsidRDefault="009C0587" w:rsidP="006C23A5">
      <w:pPr>
        <w:pStyle w:val="Akapitzlist"/>
        <w:numPr>
          <w:ilvl w:val="1"/>
          <w:numId w:val="12"/>
        </w:numPr>
        <w:suppressAutoHyphens w:val="0"/>
        <w:ind w:left="426"/>
        <w:jc w:val="both"/>
        <w:rPr>
          <w:rFonts w:asciiTheme="majorHAnsi" w:hAnsiTheme="majorHAnsi"/>
          <w:bCs/>
          <w:color w:val="000000"/>
          <w:lang w:eastAsia="pl-PL"/>
        </w:rPr>
      </w:pPr>
      <w:r w:rsidRPr="00EB7CD1">
        <w:rPr>
          <w:rFonts w:asciiTheme="majorHAnsi" w:hAnsiTheme="majorHAnsi"/>
          <w:lang w:eastAsia="pl-PL"/>
        </w:rPr>
        <w:t>Środki ochrony prawnej przysługują wykonawcy, uczestnikowi konkursu, a także innemu podmiotowi, jeżeli ma lub miał interes w uzyskaniu danego zamówienia oraz poniósł lub może ponieść szkodę w wyniku naruszenia przez zamawiającego przepisów ustawy.</w:t>
      </w:r>
    </w:p>
    <w:p w:rsidR="009C0587" w:rsidRPr="00EB7CD1" w:rsidRDefault="009C0587" w:rsidP="006C23A5">
      <w:pPr>
        <w:pStyle w:val="Akapitzlist"/>
        <w:numPr>
          <w:ilvl w:val="1"/>
          <w:numId w:val="12"/>
        </w:numPr>
        <w:suppressAutoHyphens w:val="0"/>
        <w:ind w:left="426"/>
        <w:jc w:val="both"/>
        <w:rPr>
          <w:rFonts w:asciiTheme="majorHAnsi" w:hAnsiTheme="majorHAnsi"/>
          <w:bCs/>
          <w:color w:val="000000"/>
          <w:lang w:eastAsia="pl-PL"/>
        </w:rPr>
      </w:pPr>
      <w:r w:rsidRPr="00EB7CD1">
        <w:rPr>
          <w:rFonts w:asciiTheme="majorHAnsi" w:hAnsiTheme="majorHAnsi"/>
          <w:lang w:eastAsia="pl-PL"/>
        </w:rPr>
        <w:t>Środki ochrony prawnej wobec ogłoszenia o zamówieniu oraz specyfikacji istotnych warunków zamówienia przysługują również organizacjom wpisanym na listę, prowadzoną przez Prezesa Urzędu Zamówień Publicznych.</w:t>
      </w:r>
    </w:p>
    <w:p w:rsidR="009C0587" w:rsidRPr="00EB7CD1" w:rsidRDefault="009C0587" w:rsidP="006C23A5">
      <w:pPr>
        <w:pStyle w:val="Akapitzlist"/>
        <w:numPr>
          <w:ilvl w:val="1"/>
          <w:numId w:val="12"/>
        </w:numPr>
        <w:suppressAutoHyphens w:val="0"/>
        <w:ind w:left="426"/>
        <w:jc w:val="both"/>
        <w:rPr>
          <w:rFonts w:asciiTheme="majorHAnsi" w:hAnsiTheme="majorHAnsi"/>
          <w:bCs/>
          <w:color w:val="000000"/>
          <w:lang w:eastAsia="pl-PL"/>
        </w:rPr>
      </w:pPr>
      <w:r w:rsidRPr="00EB7CD1">
        <w:rPr>
          <w:rFonts w:asciiTheme="majorHAnsi" w:hAnsiTheme="majorHAnsi"/>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9C0587" w:rsidRPr="00EB7CD1" w:rsidRDefault="009C0587" w:rsidP="006C23A5">
      <w:pPr>
        <w:pStyle w:val="Akapitzlist"/>
        <w:numPr>
          <w:ilvl w:val="1"/>
          <w:numId w:val="12"/>
        </w:numPr>
        <w:suppressAutoHyphens w:val="0"/>
        <w:ind w:left="426"/>
        <w:jc w:val="both"/>
        <w:rPr>
          <w:rFonts w:asciiTheme="majorHAnsi" w:hAnsiTheme="majorHAnsi"/>
          <w:bCs/>
          <w:color w:val="000000"/>
          <w:lang w:eastAsia="pl-PL"/>
        </w:rPr>
      </w:pPr>
      <w:r w:rsidRPr="00EB7CD1">
        <w:rPr>
          <w:rFonts w:asciiTheme="majorHAnsi" w:hAnsiTheme="majorHAnsi"/>
          <w:lang w:eastAsia="pl-PL"/>
        </w:rPr>
        <w:lastRenderedPageBreak/>
        <w:t>W postępowaniu o wartości mniejszej niż kwoty określone w przepisach wydany</w:t>
      </w:r>
      <w:r w:rsidR="00A27D2D" w:rsidRPr="00EB7CD1">
        <w:rPr>
          <w:rFonts w:asciiTheme="majorHAnsi" w:hAnsiTheme="majorHAnsi"/>
          <w:lang w:eastAsia="pl-PL"/>
        </w:rPr>
        <w:t>ch na podstawie art. 11 ust. 8</w:t>
      </w:r>
      <w:r w:rsidR="003C3594">
        <w:rPr>
          <w:rFonts w:asciiTheme="majorHAnsi" w:hAnsiTheme="majorHAnsi"/>
          <w:lang w:eastAsia="pl-PL"/>
        </w:rPr>
        <w:t xml:space="preserve"> ustawy prawo zamówień publicznych</w:t>
      </w:r>
      <w:r w:rsidRPr="00EB7CD1">
        <w:rPr>
          <w:rFonts w:asciiTheme="majorHAnsi" w:hAnsiTheme="majorHAnsi"/>
          <w:lang w:eastAsia="pl-PL"/>
        </w:rPr>
        <w:t xml:space="preserve"> odwołanie przysługuje wyłącznie wobec czynności dotyczących: </w:t>
      </w:r>
    </w:p>
    <w:p w:rsidR="009C0587" w:rsidRPr="00EB7CD1" w:rsidRDefault="009C0587" w:rsidP="006C23A5">
      <w:pPr>
        <w:pStyle w:val="Akapitzlist"/>
        <w:numPr>
          <w:ilvl w:val="1"/>
          <w:numId w:val="13"/>
        </w:numPr>
        <w:suppressAutoHyphens w:val="0"/>
        <w:ind w:left="709" w:hanging="283"/>
        <w:jc w:val="both"/>
        <w:rPr>
          <w:rFonts w:asciiTheme="majorHAnsi" w:hAnsiTheme="majorHAnsi"/>
          <w:lang w:eastAsia="pl-PL"/>
        </w:rPr>
      </w:pPr>
      <w:r w:rsidRPr="00EB7CD1">
        <w:rPr>
          <w:rFonts w:asciiTheme="majorHAnsi" w:hAnsiTheme="majorHAnsi"/>
          <w:lang w:eastAsia="pl-PL"/>
        </w:rPr>
        <w:t xml:space="preserve">wyboru trybu negocjacji bez ogłoszenia, zamówienia z wolnej ręki lub zapytania o cenę; </w:t>
      </w:r>
    </w:p>
    <w:p w:rsidR="009C0587" w:rsidRPr="00EB7CD1" w:rsidRDefault="009C0587" w:rsidP="006C23A5">
      <w:pPr>
        <w:pStyle w:val="Akapitzlist"/>
        <w:numPr>
          <w:ilvl w:val="1"/>
          <w:numId w:val="13"/>
        </w:numPr>
        <w:suppressAutoHyphens w:val="0"/>
        <w:ind w:left="709" w:hanging="283"/>
        <w:jc w:val="both"/>
        <w:rPr>
          <w:rFonts w:asciiTheme="majorHAnsi" w:hAnsiTheme="majorHAnsi"/>
          <w:lang w:eastAsia="pl-PL"/>
        </w:rPr>
      </w:pPr>
      <w:r w:rsidRPr="00EB7CD1">
        <w:rPr>
          <w:rFonts w:asciiTheme="majorHAnsi" w:hAnsiTheme="majorHAnsi"/>
          <w:lang w:eastAsia="pl-PL"/>
        </w:rPr>
        <w:t xml:space="preserve">opisu sposobu oceny spełniania warunków udziału w postępowaniu; </w:t>
      </w:r>
    </w:p>
    <w:p w:rsidR="009C0587" w:rsidRPr="00EB7CD1" w:rsidRDefault="009C0587" w:rsidP="006C23A5">
      <w:pPr>
        <w:pStyle w:val="Akapitzlist"/>
        <w:numPr>
          <w:ilvl w:val="1"/>
          <w:numId w:val="13"/>
        </w:numPr>
        <w:suppressAutoHyphens w:val="0"/>
        <w:ind w:left="709" w:hanging="283"/>
        <w:jc w:val="both"/>
        <w:rPr>
          <w:rFonts w:asciiTheme="majorHAnsi" w:hAnsiTheme="majorHAnsi"/>
          <w:lang w:eastAsia="pl-PL"/>
        </w:rPr>
      </w:pPr>
      <w:r w:rsidRPr="00EB7CD1">
        <w:rPr>
          <w:rFonts w:asciiTheme="majorHAnsi" w:hAnsiTheme="majorHAnsi"/>
          <w:lang w:eastAsia="pl-PL"/>
        </w:rPr>
        <w:t xml:space="preserve">wykluczenia odwołującego się wykonawcy z postępowania o udzielenie zamówienia; </w:t>
      </w:r>
    </w:p>
    <w:p w:rsidR="009C0587" w:rsidRPr="00EB7CD1" w:rsidRDefault="009C0587" w:rsidP="006C23A5">
      <w:pPr>
        <w:pStyle w:val="Akapitzlist"/>
        <w:numPr>
          <w:ilvl w:val="1"/>
          <w:numId w:val="13"/>
        </w:numPr>
        <w:suppressAutoHyphens w:val="0"/>
        <w:ind w:left="709" w:hanging="283"/>
        <w:jc w:val="both"/>
        <w:rPr>
          <w:rFonts w:asciiTheme="majorHAnsi" w:hAnsiTheme="majorHAnsi"/>
          <w:lang w:eastAsia="pl-PL"/>
        </w:rPr>
      </w:pPr>
      <w:r w:rsidRPr="00EB7CD1">
        <w:rPr>
          <w:rFonts w:asciiTheme="majorHAnsi" w:hAnsiTheme="majorHAnsi"/>
          <w:lang w:eastAsia="pl-PL"/>
        </w:rPr>
        <w:t>odrzucenia oferty odwołującego się wykonawcy.</w:t>
      </w:r>
    </w:p>
    <w:p w:rsidR="009C0587" w:rsidRPr="00EB7CD1" w:rsidRDefault="009C0587" w:rsidP="006C23A5">
      <w:pPr>
        <w:numPr>
          <w:ilvl w:val="1"/>
          <w:numId w:val="12"/>
        </w:numPr>
        <w:suppressAutoHyphens w:val="0"/>
        <w:ind w:left="426" w:hanging="426"/>
        <w:jc w:val="both"/>
        <w:rPr>
          <w:rFonts w:asciiTheme="majorHAnsi" w:hAnsiTheme="majorHAnsi"/>
          <w:lang w:eastAsia="pl-PL"/>
        </w:rPr>
      </w:pPr>
      <w:r w:rsidRPr="00EB7CD1">
        <w:rPr>
          <w:rFonts w:asciiTheme="majorHAnsi" w:hAnsiTheme="majorHAnsi"/>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w:t>
      </w:r>
      <w:r w:rsidR="00A27D2D" w:rsidRPr="00EB7CD1">
        <w:rPr>
          <w:rFonts w:asciiTheme="majorHAnsi" w:hAnsiTheme="majorHAnsi"/>
          <w:lang w:eastAsia="pl-PL"/>
        </w:rPr>
        <w:t xml:space="preserve">ie, na podstawie art. 180 ust. 2 ustawy </w:t>
      </w:r>
      <w:proofErr w:type="spellStart"/>
      <w:r w:rsidR="00A27D2D" w:rsidRPr="00EB7CD1">
        <w:rPr>
          <w:rFonts w:asciiTheme="majorHAnsi" w:hAnsiTheme="majorHAnsi"/>
          <w:lang w:eastAsia="pl-PL"/>
        </w:rPr>
        <w:t>pzp</w:t>
      </w:r>
      <w:proofErr w:type="spellEnd"/>
      <w:r w:rsidR="00A27D2D" w:rsidRPr="00EB7CD1">
        <w:rPr>
          <w:rFonts w:asciiTheme="majorHAnsi" w:hAnsiTheme="majorHAnsi"/>
          <w:lang w:eastAsia="pl-PL"/>
        </w:rPr>
        <w:t>.</w:t>
      </w:r>
    </w:p>
    <w:p w:rsidR="009C0587" w:rsidRPr="00EB7CD1" w:rsidRDefault="009C0587" w:rsidP="006C23A5">
      <w:pPr>
        <w:numPr>
          <w:ilvl w:val="1"/>
          <w:numId w:val="12"/>
        </w:numPr>
        <w:suppressAutoHyphens w:val="0"/>
        <w:ind w:left="426" w:hanging="426"/>
        <w:jc w:val="both"/>
        <w:rPr>
          <w:rFonts w:asciiTheme="majorHAnsi" w:hAnsiTheme="majorHAnsi"/>
          <w:lang w:eastAsia="pl-PL"/>
        </w:rPr>
      </w:pPr>
      <w:r w:rsidRPr="00EB7CD1">
        <w:rPr>
          <w:rFonts w:asciiTheme="majorHAnsi" w:hAnsiTheme="majorHAnsi"/>
          <w:lang w:eastAsia="pl-PL"/>
        </w:rPr>
        <w:t xml:space="preserve">Odwołanie powinno wskazywać czynność lub zaniechanie czynności zamawiającego, której zarzuca się niezgodność z przepisami ustawy, zawierać zwięzłe przedstawienie zarzutów, określać </w:t>
      </w:r>
      <w:r w:rsidR="007507C3" w:rsidRPr="00EB7CD1">
        <w:rPr>
          <w:rFonts w:asciiTheme="majorHAnsi" w:hAnsiTheme="majorHAnsi"/>
          <w:lang w:eastAsia="pl-PL"/>
        </w:rPr>
        <w:t>żą</w:t>
      </w:r>
      <w:r w:rsidRPr="00EB7CD1">
        <w:rPr>
          <w:rFonts w:asciiTheme="majorHAnsi" w:hAnsiTheme="majorHAnsi"/>
          <w:lang w:eastAsia="pl-PL"/>
        </w:rPr>
        <w:t>danie oraz wskazywać okoliczności faktyczne i prawne uzasadniające wniesienie odwołania.</w:t>
      </w:r>
    </w:p>
    <w:p w:rsidR="009C0587" w:rsidRPr="00EB7CD1" w:rsidRDefault="009C0587" w:rsidP="006C23A5">
      <w:pPr>
        <w:numPr>
          <w:ilvl w:val="1"/>
          <w:numId w:val="12"/>
        </w:numPr>
        <w:suppressAutoHyphens w:val="0"/>
        <w:ind w:left="426" w:hanging="426"/>
        <w:jc w:val="both"/>
        <w:rPr>
          <w:rFonts w:asciiTheme="majorHAnsi" w:hAnsiTheme="majorHAnsi"/>
          <w:lang w:eastAsia="pl-PL"/>
        </w:rPr>
      </w:pPr>
      <w:r w:rsidRPr="00EB7CD1">
        <w:rPr>
          <w:rFonts w:asciiTheme="majorHAnsi" w:hAnsiTheme="majorHAnsi"/>
          <w:lang w:eastAsia="pl-PL"/>
        </w:rPr>
        <w:t>Odwołanie wnosi się do Prezesa Krajowej Izby Odwoławczej (ul. Postępu 17a, 02-676 Warszawa) w formie pisemnej albo elektronicznej opatrzonej bezpiecznym podpisem elektronicznym weryfikowanym za pomocą ważnego kwalifikowanego certyfikatu. Od odwołania uiszcza się wpis najpóźniej do dnia upływu terminu do wniesienia odwołania, a dowód jego uiszczenia dołącza się do odwołania.</w:t>
      </w:r>
    </w:p>
    <w:p w:rsidR="009C0587" w:rsidRPr="00EB7CD1" w:rsidRDefault="009C0587" w:rsidP="006C23A5">
      <w:pPr>
        <w:numPr>
          <w:ilvl w:val="1"/>
          <w:numId w:val="12"/>
        </w:numPr>
        <w:suppressAutoHyphens w:val="0"/>
        <w:ind w:left="426" w:hanging="426"/>
        <w:jc w:val="both"/>
        <w:rPr>
          <w:rFonts w:asciiTheme="majorHAnsi" w:hAnsiTheme="majorHAnsi"/>
          <w:lang w:eastAsia="pl-PL"/>
        </w:rPr>
      </w:pPr>
      <w:r w:rsidRPr="00EB7CD1">
        <w:rPr>
          <w:rFonts w:asciiTheme="majorHAnsi" w:hAnsiTheme="majorHAnsi"/>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tj. faksem lub emailem.</w:t>
      </w:r>
    </w:p>
    <w:p w:rsidR="00DF11E4" w:rsidRPr="00EB7CD1" w:rsidRDefault="009C0587" w:rsidP="006C23A5">
      <w:pPr>
        <w:numPr>
          <w:ilvl w:val="1"/>
          <w:numId w:val="12"/>
        </w:numPr>
        <w:suppressAutoHyphens w:val="0"/>
        <w:ind w:left="426" w:hanging="426"/>
        <w:jc w:val="both"/>
        <w:rPr>
          <w:rFonts w:asciiTheme="majorHAnsi" w:hAnsiTheme="majorHAnsi"/>
          <w:lang w:eastAsia="pl-PL"/>
        </w:rPr>
      </w:pPr>
      <w:r w:rsidRPr="00EB7CD1">
        <w:rPr>
          <w:rFonts w:asciiTheme="majorHAnsi" w:hAnsiTheme="majorHAnsi"/>
          <w:lang w:eastAsia="pl-PL"/>
        </w:rPr>
        <w:t xml:space="preserve">Zamawiający informuje, iż szczegółowe uregulowanie środków ochrony prawnej zawarte jest w dziale VI ustawy, tj. art. 179 – 198g ustawy PZP. </w:t>
      </w:r>
    </w:p>
    <w:p w:rsidR="00DF11E4" w:rsidRPr="00EB7CD1" w:rsidRDefault="00DF11E4" w:rsidP="00786BFB">
      <w:pPr>
        <w:pStyle w:val="zmart2"/>
        <w:spacing w:before="0" w:after="0"/>
        <w:ind w:left="0" w:firstLine="0"/>
        <w:rPr>
          <w:rFonts w:asciiTheme="majorHAnsi" w:hAnsiTheme="majorHAnsi"/>
          <w:color w:val="339966"/>
          <w:szCs w:val="24"/>
          <w:u w:val="single"/>
        </w:rPr>
      </w:pPr>
    </w:p>
    <w:p w:rsidR="00DF11E4" w:rsidRPr="00EB7CD1" w:rsidRDefault="00DF11E4" w:rsidP="00187F27">
      <w:pPr>
        <w:pStyle w:val="Tekstpodstawowy"/>
        <w:spacing w:after="0"/>
        <w:ind w:left="735" w:hanging="735"/>
        <w:jc w:val="both"/>
        <w:rPr>
          <w:rFonts w:asciiTheme="majorHAnsi" w:hAnsiTheme="majorHAnsi"/>
          <w:b/>
          <w:u w:val="single"/>
        </w:rPr>
      </w:pPr>
      <w:r w:rsidRPr="00EB7CD1">
        <w:rPr>
          <w:rFonts w:asciiTheme="majorHAnsi" w:hAnsiTheme="majorHAnsi"/>
          <w:b/>
          <w:u w:val="single"/>
        </w:rPr>
        <w:t xml:space="preserve">Rozdział </w:t>
      </w:r>
      <w:r w:rsidR="00031371" w:rsidRPr="00EB7CD1">
        <w:rPr>
          <w:rFonts w:asciiTheme="majorHAnsi" w:hAnsiTheme="majorHAnsi"/>
          <w:b/>
          <w:u w:val="single"/>
        </w:rPr>
        <w:t>19</w:t>
      </w:r>
      <w:r w:rsidRPr="00EB7CD1">
        <w:rPr>
          <w:rFonts w:asciiTheme="majorHAnsi" w:hAnsiTheme="majorHAnsi"/>
          <w:b/>
          <w:u w:val="single"/>
        </w:rPr>
        <w:t>: Załączniki</w:t>
      </w:r>
    </w:p>
    <w:p w:rsidR="00DF11E4" w:rsidRPr="00EB7CD1" w:rsidRDefault="00DF11E4" w:rsidP="00187F27">
      <w:pPr>
        <w:pStyle w:val="Tekstpodstawowy"/>
        <w:spacing w:after="0"/>
        <w:ind w:left="735" w:hanging="735"/>
        <w:jc w:val="both"/>
        <w:rPr>
          <w:rFonts w:asciiTheme="majorHAnsi" w:hAnsiTheme="majorHAnsi"/>
          <w:b/>
          <w:u w:val="single"/>
        </w:rPr>
      </w:pPr>
    </w:p>
    <w:p w:rsidR="00DF11E4" w:rsidRPr="00EB7CD1" w:rsidRDefault="00DF11E4" w:rsidP="006C23A5">
      <w:pPr>
        <w:pStyle w:val="Tekstpodstawowy"/>
        <w:numPr>
          <w:ilvl w:val="0"/>
          <w:numId w:val="26"/>
        </w:numPr>
        <w:tabs>
          <w:tab w:val="left" w:pos="284"/>
        </w:tabs>
        <w:spacing w:after="0"/>
        <w:ind w:left="426"/>
        <w:jc w:val="both"/>
        <w:rPr>
          <w:rFonts w:asciiTheme="majorHAnsi" w:hAnsiTheme="majorHAnsi"/>
        </w:rPr>
      </w:pPr>
      <w:r w:rsidRPr="00EB7CD1">
        <w:rPr>
          <w:rFonts w:asciiTheme="majorHAnsi" w:hAnsiTheme="majorHAnsi"/>
        </w:rPr>
        <w:t xml:space="preserve">Szczegółowy opis przedmiotu zamówienia </w:t>
      </w:r>
    </w:p>
    <w:p w:rsidR="00DF11E4" w:rsidRPr="00EB7CD1" w:rsidRDefault="00DF11E4" w:rsidP="006C23A5">
      <w:pPr>
        <w:pStyle w:val="Tekstpodstawowy"/>
        <w:numPr>
          <w:ilvl w:val="0"/>
          <w:numId w:val="26"/>
        </w:numPr>
        <w:tabs>
          <w:tab w:val="left" w:pos="284"/>
        </w:tabs>
        <w:spacing w:after="0"/>
        <w:ind w:left="426"/>
        <w:jc w:val="both"/>
        <w:rPr>
          <w:rFonts w:asciiTheme="majorHAnsi" w:hAnsiTheme="majorHAnsi"/>
        </w:rPr>
      </w:pPr>
      <w:r w:rsidRPr="00EB7CD1">
        <w:rPr>
          <w:rFonts w:asciiTheme="majorHAnsi" w:hAnsiTheme="majorHAnsi"/>
        </w:rPr>
        <w:t xml:space="preserve">Formularz oferty </w:t>
      </w:r>
    </w:p>
    <w:p w:rsidR="00DF11E4" w:rsidRPr="00EB7CD1" w:rsidRDefault="004B333E" w:rsidP="006C23A5">
      <w:pPr>
        <w:pStyle w:val="Tekstpodstawowy"/>
        <w:numPr>
          <w:ilvl w:val="0"/>
          <w:numId w:val="26"/>
        </w:numPr>
        <w:tabs>
          <w:tab w:val="left" w:pos="284"/>
        </w:tabs>
        <w:spacing w:after="0"/>
        <w:ind w:left="426"/>
        <w:jc w:val="both"/>
        <w:rPr>
          <w:rFonts w:asciiTheme="majorHAnsi" w:hAnsiTheme="majorHAnsi"/>
        </w:rPr>
      </w:pPr>
      <w:r w:rsidRPr="00EB7CD1">
        <w:rPr>
          <w:rFonts w:asciiTheme="majorHAnsi" w:hAnsiTheme="majorHAnsi"/>
        </w:rPr>
        <w:t>Wzór umowy</w:t>
      </w:r>
    </w:p>
    <w:p w:rsidR="00DF11E4" w:rsidRPr="00EB7CD1" w:rsidRDefault="00DF11E4" w:rsidP="006C23A5">
      <w:pPr>
        <w:pStyle w:val="Tekstpodstawowy"/>
        <w:numPr>
          <w:ilvl w:val="0"/>
          <w:numId w:val="26"/>
        </w:numPr>
        <w:tabs>
          <w:tab w:val="left" w:pos="284"/>
        </w:tabs>
        <w:spacing w:after="0"/>
        <w:ind w:left="426"/>
        <w:jc w:val="both"/>
        <w:rPr>
          <w:rFonts w:asciiTheme="majorHAnsi" w:hAnsiTheme="majorHAnsi"/>
        </w:rPr>
      </w:pPr>
      <w:r w:rsidRPr="00EB7CD1">
        <w:rPr>
          <w:rFonts w:asciiTheme="majorHAnsi" w:hAnsiTheme="majorHAnsi"/>
        </w:rPr>
        <w:t>Wzór oświadczenia o spełnianiu warunków udziału w postępowaniu</w:t>
      </w:r>
    </w:p>
    <w:p w:rsidR="00DF11E4" w:rsidRPr="00EB7CD1" w:rsidRDefault="00DF11E4" w:rsidP="006C23A5">
      <w:pPr>
        <w:pStyle w:val="Tekstpodstawowy"/>
        <w:numPr>
          <w:ilvl w:val="0"/>
          <w:numId w:val="26"/>
        </w:numPr>
        <w:tabs>
          <w:tab w:val="left" w:pos="284"/>
        </w:tabs>
        <w:spacing w:after="0"/>
        <w:ind w:left="426"/>
        <w:jc w:val="both"/>
        <w:rPr>
          <w:rFonts w:asciiTheme="majorHAnsi" w:hAnsiTheme="majorHAnsi"/>
        </w:rPr>
      </w:pPr>
      <w:r w:rsidRPr="00EB7CD1">
        <w:rPr>
          <w:rFonts w:asciiTheme="majorHAnsi" w:hAnsiTheme="majorHAnsi"/>
        </w:rPr>
        <w:br w:type="page"/>
      </w:r>
    </w:p>
    <w:p w:rsidR="00DF11E4" w:rsidRPr="00EB7CD1" w:rsidRDefault="00DF11E4" w:rsidP="00786BFB">
      <w:pPr>
        <w:jc w:val="right"/>
        <w:rPr>
          <w:rFonts w:asciiTheme="majorHAnsi" w:hAnsiTheme="majorHAnsi"/>
        </w:rPr>
      </w:pPr>
      <w:r w:rsidRPr="00EB7CD1">
        <w:rPr>
          <w:rFonts w:asciiTheme="majorHAnsi" w:hAnsiTheme="majorHAnsi"/>
        </w:rPr>
        <w:lastRenderedPageBreak/>
        <w:t>Załącznik nr 1 do SIWZ</w:t>
      </w:r>
    </w:p>
    <w:p w:rsidR="009C0587" w:rsidRPr="006C23A5" w:rsidRDefault="009C0587" w:rsidP="009C0587">
      <w:pPr>
        <w:pStyle w:val="Bezodstpw"/>
        <w:ind w:left="426"/>
        <w:jc w:val="both"/>
        <w:rPr>
          <w:rFonts w:asciiTheme="majorHAnsi" w:hAnsiTheme="majorHAnsi"/>
          <w:sz w:val="24"/>
          <w:szCs w:val="24"/>
        </w:rPr>
      </w:pPr>
      <w:r w:rsidRPr="006C23A5">
        <w:rPr>
          <w:rFonts w:asciiTheme="majorHAnsi" w:hAnsiTheme="majorHAnsi"/>
          <w:b/>
          <w:bCs/>
          <w:sz w:val="24"/>
          <w:szCs w:val="24"/>
        </w:rPr>
        <w:t xml:space="preserve">Szczegółowy opis przedmiotu zamówienia </w:t>
      </w:r>
    </w:p>
    <w:p w:rsidR="009C0587" w:rsidRPr="006C23A5" w:rsidRDefault="009C0587" w:rsidP="009C0587">
      <w:pPr>
        <w:pStyle w:val="Bezodstpw"/>
        <w:ind w:left="426"/>
        <w:jc w:val="both"/>
        <w:rPr>
          <w:rFonts w:asciiTheme="majorHAnsi" w:hAnsiTheme="majorHAnsi"/>
          <w:b/>
          <w:bCs/>
          <w:sz w:val="24"/>
          <w:szCs w:val="24"/>
        </w:rPr>
      </w:pPr>
    </w:p>
    <w:p w:rsidR="003C3594" w:rsidRPr="006C23A5" w:rsidRDefault="003C3594" w:rsidP="009C0587">
      <w:pPr>
        <w:pStyle w:val="Tekstpodstawowy"/>
        <w:jc w:val="both"/>
        <w:rPr>
          <w:rFonts w:asciiTheme="majorHAnsi" w:hAnsiTheme="majorHAnsi"/>
          <w:b/>
          <w:bCs/>
        </w:rPr>
      </w:pPr>
      <w:r w:rsidRPr="006C23A5">
        <w:rPr>
          <w:rFonts w:asciiTheme="majorHAnsi" w:hAnsiTheme="majorHAnsi"/>
          <w:b/>
          <w:bCs/>
        </w:rPr>
        <w:t>Część 1 przedmiotu zamówienia:</w:t>
      </w:r>
    </w:p>
    <w:p w:rsidR="009C0587" w:rsidRPr="006C23A5" w:rsidRDefault="009C0587" w:rsidP="009C0587">
      <w:pPr>
        <w:pStyle w:val="Tekstpodstawowy"/>
        <w:jc w:val="both"/>
        <w:rPr>
          <w:rFonts w:asciiTheme="majorHAnsi" w:hAnsiTheme="majorHAnsi"/>
        </w:rPr>
      </w:pPr>
      <w:r w:rsidRPr="006C23A5">
        <w:rPr>
          <w:rFonts w:asciiTheme="majorHAnsi" w:hAnsiTheme="majorHAnsi"/>
          <w:bCs/>
        </w:rPr>
        <w:t xml:space="preserve">Świadczenie usług pocztowych dla </w:t>
      </w:r>
      <w:r w:rsidRPr="006C23A5">
        <w:rPr>
          <w:rFonts w:asciiTheme="majorHAnsi" w:hAnsiTheme="majorHAnsi"/>
        </w:rPr>
        <w:t xml:space="preserve">Krajowej Szkoły Sądownictwa i Prokuratury, ul. Przy Rondzie 5, 31-547 Kraków, </w:t>
      </w:r>
      <w:r w:rsidRPr="006C23A5">
        <w:rPr>
          <w:rFonts w:asciiTheme="majorHAnsi" w:hAnsiTheme="majorHAnsi"/>
          <w:bCs/>
        </w:rPr>
        <w:t xml:space="preserve">w zakresie przyjmowania, przemieszczania i doręczania przesyłek pocztowych oraz paczek i ich ewentualnych zwrotów w obrocie krajowym i zagranicznym, o wadze powyżej 50 gram. </w:t>
      </w:r>
    </w:p>
    <w:p w:rsidR="009C0587" w:rsidRPr="006C23A5" w:rsidRDefault="009C0587" w:rsidP="009C0587">
      <w:pPr>
        <w:pStyle w:val="Bezodstpw"/>
        <w:jc w:val="both"/>
        <w:rPr>
          <w:rFonts w:asciiTheme="majorHAnsi" w:hAnsiTheme="majorHAnsi"/>
          <w:sz w:val="24"/>
          <w:szCs w:val="24"/>
        </w:rPr>
      </w:pPr>
    </w:p>
    <w:p w:rsidR="009C0587" w:rsidRPr="00EB7CD1" w:rsidRDefault="009C0587" w:rsidP="006C23A5">
      <w:pPr>
        <w:pStyle w:val="Bezodstpw"/>
        <w:numPr>
          <w:ilvl w:val="0"/>
          <w:numId w:val="14"/>
        </w:numPr>
        <w:ind w:left="426"/>
        <w:jc w:val="both"/>
        <w:rPr>
          <w:rFonts w:asciiTheme="majorHAnsi" w:hAnsiTheme="majorHAnsi"/>
          <w:sz w:val="24"/>
          <w:szCs w:val="24"/>
        </w:rPr>
      </w:pPr>
      <w:r w:rsidRPr="006C23A5">
        <w:rPr>
          <w:rFonts w:asciiTheme="majorHAnsi" w:hAnsiTheme="majorHAnsi"/>
          <w:sz w:val="24"/>
          <w:szCs w:val="24"/>
        </w:rPr>
        <w:t>Przedmiotem zamówienia jest świadczenie usług pocztowych w obrocie krajowym i zagranicznym</w:t>
      </w:r>
      <w:r w:rsidRPr="00EB7CD1">
        <w:rPr>
          <w:rFonts w:asciiTheme="majorHAnsi" w:hAnsiTheme="majorHAnsi"/>
          <w:sz w:val="24"/>
          <w:szCs w:val="24"/>
        </w:rPr>
        <w:t xml:space="preserve">, w zakresie przyjmowania, przemieszczania i doręczania przesyłek pocztowych oraz paczek o wadze powyżej 50g i ich ewentualnych zwrotów, w rozumieniu ustawy Prawo Pocztowe z 12 czerwca 2003 roku (tj. Dz. U. z 2008 r. Nr 189, poz. 1159, z </w:t>
      </w:r>
      <w:proofErr w:type="spellStart"/>
      <w:r w:rsidRPr="00EB7CD1">
        <w:rPr>
          <w:rFonts w:asciiTheme="majorHAnsi" w:hAnsiTheme="majorHAnsi"/>
          <w:sz w:val="24"/>
          <w:szCs w:val="24"/>
        </w:rPr>
        <w:t>poźn</w:t>
      </w:r>
      <w:proofErr w:type="spellEnd"/>
      <w:r w:rsidRPr="00EB7CD1">
        <w:rPr>
          <w:rFonts w:asciiTheme="majorHAnsi" w:hAnsiTheme="majorHAnsi"/>
          <w:sz w:val="24"/>
          <w:szCs w:val="24"/>
        </w:rPr>
        <w:t xml:space="preserve">. zm.). </w:t>
      </w:r>
    </w:p>
    <w:p w:rsidR="009C0587" w:rsidRPr="00EB7CD1" w:rsidRDefault="009C0587" w:rsidP="006C23A5">
      <w:pPr>
        <w:pStyle w:val="Bezodstpw"/>
        <w:numPr>
          <w:ilvl w:val="0"/>
          <w:numId w:val="14"/>
        </w:numPr>
        <w:ind w:left="426"/>
        <w:jc w:val="both"/>
        <w:rPr>
          <w:rFonts w:asciiTheme="majorHAnsi" w:hAnsiTheme="majorHAnsi"/>
          <w:sz w:val="24"/>
          <w:szCs w:val="24"/>
        </w:rPr>
      </w:pPr>
      <w:r w:rsidRPr="00EB7CD1">
        <w:rPr>
          <w:rFonts w:asciiTheme="majorHAnsi" w:hAnsiTheme="majorHAnsi"/>
          <w:sz w:val="24"/>
          <w:szCs w:val="24"/>
        </w:rPr>
        <w:t xml:space="preserve">Przyjmowanie, przemieszczanie i doręczanie przesyłek oraz paczek wykonywane będzie zgodnie z przepisami: </w:t>
      </w:r>
    </w:p>
    <w:p w:rsidR="009C0587" w:rsidRPr="00EB7CD1" w:rsidRDefault="009C0587" w:rsidP="006C23A5">
      <w:pPr>
        <w:pStyle w:val="Bezodstpw"/>
        <w:numPr>
          <w:ilvl w:val="0"/>
          <w:numId w:val="15"/>
        </w:numPr>
        <w:jc w:val="both"/>
        <w:rPr>
          <w:rFonts w:asciiTheme="majorHAnsi" w:hAnsiTheme="majorHAnsi"/>
          <w:sz w:val="24"/>
          <w:szCs w:val="24"/>
        </w:rPr>
      </w:pPr>
      <w:r w:rsidRPr="00EB7CD1">
        <w:rPr>
          <w:rFonts w:asciiTheme="majorHAnsi" w:hAnsiTheme="majorHAnsi"/>
          <w:sz w:val="24"/>
          <w:szCs w:val="24"/>
        </w:rPr>
        <w:t xml:space="preserve">ustawy z dnia 12 czerwca 2003r. Prawo pocztowe (tj. Dz. U. z 2008r. Nr 189, poz. 1159 z </w:t>
      </w:r>
      <w:proofErr w:type="spellStart"/>
      <w:r w:rsidRPr="00EB7CD1">
        <w:rPr>
          <w:rFonts w:asciiTheme="majorHAnsi" w:hAnsiTheme="majorHAnsi"/>
          <w:sz w:val="24"/>
          <w:szCs w:val="24"/>
        </w:rPr>
        <w:t>późn</w:t>
      </w:r>
      <w:proofErr w:type="spellEnd"/>
      <w:r w:rsidRPr="00EB7CD1">
        <w:rPr>
          <w:rFonts w:asciiTheme="majorHAnsi" w:hAnsiTheme="majorHAnsi"/>
          <w:sz w:val="24"/>
          <w:szCs w:val="24"/>
        </w:rPr>
        <w:t xml:space="preserve">. zm.), </w:t>
      </w:r>
    </w:p>
    <w:p w:rsidR="009C0587" w:rsidRPr="00EB7CD1" w:rsidRDefault="009C0587" w:rsidP="006C23A5">
      <w:pPr>
        <w:pStyle w:val="Bezodstpw"/>
        <w:numPr>
          <w:ilvl w:val="0"/>
          <w:numId w:val="15"/>
        </w:numPr>
        <w:jc w:val="both"/>
        <w:rPr>
          <w:rFonts w:asciiTheme="majorHAnsi" w:hAnsiTheme="majorHAnsi"/>
          <w:sz w:val="24"/>
          <w:szCs w:val="24"/>
        </w:rPr>
      </w:pPr>
      <w:r w:rsidRPr="00EB7CD1">
        <w:rPr>
          <w:rFonts w:asciiTheme="majorHAnsi" w:hAnsiTheme="majorHAnsi"/>
          <w:sz w:val="24"/>
          <w:szCs w:val="24"/>
        </w:rPr>
        <w:t xml:space="preserve">ustawy z dnia 14 czerwca 1960r. Kodeks postępowania administracyjnego (Dz. U. z 2000r. Nr 98, poz. 1071 z </w:t>
      </w:r>
      <w:proofErr w:type="spellStart"/>
      <w:r w:rsidRPr="00EB7CD1">
        <w:rPr>
          <w:rFonts w:asciiTheme="majorHAnsi" w:hAnsiTheme="majorHAnsi"/>
          <w:sz w:val="24"/>
          <w:szCs w:val="24"/>
        </w:rPr>
        <w:t>późn</w:t>
      </w:r>
      <w:proofErr w:type="spellEnd"/>
      <w:r w:rsidRPr="00EB7CD1">
        <w:rPr>
          <w:rFonts w:asciiTheme="majorHAnsi" w:hAnsiTheme="majorHAnsi"/>
          <w:sz w:val="24"/>
          <w:szCs w:val="24"/>
        </w:rPr>
        <w:t xml:space="preserve">. zm.), </w:t>
      </w:r>
    </w:p>
    <w:p w:rsidR="009C0587" w:rsidRPr="00EB7CD1" w:rsidRDefault="009C0587" w:rsidP="006C23A5">
      <w:pPr>
        <w:pStyle w:val="Bezodstpw"/>
        <w:numPr>
          <w:ilvl w:val="0"/>
          <w:numId w:val="15"/>
        </w:numPr>
        <w:jc w:val="both"/>
        <w:rPr>
          <w:rFonts w:asciiTheme="majorHAnsi" w:hAnsiTheme="majorHAnsi"/>
          <w:sz w:val="24"/>
          <w:szCs w:val="24"/>
        </w:rPr>
      </w:pPr>
      <w:r w:rsidRPr="00EB7CD1">
        <w:rPr>
          <w:rFonts w:asciiTheme="majorHAnsi" w:hAnsiTheme="majorHAnsi"/>
          <w:sz w:val="24"/>
          <w:szCs w:val="24"/>
        </w:rPr>
        <w:t>międzynarodowych przepisów pocztowych: ratyfikowana umowa międzynarodowa ogłoszona w dniu 8 listopada 2007r. (Dz. U. Nr 206 z 2007r., poz. 1494), Regulamin Poczty Listowej (</w:t>
      </w:r>
      <w:proofErr w:type="spellStart"/>
      <w:r w:rsidRPr="00EB7CD1">
        <w:rPr>
          <w:rFonts w:asciiTheme="majorHAnsi" w:hAnsiTheme="majorHAnsi"/>
          <w:sz w:val="24"/>
          <w:szCs w:val="24"/>
        </w:rPr>
        <w:t>Dz.U</w:t>
      </w:r>
      <w:proofErr w:type="spellEnd"/>
      <w:r w:rsidRPr="00EB7CD1">
        <w:rPr>
          <w:rFonts w:asciiTheme="majorHAnsi" w:hAnsiTheme="majorHAnsi"/>
          <w:sz w:val="24"/>
          <w:szCs w:val="24"/>
        </w:rPr>
        <w:t xml:space="preserve">. Nr 108 z 2007r. poz. 744), Regulamin dotyczący paczek pocztowych (Dz. U. Nr 108 z 2007r. poz. 745) w przypadku usług pocztowych w obrocie zagranicznym), </w:t>
      </w:r>
    </w:p>
    <w:p w:rsidR="009C0587" w:rsidRPr="00EB7CD1" w:rsidRDefault="009C0587" w:rsidP="006C23A5">
      <w:pPr>
        <w:pStyle w:val="Bezodstpw"/>
        <w:numPr>
          <w:ilvl w:val="0"/>
          <w:numId w:val="15"/>
        </w:numPr>
        <w:jc w:val="both"/>
        <w:rPr>
          <w:rFonts w:asciiTheme="majorHAnsi" w:hAnsiTheme="majorHAnsi"/>
          <w:sz w:val="24"/>
          <w:szCs w:val="24"/>
        </w:rPr>
      </w:pPr>
      <w:r w:rsidRPr="00EB7CD1">
        <w:rPr>
          <w:rFonts w:asciiTheme="majorHAnsi" w:hAnsiTheme="majorHAnsi"/>
          <w:sz w:val="24"/>
          <w:szCs w:val="24"/>
        </w:rPr>
        <w:t xml:space="preserve">ustawy z dnia 29 sierpnia 1997r. ordynacja podatkowa (Dz. U. z 2005r Nr 8, poz. 60 z </w:t>
      </w:r>
      <w:proofErr w:type="spellStart"/>
      <w:r w:rsidRPr="00EB7CD1">
        <w:rPr>
          <w:rFonts w:asciiTheme="majorHAnsi" w:hAnsiTheme="majorHAnsi"/>
          <w:sz w:val="24"/>
          <w:szCs w:val="24"/>
        </w:rPr>
        <w:t>późn</w:t>
      </w:r>
      <w:proofErr w:type="spellEnd"/>
      <w:r w:rsidRPr="00EB7CD1">
        <w:rPr>
          <w:rFonts w:asciiTheme="majorHAnsi" w:hAnsiTheme="majorHAnsi"/>
          <w:sz w:val="24"/>
          <w:szCs w:val="24"/>
        </w:rPr>
        <w:t xml:space="preserve">. zm.), </w:t>
      </w:r>
    </w:p>
    <w:p w:rsidR="009C0587" w:rsidRPr="00EB7CD1" w:rsidRDefault="009C0587" w:rsidP="006C23A5">
      <w:pPr>
        <w:pStyle w:val="Bezodstpw"/>
        <w:numPr>
          <w:ilvl w:val="0"/>
          <w:numId w:val="15"/>
        </w:numPr>
        <w:jc w:val="both"/>
        <w:rPr>
          <w:rFonts w:asciiTheme="majorHAnsi" w:hAnsiTheme="majorHAnsi"/>
          <w:sz w:val="24"/>
          <w:szCs w:val="24"/>
        </w:rPr>
      </w:pPr>
      <w:r w:rsidRPr="00EB7CD1">
        <w:rPr>
          <w:rFonts w:asciiTheme="majorHAnsi" w:hAnsiTheme="majorHAnsi"/>
          <w:sz w:val="24"/>
          <w:szCs w:val="24"/>
        </w:rPr>
        <w:t xml:space="preserve">innych aktach prawnych związanych z realizacją usług będących przedmiotem umowy, wydanych na podstawie ustawy i rozporządzenia. </w:t>
      </w:r>
    </w:p>
    <w:p w:rsidR="009C0587" w:rsidRPr="00EB7CD1" w:rsidRDefault="009C0587" w:rsidP="006C23A5">
      <w:pPr>
        <w:pStyle w:val="Bezodstpw"/>
        <w:numPr>
          <w:ilvl w:val="0"/>
          <w:numId w:val="14"/>
        </w:numPr>
        <w:ind w:left="426"/>
        <w:jc w:val="both"/>
        <w:rPr>
          <w:rFonts w:asciiTheme="majorHAnsi" w:hAnsiTheme="majorHAnsi"/>
          <w:sz w:val="24"/>
          <w:szCs w:val="24"/>
        </w:rPr>
      </w:pPr>
      <w:r w:rsidRPr="00EB7CD1">
        <w:rPr>
          <w:rFonts w:asciiTheme="majorHAnsi" w:hAnsiTheme="majorHAnsi"/>
          <w:sz w:val="24"/>
          <w:szCs w:val="24"/>
        </w:rPr>
        <w:t xml:space="preserve">Zamawiający powierza, a Wykonawca przyjmuje do wykonania usługę polegającą na przyjęciu, przemieszczeniu i doręczeniu, a w razie niemożności doręczenia zwrotu Zamawiającemu przesyłek oraz paczek o wadze powyżej 50 gram, w kraju i zagranicą, w rozumieniu ustawy Prawo Pocztowe z 12 czerwca 2003 roku (tj. Dz. U. z 2008 r. Nr 189, poz. 1159, z </w:t>
      </w:r>
      <w:proofErr w:type="spellStart"/>
      <w:r w:rsidRPr="00EB7CD1">
        <w:rPr>
          <w:rFonts w:asciiTheme="majorHAnsi" w:hAnsiTheme="majorHAnsi"/>
          <w:sz w:val="24"/>
          <w:szCs w:val="24"/>
        </w:rPr>
        <w:t>poźn</w:t>
      </w:r>
      <w:proofErr w:type="spellEnd"/>
      <w:r w:rsidRPr="00EB7CD1">
        <w:rPr>
          <w:rFonts w:asciiTheme="majorHAnsi" w:hAnsiTheme="majorHAnsi"/>
          <w:sz w:val="24"/>
          <w:szCs w:val="24"/>
        </w:rPr>
        <w:t xml:space="preserve">. zm.). </w:t>
      </w:r>
    </w:p>
    <w:p w:rsidR="009C0587" w:rsidRPr="00EB7CD1" w:rsidRDefault="009C0587" w:rsidP="006C23A5">
      <w:pPr>
        <w:pStyle w:val="Bezodstpw"/>
        <w:numPr>
          <w:ilvl w:val="0"/>
          <w:numId w:val="14"/>
        </w:numPr>
        <w:ind w:left="426"/>
        <w:jc w:val="both"/>
        <w:rPr>
          <w:rFonts w:asciiTheme="majorHAnsi" w:hAnsiTheme="majorHAnsi"/>
          <w:sz w:val="24"/>
          <w:szCs w:val="24"/>
        </w:rPr>
      </w:pPr>
      <w:r w:rsidRPr="00EB7CD1">
        <w:rPr>
          <w:rFonts w:asciiTheme="majorHAnsi" w:hAnsiTheme="majorHAnsi"/>
          <w:sz w:val="24"/>
          <w:szCs w:val="24"/>
        </w:rPr>
        <w:t xml:space="preserve">Przez przesyłki pocztowe, będące przedmiotem zamówienia rozumie się przesyłki listowe do 2000 g: </w:t>
      </w:r>
    </w:p>
    <w:p w:rsidR="009C0587" w:rsidRPr="00EB7CD1" w:rsidRDefault="009C0587" w:rsidP="006C23A5">
      <w:pPr>
        <w:pStyle w:val="Bezodstpw"/>
        <w:numPr>
          <w:ilvl w:val="0"/>
          <w:numId w:val="16"/>
        </w:numPr>
        <w:jc w:val="both"/>
        <w:rPr>
          <w:rFonts w:asciiTheme="majorHAnsi" w:hAnsiTheme="majorHAnsi"/>
          <w:sz w:val="24"/>
          <w:szCs w:val="24"/>
        </w:rPr>
      </w:pPr>
      <w:r w:rsidRPr="00EB7CD1">
        <w:rPr>
          <w:rFonts w:asciiTheme="majorHAnsi" w:hAnsiTheme="majorHAnsi"/>
          <w:sz w:val="24"/>
          <w:szCs w:val="24"/>
        </w:rPr>
        <w:t xml:space="preserve">zwykłe – przesyłka nie rejestrowana nie będąca przesyłką najszybszej kategorii, </w:t>
      </w:r>
    </w:p>
    <w:p w:rsidR="009C0587" w:rsidRPr="00EB7CD1" w:rsidRDefault="009C0587" w:rsidP="006C23A5">
      <w:pPr>
        <w:pStyle w:val="Bezodstpw"/>
        <w:numPr>
          <w:ilvl w:val="0"/>
          <w:numId w:val="16"/>
        </w:numPr>
        <w:jc w:val="both"/>
        <w:rPr>
          <w:rFonts w:asciiTheme="majorHAnsi" w:hAnsiTheme="majorHAnsi"/>
          <w:sz w:val="24"/>
          <w:szCs w:val="24"/>
        </w:rPr>
      </w:pPr>
      <w:r w:rsidRPr="00EB7CD1">
        <w:rPr>
          <w:rFonts w:asciiTheme="majorHAnsi" w:hAnsiTheme="majorHAnsi"/>
          <w:sz w:val="24"/>
          <w:szCs w:val="24"/>
        </w:rPr>
        <w:t xml:space="preserve">zwykłe priorytetowe – przesyłka nie rejestrowana listowa najszybszej kategorii, </w:t>
      </w:r>
    </w:p>
    <w:p w:rsidR="009C0587" w:rsidRPr="00EB7CD1" w:rsidRDefault="009C0587" w:rsidP="006C23A5">
      <w:pPr>
        <w:pStyle w:val="Bezodstpw"/>
        <w:numPr>
          <w:ilvl w:val="0"/>
          <w:numId w:val="16"/>
        </w:numPr>
        <w:jc w:val="both"/>
        <w:rPr>
          <w:rFonts w:asciiTheme="majorHAnsi" w:hAnsiTheme="majorHAnsi"/>
          <w:sz w:val="24"/>
          <w:szCs w:val="24"/>
        </w:rPr>
      </w:pPr>
      <w:r w:rsidRPr="00EB7CD1">
        <w:rPr>
          <w:rFonts w:asciiTheme="majorHAnsi" w:hAnsiTheme="majorHAnsi"/>
          <w:sz w:val="24"/>
          <w:szCs w:val="24"/>
        </w:rPr>
        <w:t xml:space="preserve">polecone – przesyłka rejestrowana będąca przesyłką listową, przemieszczaną i doręczaną w sposób zabezpieczający ją przed utratą, ubytkiem zawartości lub uszkodzeniem, </w:t>
      </w:r>
    </w:p>
    <w:p w:rsidR="009C0587" w:rsidRPr="00EB7CD1" w:rsidRDefault="009C0587" w:rsidP="006C23A5">
      <w:pPr>
        <w:pStyle w:val="Bezodstpw"/>
        <w:numPr>
          <w:ilvl w:val="0"/>
          <w:numId w:val="16"/>
        </w:numPr>
        <w:jc w:val="both"/>
        <w:rPr>
          <w:rFonts w:asciiTheme="majorHAnsi" w:hAnsiTheme="majorHAnsi"/>
          <w:sz w:val="24"/>
          <w:szCs w:val="24"/>
        </w:rPr>
      </w:pPr>
      <w:r w:rsidRPr="00EB7CD1">
        <w:rPr>
          <w:rFonts w:asciiTheme="majorHAnsi" w:hAnsiTheme="majorHAnsi"/>
          <w:sz w:val="24"/>
          <w:szCs w:val="24"/>
        </w:rPr>
        <w:t xml:space="preserve">polecone priorytetowe – przesyłka rejestrowana najszybszej kategorii, </w:t>
      </w:r>
    </w:p>
    <w:p w:rsidR="009C0587" w:rsidRPr="00EB7CD1" w:rsidRDefault="009C0587" w:rsidP="006C23A5">
      <w:pPr>
        <w:pStyle w:val="Bezodstpw"/>
        <w:numPr>
          <w:ilvl w:val="0"/>
          <w:numId w:val="16"/>
        </w:numPr>
        <w:jc w:val="both"/>
        <w:rPr>
          <w:rFonts w:asciiTheme="majorHAnsi" w:hAnsiTheme="majorHAnsi"/>
          <w:sz w:val="24"/>
          <w:szCs w:val="24"/>
        </w:rPr>
      </w:pPr>
      <w:r w:rsidRPr="00EB7CD1">
        <w:rPr>
          <w:rFonts w:asciiTheme="majorHAnsi" w:hAnsiTheme="majorHAnsi"/>
          <w:sz w:val="24"/>
          <w:szCs w:val="24"/>
        </w:rPr>
        <w:t xml:space="preserve">polecone ze zwrotnym poświadczeniem odbioru (ZPO) – przesyłka przyjęta za potwierdzeniem nadania i doręczona za pokwitowaniem odbioru, </w:t>
      </w:r>
    </w:p>
    <w:p w:rsidR="009C0587" w:rsidRPr="00EB7CD1" w:rsidRDefault="009C0587" w:rsidP="006C23A5">
      <w:pPr>
        <w:pStyle w:val="Bezodstpw"/>
        <w:numPr>
          <w:ilvl w:val="0"/>
          <w:numId w:val="16"/>
        </w:numPr>
        <w:jc w:val="both"/>
        <w:rPr>
          <w:rFonts w:asciiTheme="majorHAnsi" w:hAnsiTheme="majorHAnsi"/>
          <w:sz w:val="24"/>
          <w:szCs w:val="24"/>
        </w:rPr>
      </w:pPr>
      <w:r w:rsidRPr="00EB7CD1">
        <w:rPr>
          <w:rFonts w:asciiTheme="majorHAnsi" w:hAnsiTheme="majorHAnsi"/>
          <w:sz w:val="24"/>
          <w:szCs w:val="24"/>
        </w:rPr>
        <w:t xml:space="preserve">polecone priorytetowe ze zwrotnym poświadczeniem odbioru (ZPO) – przesyłka najszybszej kategorii przyjęta za potwierdzeniem nadania i doręczona za pokwitowaniem odbioru, </w:t>
      </w:r>
    </w:p>
    <w:p w:rsidR="009C0587" w:rsidRPr="00EB7CD1" w:rsidRDefault="009C0587" w:rsidP="006C23A5">
      <w:pPr>
        <w:pStyle w:val="Bezodstpw"/>
        <w:numPr>
          <w:ilvl w:val="0"/>
          <w:numId w:val="16"/>
        </w:numPr>
        <w:jc w:val="both"/>
        <w:rPr>
          <w:rFonts w:asciiTheme="majorHAnsi" w:hAnsiTheme="majorHAnsi"/>
          <w:sz w:val="24"/>
          <w:szCs w:val="24"/>
        </w:rPr>
      </w:pPr>
      <w:r w:rsidRPr="00EB7CD1">
        <w:rPr>
          <w:rFonts w:asciiTheme="majorHAnsi" w:hAnsiTheme="majorHAnsi"/>
          <w:sz w:val="24"/>
          <w:szCs w:val="24"/>
        </w:rPr>
        <w:lastRenderedPageBreak/>
        <w:t xml:space="preserve">z zadeklarowaną wartością – przesyłka rejestrowana, za której utratę, ubytek zawartości lub uszkodzenie operator ponosi odpowiedzialność do wysokości zwykłej wartości utraconych rzeczy. </w:t>
      </w:r>
    </w:p>
    <w:p w:rsidR="009C0587" w:rsidRPr="00EB7CD1" w:rsidRDefault="009C0587" w:rsidP="006C23A5">
      <w:pPr>
        <w:pStyle w:val="Bezodstpw"/>
        <w:numPr>
          <w:ilvl w:val="0"/>
          <w:numId w:val="14"/>
        </w:numPr>
        <w:ind w:left="426"/>
        <w:jc w:val="both"/>
        <w:rPr>
          <w:rFonts w:asciiTheme="majorHAnsi" w:hAnsiTheme="majorHAnsi"/>
          <w:sz w:val="24"/>
          <w:szCs w:val="24"/>
        </w:rPr>
      </w:pPr>
      <w:r w:rsidRPr="00EB7CD1">
        <w:rPr>
          <w:rFonts w:asciiTheme="majorHAnsi" w:hAnsiTheme="majorHAnsi"/>
          <w:sz w:val="24"/>
          <w:szCs w:val="24"/>
        </w:rPr>
        <w:t xml:space="preserve">Przez paczki pocztowe, będące przedmiotem zamówienia rozumie się paczki pocztowe: </w:t>
      </w:r>
    </w:p>
    <w:p w:rsidR="009C0587" w:rsidRPr="00EB7CD1" w:rsidRDefault="009C0587" w:rsidP="006C23A5">
      <w:pPr>
        <w:pStyle w:val="Bezodstpw"/>
        <w:numPr>
          <w:ilvl w:val="0"/>
          <w:numId w:val="17"/>
        </w:numPr>
        <w:jc w:val="both"/>
        <w:rPr>
          <w:rFonts w:asciiTheme="majorHAnsi" w:hAnsiTheme="majorHAnsi"/>
          <w:sz w:val="24"/>
          <w:szCs w:val="24"/>
        </w:rPr>
      </w:pPr>
      <w:r w:rsidRPr="00EB7CD1">
        <w:rPr>
          <w:rFonts w:asciiTheme="majorHAnsi" w:hAnsiTheme="majorHAnsi"/>
          <w:sz w:val="24"/>
          <w:szCs w:val="24"/>
        </w:rPr>
        <w:t xml:space="preserve">zwykłe – paczki rejestrowane nie będące paczkami najszybszej kategorii </w:t>
      </w:r>
    </w:p>
    <w:p w:rsidR="009C0587" w:rsidRPr="00EB7CD1" w:rsidRDefault="009C0587" w:rsidP="006C23A5">
      <w:pPr>
        <w:pStyle w:val="Bezodstpw"/>
        <w:numPr>
          <w:ilvl w:val="0"/>
          <w:numId w:val="17"/>
        </w:numPr>
        <w:jc w:val="both"/>
        <w:rPr>
          <w:rFonts w:asciiTheme="majorHAnsi" w:hAnsiTheme="majorHAnsi"/>
          <w:sz w:val="24"/>
          <w:szCs w:val="24"/>
        </w:rPr>
      </w:pPr>
      <w:r w:rsidRPr="00EB7CD1">
        <w:rPr>
          <w:rFonts w:asciiTheme="majorHAnsi" w:hAnsiTheme="majorHAnsi"/>
          <w:sz w:val="24"/>
          <w:szCs w:val="24"/>
        </w:rPr>
        <w:t xml:space="preserve">priorytetowe – paczki rejestrowane najszybszej kategorii, </w:t>
      </w:r>
    </w:p>
    <w:p w:rsidR="009C0587" w:rsidRPr="00EB7CD1" w:rsidRDefault="009C0587" w:rsidP="006C23A5">
      <w:pPr>
        <w:pStyle w:val="Bezodstpw"/>
        <w:numPr>
          <w:ilvl w:val="0"/>
          <w:numId w:val="17"/>
        </w:numPr>
        <w:jc w:val="both"/>
        <w:rPr>
          <w:rFonts w:asciiTheme="majorHAnsi" w:hAnsiTheme="majorHAnsi"/>
          <w:sz w:val="24"/>
          <w:szCs w:val="24"/>
        </w:rPr>
      </w:pPr>
      <w:proofErr w:type="spellStart"/>
      <w:r w:rsidRPr="00EB7CD1">
        <w:rPr>
          <w:rFonts w:asciiTheme="majorHAnsi" w:hAnsiTheme="majorHAnsi"/>
          <w:sz w:val="24"/>
          <w:szCs w:val="24"/>
        </w:rPr>
        <w:t>pobraniowe</w:t>
      </w:r>
      <w:proofErr w:type="spellEnd"/>
      <w:r w:rsidRPr="00EB7CD1">
        <w:rPr>
          <w:rFonts w:asciiTheme="majorHAnsi" w:hAnsiTheme="majorHAnsi"/>
          <w:sz w:val="24"/>
          <w:szCs w:val="24"/>
        </w:rPr>
        <w:t xml:space="preserve"> – paczki rejestrowane nie będące paczkami najszybszej kategorii ( za pobraniem opłaty), </w:t>
      </w:r>
    </w:p>
    <w:p w:rsidR="009C0587" w:rsidRPr="00EB7CD1" w:rsidRDefault="009C0587" w:rsidP="006C23A5">
      <w:pPr>
        <w:pStyle w:val="Bezodstpw"/>
        <w:numPr>
          <w:ilvl w:val="0"/>
          <w:numId w:val="17"/>
        </w:numPr>
        <w:jc w:val="both"/>
        <w:rPr>
          <w:rFonts w:asciiTheme="majorHAnsi" w:hAnsiTheme="majorHAnsi"/>
          <w:sz w:val="24"/>
          <w:szCs w:val="24"/>
        </w:rPr>
      </w:pPr>
      <w:r w:rsidRPr="00EB7CD1">
        <w:rPr>
          <w:rFonts w:asciiTheme="majorHAnsi" w:hAnsiTheme="majorHAnsi"/>
          <w:sz w:val="24"/>
          <w:szCs w:val="24"/>
        </w:rPr>
        <w:t xml:space="preserve">z zadeklarowaną wartością – przesyłki rejestrowane niebędące przesyłkami najszybszej kategorii z zadeklarowaną wartością, </w:t>
      </w:r>
    </w:p>
    <w:p w:rsidR="009C0587" w:rsidRPr="00EB7CD1" w:rsidRDefault="009C0587" w:rsidP="006C23A5">
      <w:pPr>
        <w:pStyle w:val="Bezodstpw"/>
        <w:numPr>
          <w:ilvl w:val="0"/>
          <w:numId w:val="17"/>
        </w:numPr>
        <w:jc w:val="both"/>
        <w:rPr>
          <w:rFonts w:asciiTheme="majorHAnsi" w:hAnsiTheme="majorHAnsi"/>
          <w:sz w:val="24"/>
          <w:szCs w:val="24"/>
        </w:rPr>
      </w:pPr>
      <w:r w:rsidRPr="00EB7CD1">
        <w:rPr>
          <w:rFonts w:asciiTheme="majorHAnsi" w:hAnsiTheme="majorHAnsi"/>
          <w:sz w:val="24"/>
          <w:szCs w:val="24"/>
        </w:rPr>
        <w:t xml:space="preserve">ze zwrotnym poświadczeniem odbioru (ZPO). </w:t>
      </w:r>
    </w:p>
    <w:p w:rsidR="009C0587" w:rsidRPr="00EB7CD1" w:rsidRDefault="009C0587" w:rsidP="009C0587">
      <w:pPr>
        <w:pStyle w:val="Bezodstpw"/>
        <w:jc w:val="both"/>
        <w:rPr>
          <w:rFonts w:asciiTheme="majorHAnsi" w:hAnsiTheme="majorHAnsi"/>
          <w:sz w:val="24"/>
          <w:szCs w:val="24"/>
        </w:rPr>
      </w:pPr>
      <w:r w:rsidRPr="00EB7CD1">
        <w:rPr>
          <w:rFonts w:asciiTheme="majorHAnsi" w:hAnsiTheme="majorHAnsi"/>
          <w:b/>
          <w:bCs/>
          <w:sz w:val="24"/>
          <w:szCs w:val="24"/>
        </w:rPr>
        <w:t xml:space="preserve">Gabaryt A – </w:t>
      </w:r>
      <w:r w:rsidRPr="00EB7CD1">
        <w:rPr>
          <w:rFonts w:asciiTheme="majorHAnsi" w:hAnsiTheme="majorHAnsi"/>
          <w:sz w:val="24"/>
          <w:szCs w:val="24"/>
        </w:rPr>
        <w:t xml:space="preserve">to przesyłka o wymiarach: </w:t>
      </w:r>
    </w:p>
    <w:p w:rsidR="009C0587" w:rsidRPr="00EB7CD1" w:rsidRDefault="009C0587" w:rsidP="009C0587">
      <w:pPr>
        <w:pStyle w:val="Bezodstpw"/>
        <w:ind w:left="426"/>
        <w:jc w:val="both"/>
        <w:rPr>
          <w:rFonts w:asciiTheme="majorHAnsi" w:hAnsiTheme="majorHAnsi"/>
          <w:sz w:val="24"/>
          <w:szCs w:val="24"/>
        </w:rPr>
      </w:pPr>
      <w:r w:rsidRPr="00EB7CD1">
        <w:rPr>
          <w:rFonts w:asciiTheme="majorHAnsi" w:hAnsiTheme="majorHAnsi"/>
          <w:sz w:val="24"/>
          <w:szCs w:val="24"/>
        </w:rPr>
        <w:t xml:space="preserve">minimum </w:t>
      </w:r>
      <w:r w:rsidRPr="00EB7CD1">
        <w:rPr>
          <w:rFonts w:asciiTheme="majorHAnsi" w:hAnsiTheme="majorHAnsi"/>
          <w:b/>
          <w:bCs/>
          <w:sz w:val="24"/>
          <w:szCs w:val="24"/>
        </w:rPr>
        <w:t xml:space="preserve">– </w:t>
      </w:r>
      <w:r w:rsidRPr="00EB7CD1">
        <w:rPr>
          <w:rFonts w:asciiTheme="majorHAnsi" w:hAnsiTheme="majorHAnsi"/>
          <w:sz w:val="24"/>
          <w:szCs w:val="24"/>
        </w:rPr>
        <w:t xml:space="preserve">wymiary strony adresowej nie mogą być mniejsze niż 90 x 140 mm, </w:t>
      </w:r>
    </w:p>
    <w:p w:rsidR="009C0587" w:rsidRPr="00EB7CD1" w:rsidRDefault="009C0587" w:rsidP="009C0587">
      <w:pPr>
        <w:pStyle w:val="Bezodstpw"/>
        <w:ind w:left="426"/>
        <w:jc w:val="both"/>
        <w:rPr>
          <w:rFonts w:asciiTheme="majorHAnsi" w:hAnsiTheme="majorHAnsi"/>
          <w:sz w:val="24"/>
          <w:szCs w:val="24"/>
        </w:rPr>
      </w:pPr>
      <w:r w:rsidRPr="00EB7CD1">
        <w:rPr>
          <w:rFonts w:asciiTheme="majorHAnsi" w:hAnsiTheme="majorHAnsi"/>
          <w:sz w:val="24"/>
          <w:szCs w:val="24"/>
        </w:rPr>
        <w:t xml:space="preserve">maksimum </w:t>
      </w:r>
      <w:r w:rsidRPr="00EB7CD1">
        <w:rPr>
          <w:rFonts w:asciiTheme="majorHAnsi" w:hAnsiTheme="majorHAnsi"/>
          <w:b/>
          <w:bCs/>
          <w:sz w:val="24"/>
          <w:szCs w:val="24"/>
        </w:rPr>
        <w:t xml:space="preserve">– </w:t>
      </w:r>
      <w:r w:rsidRPr="00EB7CD1">
        <w:rPr>
          <w:rFonts w:asciiTheme="majorHAnsi" w:hAnsiTheme="majorHAnsi"/>
          <w:sz w:val="24"/>
          <w:szCs w:val="24"/>
        </w:rPr>
        <w:t xml:space="preserve">żaden z wymiarów nie może przekroczyć długości 600 mm, szerokość 500 mm, wysokość 300 mm. </w:t>
      </w:r>
    </w:p>
    <w:p w:rsidR="009C0587" w:rsidRPr="00EB7CD1" w:rsidRDefault="009C0587" w:rsidP="009C0587">
      <w:pPr>
        <w:pStyle w:val="Bezodstpw"/>
        <w:jc w:val="both"/>
        <w:rPr>
          <w:rFonts w:asciiTheme="majorHAnsi" w:hAnsiTheme="majorHAnsi"/>
          <w:sz w:val="24"/>
          <w:szCs w:val="24"/>
        </w:rPr>
      </w:pPr>
      <w:r w:rsidRPr="00EB7CD1">
        <w:rPr>
          <w:rFonts w:asciiTheme="majorHAnsi" w:hAnsiTheme="majorHAnsi"/>
          <w:b/>
          <w:bCs/>
          <w:sz w:val="24"/>
          <w:szCs w:val="24"/>
        </w:rPr>
        <w:t xml:space="preserve">Gabaryt B – </w:t>
      </w:r>
      <w:r w:rsidRPr="00EB7CD1">
        <w:rPr>
          <w:rFonts w:asciiTheme="majorHAnsi" w:hAnsiTheme="majorHAnsi"/>
          <w:sz w:val="24"/>
          <w:szCs w:val="24"/>
        </w:rPr>
        <w:t>to przesyłka o wymiarach:</w:t>
      </w:r>
    </w:p>
    <w:p w:rsidR="009C0587" w:rsidRPr="00EB7CD1" w:rsidRDefault="009C0587" w:rsidP="009C0587">
      <w:pPr>
        <w:pStyle w:val="Bezodstpw"/>
        <w:ind w:left="426"/>
        <w:jc w:val="both"/>
        <w:rPr>
          <w:rFonts w:asciiTheme="majorHAnsi" w:hAnsiTheme="majorHAnsi"/>
          <w:sz w:val="24"/>
          <w:szCs w:val="24"/>
        </w:rPr>
      </w:pPr>
      <w:r w:rsidRPr="00EB7CD1">
        <w:rPr>
          <w:rFonts w:asciiTheme="majorHAnsi" w:hAnsiTheme="majorHAnsi"/>
          <w:sz w:val="24"/>
          <w:szCs w:val="24"/>
        </w:rPr>
        <w:t xml:space="preserve">minimum – jeśli choć jeden z wymiarów przekracza długość 600 mm lub długość 500 mm lub szerokość 500 mm, </w:t>
      </w:r>
    </w:p>
    <w:p w:rsidR="009C0587" w:rsidRPr="00EB7CD1" w:rsidRDefault="009C0587" w:rsidP="009C0587">
      <w:pPr>
        <w:pStyle w:val="Bezodstpw"/>
        <w:ind w:left="426"/>
        <w:jc w:val="both"/>
        <w:rPr>
          <w:rFonts w:asciiTheme="majorHAnsi" w:hAnsiTheme="majorHAnsi"/>
          <w:sz w:val="24"/>
          <w:szCs w:val="24"/>
        </w:rPr>
      </w:pPr>
      <w:r w:rsidRPr="00EB7CD1">
        <w:rPr>
          <w:rFonts w:asciiTheme="majorHAnsi" w:hAnsiTheme="majorHAnsi"/>
          <w:sz w:val="24"/>
          <w:szCs w:val="24"/>
        </w:rPr>
        <w:t xml:space="preserve">maksimum – suma długości i największego obwodu w innym kierunku niż długość nie może być większa 3000 mm, przy czym największy wymiar nie może przekroczyć 1500 mm. </w:t>
      </w:r>
    </w:p>
    <w:p w:rsidR="004B333E" w:rsidRPr="00EB7CD1" w:rsidRDefault="004B333E" w:rsidP="006C23A5">
      <w:pPr>
        <w:pStyle w:val="Bezodstpw"/>
        <w:numPr>
          <w:ilvl w:val="0"/>
          <w:numId w:val="14"/>
        </w:numPr>
        <w:ind w:left="426"/>
        <w:jc w:val="both"/>
        <w:rPr>
          <w:rFonts w:asciiTheme="majorHAnsi" w:hAnsiTheme="majorHAnsi"/>
          <w:bCs/>
          <w:sz w:val="24"/>
          <w:szCs w:val="24"/>
        </w:rPr>
      </w:pPr>
      <w:r w:rsidRPr="00EB7CD1">
        <w:rPr>
          <w:rFonts w:asciiTheme="majorHAnsi" w:hAnsiTheme="majorHAnsi"/>
          <w:bCs/>
          <w:sz w:val="24"/>
          <w:szCs w:val="24"/>
        </w:rPr>
        <w:t xml:space="preserve">Wykonawca/Operator zobowiązany jest do </w:t>
      </w:r>
      <w:r w:rsidR="008C093D" w:rsidRPr="00EB7CD1">
        <w:rPr>
          <w:rFonts w:asciiTheme="majorHAnsi" w:hAnsiTheme="majorHAnsi"/>
          <w:bCs/>
          <w:sz w:val="24"/>
          <w:szCs w:val="24"/>
        </w:rPr>
        <w:t xml:space="preserve">codziennego </w:t>
      </w:r>
      <w:r w:rsidRPr="00EB7CD1">
        <w:rPr>
          <w:rFonts w:asciiTheme="majorHAnsi" w:hAnsiTheme="majorHAnsi"/>
          <w:bCs/>
          <w:sz w:val="24"/>
          <w:szCs w:val="24"/>
        </w:rPr>
        <w:t>odbioru przesyłek przygotowanych do wyekspediowania z:</w:t>
      </w:r>
    </w:p>
    <w:p w:rsidR="00370B71" w:rsidRPr="00EB7CD1" w:rsidRDefault="00370B71" w:rsidP="006C23A5">
      <w:pPr>
        <w:pStyle w:val="Akapitzlist"/>
        <w:numPr>
          <w:ilvl w:val="0"/>
          <w:numId w:val="35"/>
        </w:numPr>
        <w:spacing w:line="240" w:lineRule="atLeast"/>
        <w:jc w:val="both"/>
        <w:rPr>
          <w:rFonts w:asciiTheme="majorHAnsi" w:eastAsiaTheme="minorHAnsi" w:hAnsiTheme="majorHAnsi" w:cstheme="minorBidi"/>
          <w:lang w:eastAsia="en-US"/>
        </w:rPr>
      </w:pPr>
      <w:r w:rsidRPr="00EB7CD1">
        <w:rPr>
          <w:rFonts w:asciiTheme="majorHAnsi" w:eastAsiaTheme="minorHAnsi" w:hAnsiTheme="majorHAnsi" w:cstheme="minorBidi"/>
          <w:lang w:eastAsia="en-US"/>
        </w:rPr>
        <w:t>Krajowej Szkoły Sądownictwa i Prokuratury, ul</w:t>
      </w:r>
      <w:r w:rsidR="00613A90">
        <w:rPr>
          <w:rFonts w:asciiTheme="majorHAnsi" w:eastAsiaTheme="minorHAnsi" w:hAnsiTheme="majorHAnsi" w:cstheme="minorBidi"/>
          <w:lang w:eastAsia="en-US"/>
        </w:rPr>
        <w:t>. Przy Rondzie 5, 31-547 Kraków</w:t>
      </w:r>
      <w:r w:rsidRPr="00EB7CD1">
        <w:rPr>
          <w:rFonts w:asciiTheme="majorHAnsi" w:eastAsiaTheme="minorHAnsi" w:hAnsiTheme="majorHAnsi" w:cstheme="minorBidi"/>
          <w:lang w:eastAsia="en-US"/>
        </w:rPr>
        <w:t>,</w:t>
      </w:r>
      <w:r w:rsidR="00613A90">
        <w:rPr>
          <w:rFonts w:asciiTheme="majorHAnsi" w:eastAsiaTheme="minorHAnsi" w:hAnsiTheme="majorHAnsi" w:cstheme="minorBidi"/>
          <w:lang w:eastAsia="en-US"/>
        </w:rPr>
        <w:t xml:space="preserve"> tel. (12) 617 96 00,</w:t>
      </w:r>
    </w:p>
    <w:p w:rsidR="00370B71" w:rsidRPr="00613A90" w:rsidRDefault="00370B71" w:rsidP="00613A90">
      <w:pPr>
        <w:pStyle w:val="Akapitzlist"/>
        <w:numPr>
          <w:ilvl w:val="0"/>
          <w:numId w:val="35"/>
        </w:numPr>
        <w:spacing w:line="240" w:lineRule="atLeast"/>
        <w:jc w:val="both"/>
        <w:rPr>
          <w:rFonts w:asciiTheme="majorHAnsi" w:eastAsiaTheme="minorHAnsi" w:hAnsiTheme="majorHAnsi" w:cstheme="minorBidi"/>
          <w:lang w:eastAsia="en-US"/>
        </w:rPr>
      </w:pPr>
      <w:r w:rsidRPr="00EB7CD1">
        <w:rPr>
          <w:rFonts w:asciiTheme="majorHAnsi" w:eastAsiaTheme="minorHAnsi" w:hAnsiTheme="majorHAnsi" w:cstheme="minorBidi"/>
          <w:lang w:eastAsia="en-US"/>
        </w:rPr>
        <w:t xml:space="preserve">Krajowej Szkoły Sądownictwa i Prokuratury, ul. Krakowskie Przedmieście 62, 20-076 Lublin, </w:t>
      </w:r>
      <w:r w:rsidR="00613A90" w:rsidRPr="00613A90">
        <w:rPr>
          <w:rFonts w:asciiTheme="majorHAnsi" w:eastAsiaTheme="minorHAnsi" w:hAnsiTheme="majorHAnsi" w:cstheme="minorBidi"/>
          <w:lang w:eastAsia="en-US"/>
        </w:rPr>
        <w:t>tel. (081) 440 87 10</w:t>
      </w:r>
      <w:r w:rsidR="00613A90">
        <w:rPr>
          <w:rFonts w:asciiTheme="majorHAnsi" w:eastAsiaTheme="minorHAnsi" w:hAnsiTheme="majorHAnsi" w:cstheme="minorBidi"/>
          <w:lang w:eastAsia="en-US"/>
        </w:rPr>
        <w:t>,</w:t>
      </w:r>
    </w:p>
    <w:p w:rsidR="00370B71" w:rsidRPr="005F0EC8" w:rsidRDefault="00370B71" w:rsidP="005F0EC8">
      <w:pPr>
        <w:pStyle w:val="Akapitzlist"/>
        <w:numPr>
          <w:ilvl w:val="0"/>
          <w:numId w:val="35"/>
        </w:numPr>
        <w:spacing w:line="240" w:lineRule="atLeast"/>
        <w:jc w:val="both"/>
        <w:rPr>
          <w:rFonts w:asciiTheme="majorHAnsi" w:eastAsiaTheme="minorHAnsi" w:hAnsiTheme="majorHAnsi" w:cstheme="minorBidi"/>
          <w:lang w:eastAsia="en-US"/>
        </w:rPr>
      </w:pPr>
      <w:r w:rsidRPr="00EB7CD1">
        <w:rPr>
          <w:rFonts w:asciiTheme="majorHAnsi" w:eastAsiaTheme="minorHAnsi" w:hAnsiTheme="majorHAnsi" w:cstheme="minorBidi"/>
          <w:lang w:eastAsia="en-US"/>
        </w:rPr>
        <w:t xml:space="preserve">Krajowej Szkoły Sądownictwa i Prokuratury, ul. Bagatela 12, 00-585 Warszawa, </w:t>
      </w:r>
      <w:r w:rsidR="005F0EC8">
        <w:rPr>
          <w:rFonts w:asciiTheme="majorHAnsi" w:eastAsiaTheme="minorHAnsi" w:hAnsiTheme="majorHAnsi" w:cstheme="minorBidi"/>
          <w:lang w:eastAsia="en-US"/>
        </w:rPr>
        <w:t xml:space="preserve">tel. </w:t>
      </w:r>
      <w:r w:rsidR="005F0EC8" w:rsidRPr="005F0EC8">
        <w:rPr>
          <w:rFonts w:asciiTheme="majorHAnsi" w:eastAsiaTheme="minorHAnsi" w:hAnsiTheme="majorHAnsi" w:cstheme="minorBidi"/>
          <w:lang w:eastAsia="en-US"/>
        </w:rPr>
        <w:t xml:space="preserve">tel. </w:t>
      </w:r>
      <w:r w:rsidR="005F0EC8">
        <w:rPr>
          <w:rFonts w:asciiTheme="majorHAnsi" w:eastAsiaTheme="minorHAnsi" w:hAnsiTheme="majorHAnsi" w:cstheme="minorBidi"/>
          <w:lang w:eastAsia="en-US"/>
        </w:rPr>
        <w:t>(</w:t>
      </w:r>
      <w:r w:rsidR="005F0EC8" w:rsidRPr="005F0EC8">
        <w:rPr>
          <w:rFonts w:asciiTheme="majorHAnsi" w:eastAsiaTheme="minorHAnsi" w:hAnsiTheme="majorHAnsi" w:cstheme="minorBidi"/>
          <w:lang w:eastAsia="en-US"/>
        </w:rPr>
        <w:t>22</w:t>
      </w:r>
      <w:r w:rsidR="005F0EC8">
        <w:rPr>
          <w:rFonts w:asciiTheme="majorHAnsi" w:eastAsiaTheme="minorHAnsi" w:hAnsiTheme="majorHAnsi" w:cstheme="minorBidi"/>
          <w:lang w:eastAsia="en-US"/>
        </w:rPr>
        <w:t>)</w:t>
      </w:r>
      <w:r w:rsidR="005F0EC8" w:rsidRPr="005F0EC8">
        <w:rPr>
          <w:rFonts w:asciiTheme="majorHAnsi" w:eastAsiaTheme="minorHAnsi" w:hAnsiTheme="majorHAnsi" w:cstheme="minorBidi"/>
          <w:lang w:eastAsia="en-US"/>
        </w:rPr>
        <w:t xml:space="preserve"> 427 93 35</w:t>
      </w:r>
      <w:r w:rsidR="005F0EC8">
        <w:rPr>
          <w:rFonts w:asciiTheme="majorHAnsi" w:eastAsiaTheme="minorHAnsi" w:hAnsiTheme="majorHAnsi" w:cstheme="minorBidi"/>
          <w:lang w:eastAsia="en-US"/>
        </w:rPr>
        <w:t>,</w:t>
      </w:r>
    </w:p>
    <w:p w:rsidR="00370B71" w:rsidRPr="00476817" w:rsidRDefault="00370B71" w:rsidP="00476817">
      <w:pPr>
        <w:pStyle w:val="Akapitzlist"/>
        <w:numPr>
          <w:ilvl w:val="0"/>
          <w:numId w:val="35"/>
        </w:numPr>
        <w:spacing w:line="240" w:lineRule="atLeast"/>
        <w:jc w:val="both"/>
        <w:rPr>
          <w:rFonts w:asciiTheme="majorHAnsi" w:eastAsiaTheme="minorHAnsi" w:hAnsiTheme="majorHAnsi" w:cstheme="minorBidi"/>
          <w:lang w:eastAsia="en-US"/>
        </w:rPr>
      </w:pPr>
      <w:r w:rsidRPr="00EB7CD1">
        <w:rPr>
          <w:rFonts w:asciiTheme="majorHAnsi" w:eastAsiaTheme="minorHAnsi" w:hAnsiTheme="majorHAnsi" w:cstheme="minorBidi"/>
          <w:lang w:eastAsia="en-US"/>
        </w:rPr>
        <w:t xml:space="preserve">Krajowej Szkoły Sądownictwa i Prokuratury Ośrodek Szkoleniowy „Jurysta” w Jastrzębiej Górze, </w:t>
      </w:r>
      <w:r w:rsidRPr="00476817">
        <w:rPr>
          <w:rFonts w:asciiTheme="majorHAnsi" w:eastAsiaTheme="minorHAnsi" w:hAnsiTheme="majorHAnsi" w:cstheme="minorBidi"/>
          <w:lang w:eastAsia="en-US"/>
        </w:rPr>
        <w:t xml:space="preserve">ul. Rozewska 44, 84-104 Jastrzębia Góra ,tel. </w:t>
      </w:r>
      <w:r w:rsidR="005F0EC8" w:rsidRPr="00476817">
        <w:rPr>
          <w:rFonts w:asciiTheme="majorHAnsi" w:eastAsiaTheme="minorHAnsi" w:hAnsiTheme="majorHAnsi" w:cstheme="minorBidi"/>
          <w:lang w:eastAsia="en-US"/>
        </w:rPr>
        <w:t>(</w:t>
      </w:r>
      <w:r w:rsidRPr="00476817">
        <w:rPr>
          <w:rFonts w:asciiTheme="majorHAnsi" w:eastAsiaTheme="minorHAnsi" w:hAnsiTheme="majorHAnsi" w:cstheme="minorBidi"/>
          <w:lang w:eastAsia="en-US"/>
        </w:rPr>
        <w:t>58</w:t>
      </w:r>
      <w:r w:rsidR="005F0EC8" w:rsidRPr="00476817">
        <w:rPr>
          <w:rFonts w:asciiTheme="majorHAnsi" w:eastAsiaTheme="minorHAnsi" w:hAnsiTheme="majorHAnsi" w:cstheme="minorBidi"/>
          <w:lang w:eastAsia="en-US"/>
        </w:rPr>
        <w:t>)</w:t>
      </w:r>
      <w:r w:rsidRPr="00476817">
        <w:rPr>
          <w:rFonts w:asciiTheme="majorHAnsi" w:eastAsiaTheme="minorHAnsi" w:hAnsiTheme="majorHAnsi" w:cstheme="minorBidi"/>
          <w:lang w:eastAsia="en-US"/>
        </w:rPr>
        <w:t xml:space="preserve"> 674 91 68 </w:t>
      </w:r>
    </w:p>
    <w:p w:rsidR="00370B71" w:rsidRPr="00EB7CD1" w:rsidRDefault="00370B71" w:rsidP="006C23A5">
      <w:pPr>
        <w:pStyle w:val="Akapitzlist"/>
        <w:numPr>
          <w:ilvl w:val="0"/>
          <w:numId w:val="35"/>
        </w:numPr>
        <w:spacing w:line="240" w:lineRule="atLeast"/>
        <w:jc w:val="both"/>
        <w:rPr>
          <w:rFonts w:asciiTheme="majorHAnsi" w:eastAsiaTheme="minorHAnsi" w:hAnsiTheme="majorHAnsi" w:cstheme="minorBidi"/>
          <w:lang w:eastAsia="en-US"/>
        </w:rPr>
      </w:pPr>
      <w:r w:rsidRPr="00EB7CD1">
        <w:rPr>
          <w:rFonts w:asciiTheme="majorHAnsi" w:eastAsiaTheme="minorHAnsi" w:hAnsiTheme="majorHAnsi" w:cstheme="minorBidi"/>
          <w:lang w:eastAsia="en-US"/>
        </w:rPr>
        <w:t xml:space="preserve">Krajowej Szkoły Sądownictwa i Prokuratury „Jurysta” Małe </w:t>
      </w:r>
      <w:proofErr w:type="spellStart"/>
      <w:r w:rsidRPr="00EB7CD1">
        <w:rPr>
          <w:rFonts w:asciiTheme="majorHAnsi" w:eastAsiaTheme="minorHAnsi" w:hAnsiTheme="majorHAnsi" w:cstheme="minorBidi"/>
          <w:lang w:eastAsia="en-US"/>
        </w:rPr>
        <w:t>Swornegacie</w:t>
      </w:r>
      <w:proofErr w:type="spellEnd"/>
      <w:r w:rsidRPr="00EB7CD1">
        <w:rPr>
          <w:rFonts w:asciiTheme="majorHAnsi" w:eastAsiaTheme="minorHAnsi" w:hAnsiTheme="majorHAnsi" w:cstheme="minorBidi"/>
          <w:lang w:eastAsia="en-US"/>
        </w:rPr>
        <w:t xml:space="preserve"> – ul. Karsińska 8, 89-608 </w:t>
      </w:r>
      <w:proofErr w:type="spellStart"/>
      <w:r w:rsidRPr="00EB7CD1">
        <w:rPr>
          <w:rFonts w:asciiTheme="majorHAnsi" w:eastAsiaTheme="minorHAnsi" w:hAnsiTheme="majorHAnsi" w:cstheme="minorBidi"/>
          <w:lang w:eastAsia="en-US"/>
        </w:rPr>
        <w:t>Swornegacie</w:t>
      </w:r>
      <w:proofErr w:type="spellEnd"/>
      <w:r w:rsidRPr="00EB7CD1">
        <w:rPr>
          <w:rFonts w:asciiTheme="majorHAnsi" w:eastAsiaTheme="minorHAnsi" w:hAnsiTheme="majorHAnsi" w:cstheme="minorBidi"/>
          <w:lang w:eastAsia="en-US"/>
        </w:rPr>
        <w:t xml:space="preserve">, tel. </w:t>
      </w:r>
      <w:r w:rsidR="005F0EC8">
        <w:rPr>
          <w:rFonts w:asciiTheme="majorHAnsi" w:eastAsiaTheme="minorHAnsi" w:hAnsiTheme="majorHAnsi" w:cstheme="minorBidi"/>
          <w:lang w:eastAsia="en-US"/>
        </w:rPr>
        <w:t>(</w:t>
      </w:r>
      <w:r w:rsidRPr="00EB7CD1">
        <w:rPr>
          <w:rFonts w:asciiTheme="majorHAnsi" w:eastAsiaTheme="minorHAnsi" w:hAnsiTheme="majorHAnsi" w:cstheme="minorBidi"/>
          <w:lang w:eastAsia="en-US"/>
        </w:rPr>
        <w:t>52</w:t>
      </w:r>
      <w:r w:rsidR="005F0EC8">
        <w:rPr>
          <w:rFonts w:asciiTheme="majorHAnsi" w:eastAsiaTheme="minorHAnsi" w:hAnsiTheme="majorHAnsi" w:cstheme="minorBidi"/>
          <w:lang w:eastAsia="en-US"/>
        </w:rPr>
        <w:t>)</w:t>
      </w:r>
      <w:r w:rsidRPr="00EB7CD1">
        <w:rPr>
          <w:rFonts w:asciiTheme="majorHAnsi" w:eastAsiaTheme="minorHAnsi" w:hAnsiTheme="majorHAnsi" w:cstheme="minorBidi"/>
          <w:lang w:eastAsia="en-US"/>
        </w:rPr>
        <w:t xml:space="preserve"> 398 12 36, 603 864 377</w:t>
      </w:r>
    </w:p>
    <w:p w:rsidR="00370B71" w:rsidRPr="00EB7CD1" w:rsidRDefault="00370B71" w:rsidP="006C23A5">
      <w:pPr>
        <w:pStyle w:val="Akapitzlist"/>
        <w:numPr>
          <w:ilvl w:val="0"/>
          <w:numId w:val="35"/>
        </w:numPr>
        <w:spacing w:line="240" w:lineRule="atLeast"/>
        <w:jc w:val="both"/>
        <w:rPr>
          <w:rFonts w:asciiTheme="majorHAnsi" w:eastAsiaTheme="minorHAnsi" w:hAnsiTheme="majorHAnsi" w:cstheme="minorBidi"/>
          <w:lang w:eastAsia="en-US"/>
        </w:rPr>
      </w:pPr>
      <w:r w:rsidRPr="00EB7CD1">
        <w:rPr>
          <w:rFonts w:asciiTheme="majorHAnsi" w:eastAsiaTheme="minorHAnsi" w:hAnsiTheme="majorHAnsi" w:cstheme="minorBidi"/>
          <w:lang w:eastAsia="en-US"/>
        </w:rPr>
        <w:t xml:space="preserve">Krajowej Szkoły Sądownictwa i Prokuratury Ośrodek Szkoleniowy „Jagoda” w Karpaczu ul. Nadrzeczna 1 58-540 Karpacz tel. </w:t>
      </w:r>
      <w:r w:rsidR="005F0EC8">
        <w:rPr>
          <w:rFonts w:asciiTheme="majorHAnsi" w:eastAsiaTheme="minorHAnsi" w:hAnsiTheme="majorHAnsi" w:cstheme="minorBidi"/>
          <w:lang w:eastAsia="en-US"/>
        </w:rPr>
        <w:t>(</w:t>
      </w:r>
      <w:r w:rsidRPr="00EB7CD1">
        <w:rPr>
          <w:rFonts w:asciiTheme="majorHAnsi" w:eastAsiaTheme="minorHAnsi" w:hAnsiTheme="majorHAnsi" w:cstheme="minorBidi"/>
          <w:lang w:eastAsia="en-US"/>
        </w:rPr>
        <w:t>75</w:t>
      </w:r>
      <w:r w:rsidR="005F0EC8">
        <w:rPr>
          <w:rFonts w:asciiTheme="majorHAnsi" w:eastAsiaTheme="minorHAnsi" w:hAnsiTheme="majorHAnsi" w:cstheme="minorBidi"/>
          <w:lang w:eastAsia="en-US"/>
        </w:rPr>
        <w:t>)</w:t>
      </w:r>
      <w:r w:rsidRPr="00EB7CD1">
        <w:rPr>
          <w:rFonts w:asciiTheme="majorHAnsi" w:eastAsiaTheme="minorHAnsi" w:hAnsiTheme="majorHAnsi" w:cstheme="minorBidi"/>
          <w:lang w:eastAsia="en-US"/>
        </w:rPr>
        <w:t xml:space="preserve"> 761 97 43; </w:t>
      </w:r>
    </w:p>
    <w:p w:rsidR="00370B71" w:rsidRPr="00EB7CD1" w:rsidRDefault="00370B71" w:rsidP="006C23A5">
      <w:pPr>
        <w:pStyle w:val="Akapitzlist"/>
        <w:numPr>
          <w:ilvl w:val="0"/>
          <w:numId w:val="35"/>
        </w:numPr>
        <w:spacing w:line="240" w:lineRule="atLeast"/>
        <w:jc w:val="both"/>
        <w:rPr>
          <w:rFonts w:asciiTheme="majorHAnsi" w:eastAsiaTheme="minorHAnsi" w:hAnsiTheme="majorHAnsi" w:cstheme="minorBidi"/>
          <w:lang w:eastAsia="en-US"/>
        </w:rPr>
      </w:pPr>
      <w:r w:rsidRPr="00EB7CD1">
        <w:rPr>
          <w:rFonts w:asciiTheme="majorHAnsi" w:eastAsiaTheme="minorHAnsi" w:hAnsiTheme="majorHAnsi" w:cstheme="minorBidi"/>
          <w:lang w:eastAsia="en-US"/>
        </w:rPr>
        <w:t>Krajowej Szkoły Sądownictwa i Prokuratury Ośrodek Szkoleniowy „Temida” w Świnoujściu ul. Kasprowicza 3 72-600 Świnoujście tel. 91 322 35 93,</w:t>
      </w:r>
    </w:p>
    <w:p w:rsidR="00370B71" w:rsidRPr="00EB7CD1" w:rsidRDefault="00370B71" w:rsidP="006C23A5">
      <w:pPr>
        <w:pStyle w:val="Akapitzlist"/>
        <w:numPr>
          <w:ilvl w:val="0"/>
          <w:numId w:val="35"/>
        </w:numPr>
        <w:spacing w:line="240" w:lineRule="atLeast"/>
        <w:jc w:val="both"/>
        <w:rPr>
          <w:rFonts w:asciiTheme="majorHAnsi" w:eastAsiaTheme="minorHAnsi" w:hAnsiTheme="majorHAnsi" w:cstheme="minorBidi"/>
          <w:lang w:eastAsia="en-US"/>
        </w:rPr>
      </w:pPr>
      <w:r w:rsidRPr="00EB7CD1">
        <w:rPr>
          <w:rFonts w:asciiTheme="majorHAnsi" w:eastAsiaTheme="minorHAnsi" w:hAnsiTheme="majorHAnsi" w:cstheme="minorBidi"/>
          <w:lang w:eastAsia="en-US"/>
        </w:rPr>
        <w:t>Krajowej Szkoły Sądownictwa i Prokuratury Ośrodek Szkoleniowy „</w:t>
      </w:r>
      <w:proofErr w:type="spellStart"/>
      <w:r w:rsidRPr="00EB7CD1">
        <w:rPr>
          <w:rFonts w:asciiTheme="majorHAnsi" w:eastAsiaTheme="minorHAnsi" w:hAnsiTheme="majorHAnsi" w:cstheme="minorBidi"/>
          <w:lang w:eastAsia="en-US"/>
        </w:rPr>
        <w:t>Albrechtówka</w:t>
      </w:r>
      <w:proofErr w:type="spellEnd"/>
      <w:r w:rsidRPr="00EB7CD1">
        <w:rPr>
          <w:rFonts w:asciiTheme="majorHAnsi" w:eastAsiaTheme="minorHAnsi" w:hAnsiTheme="majorHAnsi" w:cstheme="minorBidi"/>
          <w:lang w:eastAsia="en-US"/>
        </w:rPr>
        <w:t xml:space="preserve">” w Kazimierzu Dolnym </w:t>
      </w:r>
      <w:proofErr w:type="spellStart"/>
      <w:r w:rsidRPr="00EB7CD1">
        <w:rPr>
          <w:rFonts w:asciiTheme="majorHAnsi" w:eastAsiaTheme="minorHAnsi" w:hAnsiTheme="majorHAnsi" w:cstheme="minorBidi"/>
          <w:lang w:eastAsia="en-US"/>
        </w:rPr>
        <w:t>Albrechtówka</w:t>
      </w:r>
      <w:proofErr w:type="spellEnd"/>
      <w:r w:rsidRPr="00EB7CD1">
        <w:rPr>
          <w:rFonts w:asciiTheme="majorHAnsi" w:eastAsiaTheme="minorHAnsi" w:hAnsiTheme="majorHAnsi" w:cstheme="minorBidi"/>
          <w:lang w:eastAsia="en-US"/>
        </w:rPr>
        <w:t xml:space="preserve"> 5 24-120 Kazimierz Dolny nad Wisłą tel. </w:t>
      </w:r>
      <w:r w:rsidR="005F0EC8">
        <w:rPr>
          <w:rFonts w:asciiTheme="majorHAnsi" w:eastAsiaTheme="minorHAnsi" w:hAnsiTheme="majorHAnsi" w:cstheme="minorBidi"/>
          <w:lang w:eastAsia="en-US"/>
        </w:rPr>
        <w:t>(</w:t>
      </w:r>
      <w:r w:rsidRPr="00EB7CD1">
        <w:rPr>
          <w:rFonts w:asciiTheme="majorHAnsi" w:eastAsiaTheme="minorHAnsi" w:hAnsiTheme="majorHAnsi" w:cstheme="minorBidi"/>
          <w:lang w:eastAsia="en-US"/>
        </w:rPr>
        <w:t>81</w:t>
      </w:r>
      <w:r w:rsidR="005F0EC8">
        <w:rPr>
          <w:rFonts w:asciiTheme="majorHAnsi" w:eastAsiaTheme="minorHAnsi" w:hAnsiTheme="majorHAnsi" w:cstheme="minorBidi"/>
          <w:lang w:eastAsia="en-US"/>
        </w:rPr>
        <w:t>)</w:t>
      </w:r>
      <w:r w:rsidRPr="00EB7CD1">
        <w:rPr>
          <w:rFonts w:asciiTheme="majorHAnsi" w:eastAsiaTheme="minorHAnsi" w:hAnsiTheme="majorHAnsi" w:cstheme="minorBidi"/>
          <w:lang w:eastAsia="en-US"/>
        </w:rPr>
        <w:t xml:space="preserve"> 8810110,</w:t>
      </w:r>
    </w:p>
    <w:p w:rsidR="00370B71" w:rsidRPr="00EB7CD1" w:rsidRDefault="00370B71" w:rsidP="006C23A5">
      <w:pPr>
        <w:pStyle w:val="Akapitzlist"/>
        <w:numPr>
          <w:ilvl w:val="0"/>
          <w:numId w:val="35"/>
        </w:numPr>
        <w:spacing w:line="240" w:lineRule="atLeast"/>
        <w:jc w:val="both"/>
        <w:rPr>
          <w:rFonts w:asciiTheme="majorHAnsi" w:eastAsiaTheme="minorHAnsi" w:hAnsiTheme="majorHAnsi" w:cstheme="minorBidi"/>
          <w:lang w:eastAsia="en-US"/>
        </w:rPr>
      </w:pPr>
      <w:r w:rsidRPr="00EB7CD1">
        <w:rPr>
          <w:rFonts w:asciiTheme="majorHAnsi" w:eastAsiaTheme="minorHAnsi" w:hAnsiTheme="majorHAnsi" w:cstheme="minorBidi"/>
          <w:lang w:eastAsia="en-US"/>
        </w:rPr>
        <w:t xml:space="preserve">Krajowej Szkoły Sądownictwa i Prokuratury Ośrodek Szkoleniowy w Okunince nad Jeziorem Białym 22-232 Okuninka tel./fax. </w:t>
      </w:r>
      <w:r w:rsidR="005F0EC8">
        <w:rPr>
          <w:rFonts w:asciiTheme="majorHAnsi" w:eastAsiaTheme="minorHAnsi" w:hAnsiTheme="majorHAnsi" w:cstheme="minorBidi"/>
          <w:lang w:eastAsia="en-US"/>
        </w:rPr>
        <w:t>(</w:t>
      </w:r>
      <w:r w:rsidRPr="00EB7CD1">
        <w:rPr>
          <w:rFonts w:asciiTheme="majorHAnsi" w:eastAsiaTheme="minorHAnsi" w:hAnsiTheme="majorHAnsi" w:cstheme="minorBidi"/>
          <w:lang w:eastAsia="en-US"/>
        </w:rPr>
        <w:t>82</w:t>
      </w:r>
      <w:r w:rsidR="005F0EC8">
        <w:rPr>
          <w:rFonts w:asciiTheme="majorHAnsi" w:eastAsiaTheme="minorHAnsi" w:hAnsiTheme="majorHAnsi" w:cstheme="minorBidi"/>
          <w:lang w:eastAsia="en-US"/>
        </w:rPr>
        <w:t>)</w:t>
      </w:r>
      <w:r w:rsidRPr="00EB7CD1">
        <w:rPr>
          <w:rFonts w:asciiTheme="majorHAnsi" w:eastAsiaTheme="minorHAnsi" w:hAnsiTheme="majorHAnsi" w:cstheme="minorBidi"/>
          <w:lang w:eastAsia="en-US"/>
        </w:rPr>
        <w:t xml:space="preserve"> 5717095,</w:t>
      </w:r>
    </w:p>
    <w:p w:rsidR="00370B71" w:rsidRPr="00EB7CD1" w:rsidRDefault="00370B71" w:rsidP="006C23A5">
      <w:pPr>
        <w:pStyle w:val="Akapitzlist"/>
        <w:numPr>
          <w:ilvl w:val="0"/>
          <w:numId w:val="35"/>
        </w:numPr>
        <w:spacing w:line="240" w:lineRule="atLeast"/>
        <w:jc w:val="both"/>
        <w:rPr>
          <w:rFonts w:asciiTheme="majorHAnsi" w:eastAsiaTheme="minorHAnsi" w:hAnsiTheme="majorHAnsi" w:cstheme="minorBidi"/>
          <w:lang w:eastAsia="en-US"/>
        </w:rPr>
      </w:pPr>
      <w:r w:rsidRPr="00EB7CD1">
        <w:rPr>
          <w:rFonts w:asciiTheme="majorHAnsi" w:eastAsiaTheme="minorHAnsi" w:hAnsiTheme="majorHAnsi" w:cstheme="minorBidi"/>
          <w:lang w:eastAsia="en-US"/>
        </w:rPr>
        <w:t xml:space="preserve">Krajowej Szkoły Sądownictwa i Prokuratury Ośrodek Szkoleniowy ”Lex” w Pogorzelicy Al. Wojska Polskiego 10 72-350 Pogorzelica tel. </w:t>
      </w:r>
      <w:r w:rsidR="005F0EC8">
        <w:rPr>
          <w:rFonts w:asciiTheme="majorHAnsi" w:eastAsiaTheme="minorHAnsi" w:hAnsiTheme="majorHAnsi" w:cstheme="minorBidi"/>
          <w:lang w:eastAsia="en-US"/>
        </w:rPr>
        <w:t>(</w:t>
      </w:r>
      <w:r w:rsidRPr="00EB7CD1">
        <w:rPr>
          <w:rFonts w:asciiTheme="majorHAnsi" w:eastAsiaTheme="minorHAnsi" w:hAnsiTheme="majorHAnsi" w:cstheme="minorBidi"/>
          <w:lang w:eastAsia="en-US"/>
        </w:rPr>
        <w:t>91</w:t>
      </w:r>
      <w:r w:rsidR="005F0EC8">
        <w:rPr>
          <w:rFonts w:asciiTheme="majorHAnsi" w:eastAsiaTheme="minorHAnsi" w:hAnsiTheme="majorHAnsi" w:cstheme="minorBidi"/>
          <w:lang w:eastAsia="en-US"/>
        </w:rPr>
        <w:t>)</w:t>
      </w:r>
      <w:r w:rsidRPr="00EB7CD1">
        <w:rPr>
          <w:rFonts w:asciiTheme="majorHAnsi" w:eastAsiaTheme="minorHAnsi" w:hAnsiTheme="majorHAnsi" w:cstheme="minorBidi"/>
          <w:lang w:eastAsia="en-US"/>
        </w:rPr>
        <w:t xml:space="preserve"> 38 63 105, 609 911 058,</w:t>
      </w:r>
    </w:p>
    <w:p w:rsidR="00370B71" w:rsidRPr="00EB7CD1" w:rsidRDefault="00370B71" w:rsidP="006C23A5">
      <w:pPr>
        <w:pStyle w:val="Akapitzlist"/>
        <w:numPr>
          <w:ilvl w:val="0"/>
          <w:numId w:val="35"/>
        </w:numPr>
        <w:spacing w:line="240" w:lineRule="atLeast"/>
        <w:jc w:val="both"/>
        <w:rPr>
          <w:rFonts w:asciiTheme="majorHAnsi" w:eastAsiaTheme="minorHAnsi" w:hAnsiTheme="majorHAnsi" w:cstheme="minorBidi"/>
          <w:lang w:eastAsia="en-US"/>
        </w:rPr>
      </w:pPr>
      <w:r w:rsidRPr="00EB7CD1">
        <w:rPr>
          <w:rFonts w:asciiTheme="majorHAnsi" w:eastAsiaTheme="minorHAnsi" w:hAnsiTheme="majorHAnsi" w:cstheme="minorBidi"/>
          <w:lang w:eastAsia="en-US"/>
        </w:rPr>
        <w:t xml:space="preserve">Krajowej Szkoły Sądownictwa i Prokuratury Ośrodek Szkoleniowy w Dębem 05-140 Serock tel. </w:t>
      </w:r>
      <w:r w:rsidR="005F0EC8">
        <w:rPr>
          <w:rFonts w:asciiTheme="majorHAnsi" w:eastAsiaTheme="minorHAnsi" w:hAnsiTheme="majorHAnsi" w:cstheme="minorBidi"/>
          <w:lang w:eastAsia="en-US"/>
        </w:rPr>
        <w:t>(</w:t>
      </w:r>
      <w:r w:rsidRPr="00EB7CD1">
        <w:rPr>
          <w:rFonts w:asciiTheme="majorHAnsi" w:eastAsiaTheme="minorHAnsi" w:hAnsiTheme="majorHAnsi" w:cstheme="minorBidi"/>
          <w:lang w:eastAsia="en-US"/>
        </w:rPr>
        <w:t>22</w:t>
      </w:r>
      <w:r w:rsidR="005F0EC8">
        <w:rPr>
          <w:rFonts w:asciiTheme="majorHAnsi" w:eastAsiaTheme="minorHAnsi" w:hAnsiTheme="majorHAnsi" w:cstheme="minorBidi"/>
          <w:lang w:eastAsia="en-US"/>
        </w:rPr>
        <w:t>) 7742061.</w:t>
      </w:r>
    </w:p>
    <w:p w:rsidR="009C0587" w:rsidRPr="00EB7CD1" w:rsidRDefault="009C0587" w:rsidP="006C23A5">
      <w:pPr>
        <w:pStyle w:val="Bezodstpw"/>
        <w:numPr>
          <w:ilvl w:val="0"/>
          <w:numId w:val="14"/>
        </w:numPr>
        <w:ind w:left="426"/>
        <w:jc w:val="both"/>
        <w:rPr>
          <w:rFonts w:asciiTheme="majorHAnsi" w:hAnsiTheme="majorHAnsi"/>
          <w:sz w:val="24"/>
          <w:szCs w:val="24"/>
        </w:rPr>
      </w:pPr>
      <w:r w:rsidRPr="00EB7CD1">
        <w:rPr>
          <w:rFonts w:asciiTheme="majorHAnsi" w:hAnsiTheme="majorHAnsi"/>
          <w:sz w:val="24"/>
          <w:szCs w:val="24"/>
        </w:rPr>
        <w:lastRenderedPageBreak/>
        <w:t xml:space="preserve">Odbioru przesyłek dokonywać będzie upoważniony przedstawiciel Wykonawcy po okazaniu stosownego upoważnienia. Nadanie przesyłek przygotowanych do wyekspediowania będzie każdorazowo dokumentowane przez Wykonawcę pieczęcią, podpisem i datą w pocztowej książce nadawczej (dla przesyłek rejestrowanych) oraz na zestawieniu ilościowym przesyłek wg poszczególnych kategorii wagowych (dla przesyłek zwykłych). </w:t>
      </w:r>
    </w:p>
    <w:p w:rsidR="009C0587" w:rsidRPr="00EB7CD1" w:rsidRDefault="009C0587" w:rsidP="006C23A5">
      <w:pPr>
        <w:pStyle w:val="Bezodstpw"/>
        <w:numPr>
          <w:ilvl w:val="0"/>
          <w:numId w:val="14"/>
        </w:numPr>
        <w:ind w:left="426"/>
        <w:jc w:val="both"/>
        <w:rPr>
          <w:rFonts w:asciiTheme="majorHAnsi" w:hAnsiTheme="majorHAnsi"/>
          <w:sz w:val="24"/>
          <w:szCs w:val="24"/>
        </w:rPr>
      </w:pPr>
      <w:r w:rsidRPr="00EB7CD1">
        <w:rPr>
          <w:rFonts w:asciiTheme="majorHAnsi" w:hAnsiTheme="majorHAnsi"/>
          <w:sz w:val="24"/>
          <w:szCs w:val="24"/>
        </w:rPr>
        <w:t xml:space="preserve">Zamawiający zobowiązuje się do umieszczenia na przesyłce listowej lub paczce nazwy odbiorcy wraz z jego adresem (podany jednocześnie w pocztowej książce nadawczej), określając rodzaj przesyłki (zwykła, polecona, priorytet czy ze zwrotnym poświadczeniem odbioru - ZPO) oraz umieszczania na stronie adresowej każdej nadawanej przesyłki nadruku (pieczątki) określającej pełną nazwę i adres Zamawiającego. </w:t>
      </w:r>
    </w:p>
    <w:p w:rsidR="009C0587" w:rsidRPr="00EB7CD1" w:rsidRDefault="009C0587" w:rsidP="006C23A5">
      <w:pPr>
        <w:pStyle w:val="Bezodstpw"/>
        <w:numPr>
          <w:ilvl w:val="0"/>
          <w:numId w:val="14"/>
        </w:numPr>
        <w:ind w:left="426"/>
        <w:jc w:val="both"/>
        <w:rPr>
          <w:rFonts w:asciiTheme="majorHAnsi" w:hAnsiTheme="majorHAnsi"/>
          <w:sz w:val="24"/>
          <w:szCs w:val="24"/>
        </w:rPr>
      </w:pPr>
      <w:r w:rsidRPr="00EB7CD1">
        <w:rPr>
          <w:rFonts w:asciiTheme="majorHAnsi" w:hAnsiTheme="majorHAnsi"/>
          <w:sz w:val="24"/>
          <w:szCs w:val="24"/>
        </w:rPr>
        <w:t xml:space="preserve">Zamawiający zobowiązuje się do właściwego przygotowania przesyłek oraz sporządzenia zestawień dla przesyłek. </w:t>
      </w:r>
    </w:p>
    <w:p w:rsidR="009C0587" w:rsidRPr="00EB7CD1" w:rsidRDefault="009C0587" w:rsidP="006C23A5">
      <w:pPr>
        <w:pStyle w:val="Bezodstpw"/>
        <w:numPr>
          <w:ilvl w:val="0"/>
          <w:numId w:val="14"/>
        </w:numPr>
        <w:ind w:left="426"/>
        <w:jc w:val="both"/>
        <w:rPr>
          <w:rFonts w:asciiTheme="majorHAnsi" w:hAnsiTheme="majorHAnsi"/>
          <w:sz w:val="24"/>
          <w:szCs w:val="24"/>
        </w:rPr>
      </w:pPr>
      <w:r w:rsidRPr="00EB7CD1">
        <w:rPr>
          <w:rFonts w:asciiTheme="majorHAnsi" w:hAnsiTheme="majorHAnsi"/>
          <w:sz w:val="24"/>
          <w:szCs w:val="24"/>
        </w:rPr>
        <w:t xml:space="preserve">Zamawiający zobowiązuje się do nadawania przesyłek w stanie uporządkowanym, przez co należy rozumieć: </w:t>
      </w:r>
    </w:p>
    <w:p w:rsidR="009C0587" w:rsidRPr="00EB7CD1" w:rsidRDefault="009C0587" w:rsidP="006C23A5">
      <w:pPr>
        <w:pStyle w:val="Bezodstpw"/>
        <w:numPr>
          <w:ilvl w:val="0"/>
          <w:numId w:val="18"/>
        </w:numPr>
        <w:ind w:left="851"/>
        <w:jc w:val="both"/>
        <w:rPr>
          <w:rFonts w:asciiTheme="majorHAnsi" w:hAnsiTheme="majorHAnsi"/>
          <w:sz w:val="24"/>
          <w:szCs w:val="24"/>
        </w:rPr>
      </w:pPr>
      <w:r w:rsidRPr="00EB7CD1">
        <w:rPr>
          <w:rFonts w:asciiTheme="majorHAnsi" w:hAnsiTheme="majorHAnsi"/>
          <w:sz w:val="24"/>
          <w:szCs w:val="24"/>
        </w:rPr>
        <w:t xml:space="preserve">dla przesyłek rejestrowanych – wpisanie każdej przesyłki do pocztowej książki nadawczej w dwóch egzemplarzach, z których oryginał będzie przeznaczony dla Wykonawcy w celach rozliczeniowych, a kopia stanowić będzie dla Zamawiającego potwierdzenie nadania danej partii przesyłek, </w:t>
      </w:r>
    </w:p>
    <w:p w:rsidR="009C0587" w:rsidRPr="00EB7CD1" w:rsidRDefault="009C0587" w:rsidP="006C23A5">
      <w:pPr>
        <w:pStyle w:val="Bezodstpw"/>
        <w:numPr>
          <w:ilvl w:val="0"/>
          <w:numId w:val="18"/>
        </w:numPr>
        <w:ind w:left="851"/>
        <w:jc w:val="both"/>
        <w:rPr>
          <w:rFonts w:asciiTheme="majorHAnsi" w:hAnsiTheme="majorHAnsi"/>
          <w:sz w:val="24"/>
          <w:szCs w:val="24"/>
        </w:rPr>
      </w:pPr>
      <w:r w:rsidRPr="00EB7CD1">
        <w:rPr>
          <w:rFonts w:asciiTheme="majorHAnsi" w:hAnsiTheme="majorHAnsi"/>
          <w:sz w:val="24"/>
          <w:szCs w:val="24"/>
        </w:rPr>
        <w:t xml:space="preserve">dla przesyłek zwykłych – zestawienie ilościowe przesyłek wg poszczególnych kategorii wagowych sporządzone dla celów rozliczeniowych w dwóch egzemplarzach, z których oryginał będzie przeznaczony dla Wykonawcy w celach rozliczeniowych, a kopia stanowić będzie dla Zamawiającego potwierdzenie nadania danej partii przesyłek. </w:t>
      </w:r>
    </w:p>
    <w:p w:rsidR="009C0587" w:rsidRPr="00EB7CD1" w:rsidRDefault="009C0587" w:rsidP="006C23A5">
      <w:pPr>
        <w:pStyle w:val="Bezodstpw"/>
        <w:numPr>
          <w:ilvl w:val="0"/>
          <w:numId w:val="14"/>
        </w:numPr>
        <w:ind w:left="426"/>
        <w:jc w:val="both"/>
        <w:rPr>
          <w:rFonts w:asciiTheme="majorHAnsi" w:hAnsiTheme="majorHAnsi"/>
          <w:sz w:val="24"/>
          <w:szCs w:val="24"/>
        </w:rPr>
      </w:pPr>
      <w:r w:rsidRPr="00EB7CD1">
        <w:rPr>
          <w:rFonts w:asciiTheme="majorHAnsi" w:hAnsiTheme="majorHAnsi"/>
          <w:sz w:val="24"/>
          <w:szCs w:val="24"/>
        </w:rPr>
        <w:t xml:space="preserve">Zamawiający jest odpowiedzialny za nadawanie przesyłek listowych i paczek w stanie umożliwiającym Wykonawcy doręczenie bez ubytku i uszkodzenia do miejsca zgodnie z adresem przeznaczenia. </w:t>
      </w:r>
    </w:p>
    <w:p w:rsidR="009C0587" w:rsidRPr="00EB7CD1" w:rsidRDefault="009C0587" w:rsidP="006C23A5">
      <w:pPr>
        <w:pStyle w:val="Bezodstpw"/>
        <w:numPr>
          <w:ilvl w:val="0"/>
          <w:numId w:val="14"/>
        </w:numPr>
        <w:ind w:left="426"/>
        <w:jc w:val="both"/>
        <w:rPr>
          <w:rFonts w:asciiTheme="majorHAnsi" w:hAnsiTheme="majorHAnsi"/>
          <w:sz w:val="24"/>
          <w:szCs w:val="24"/>
        </w:rPr>
      </w:pPr>
      <w:r w:rsidRPr="00EB7CD1">
        <w:rPr>
          <w:rFonts w:asciiTheme="majorHAnsi" w:hAnsiTheme="majorHAnsi"/>
          <w:sz w:val="24"/>
          <w:szCs w:val="24"/>
        </w:rPr>
        <w:t xml:space="preserve">Zamawiający ma prawo zlecić usługę innemu operatorowi, a kosztami realizacji obciążyć Wykonawcę, jeżeli Wykonawca nie odbierze od Zamawiającego przesyłek w wyznaczonym dniu i czasie. </w:t>
      </w:r>
    </w:p>
    <w:p w:rsidR="009C0587" w:rsidRPr="00EB7CD1" w:rsidRDefault="009C0587" w:rsidP="006C23A5">
      <w:pPr>
        <w:pStyle w:val="Bezodstpw"/>
        <w:numPr>
          <w:ilvl w:val="0"/>
          <w:numId w:val="14"/>
        </w:numPr>
        <w:ind w:left="426"/>
        <w:jc w:val="both"/>
        <w:rPr>
          <w:rFonts w:asciiTheme="majorHAnsi" w:hAnsiTheme="majorHAnsi"/>
          <w:sz w:val="24"/>
          <w:szCs w:val="24"/>
        </w:rPr>
      </w:pPr>
      <w:r w:rsidRPr="00EB7CD1">
        <w:rPr>
          <w:rFonts w:asciiTheme="majorHAnsi" w:hAnsiTheme="majorHAnsi"/>
          <w:sz w:val="24"/>
          <w:szCs w:val="24"/>
        </w:rPr>
        <w:t xml:space="preserve">Opakowanie przesyłek listowych stanowi koperta Zamawiającego, odpowiednio zabezpieczona (zaklejona lub zalakowana). Opakowanie paczki powinno stanowić zabezpieczenie przed dostępem do zawartości oraz aby uniemożliwiało uszkodzenie przesyłki w czasie przemieszczania. </w:t>
      </w:r>
    </w:p>
    <w:p w:rsidR="009C0587" w:rsidRPr="00EB7CD1" w:rsidRDefault="009C0587" w:rsidP="006C23A5">
      <w:pPr>
        <w:pStyle w:val="Bezodstpw"/>
        <w:numPr>
          <w:ilvl w:val="0"/>
          <w:numId w:val="14"/>
        </w:numPr>
        <w:ind w:left="426"/>
        <w:jc w:val="both"/>
        <w:rPr>
          <w:rFonts w:asciiTheme="majorHAnsi" w:hAnsiTheme="majorHAnsi"/>
          <w:sz w:val="24"/>
          <w:szCs w:val="24"/>
        </w:rPr>
      </w:pPr>
      <w:r w:rsidRPr="00EB7CD1">
        <w:rPr>
          <w:rFonts w:asciiTheme="majorHAnsi" w:hAnsiTheme="majorHAnsi"/>
          <w:sz w:val="24"/>
          <w:szCs w:val="24"/>
        </w:rPr>
        <w:t xml:space="preserve">Nadanie przesyłek objętych przedmiotem zamówienia następować będzie w dniu ich odbioru przez Wykonawcę od Zamawiającego. </w:t>
      </w:r>
    </w:p>
    <w:p w:rsidR="009C0587" w:rsidRPr="00EB7CD1" w:rsidRDefault="009C0587" w:rsidP="006C23A5">
      <w:pPr>
        <w:pStyle w:val="Bezodstpw"/>
        <w:numPr>
          <w:ilvl w:val="0"/>
          <w:numId w:val="14"/>
        </w:numPr>
        <w:ind w:left="426"/>
        <w:jc w:val="both"/>
        <w:rPr>
          <w:rFonts w:asciiTheme="majorHAnsi" w:hAnsiTheme="majorHAnsi"/>
          <w:sz w:val="24"/>
          <w:szCs w:val="24"/>
        </w:rPr>
      </w:pPr>
      <w:r w:rsidRPr="00EB7CD1">
        <w:rPr>
          <w:rFonts w:asciiTheme="majorHAnsi" w:hAnsiTheme="majorHAnsi"/>
          <w:sz w:val="24"/>
          <w:szCs w:val="24"/>
        </w:rPr>
        <w:t>Wykonawca będzie doręczał do siedziby Zamawiającego pokwitowane przez adresata „potwierdzenie odbioru” niezwłocznie po dokonaniu doręczenia przesyłki</w:t>
      </w:r>
      <w:r w:rsidR="00831EAF" w:rsidRPr="00EB7CD1">
        <w:rPr>
          <w:rFonts w:asciiTheme="majorHAnsi" w:hAnsiTheme="majorHAnsi"/>
          <w:sz w:val="24"/>
          <w:szCs w:val="24"/>
        </w:rPr>
        <w:t>.</w:t>
      </w:r>
      <w:r w:rsidRPr="00EB7CD1">
        <w:rPr>
          <w:rFonts w:asciiTheme="majorHAnsi" w:hAnsiTheme="majorHAnsi"/>
          <w:sz w:val="24"/>
          <w:szCs w:val="24"/>
        </w:rPr>
        <w:t xml:space="preserve"> </w:t>
      </w:r>
    </w:p>
    <w:p w:rsidR="009C0587" w:rsidRPr="00EB7CD1" w:rsidRDefault="009C0587" w:rsidP="006C23A5">
      <w:pPr>
        <w:pStyle w:val="Bezodstpw"/>
        <w:numPr>
          <w:ilvl w:val="0"/>
          <w:numId w:val="14"/>
        </w:numPr>
        <w:ind w:left="426"/>
        <w:jc w:val="both"/>
        <w:rPr>
          <w:rFonts w:asciiTheme="majorHAnsi" w:hAnsiTheme="majorHAnsi"/>
          <w:sz w:val="24"/>
          <w:szCs w:val="24"/>
        </w:rPr>
      </w:pPr>
      <w:r w:rsidRPr="00EB7CD1">
        <w:rPr>
          <w:rFonts w:asciiTheme="majorHAnsi" w:hAnsiTheme="majorHAnsi"/>
          <w:sz w:val="24"/>
          <w:szCs w:val="24"/>
        </w:rPr>
        <w:t xml:space="preserve">W przypadku nieobecności adresata, przedstawiciel Wykonawcy pozostawia zawiadomienie (pierwsze awizo) o próbie dostarczenia przesyłki ze wskazaniem gdzie i kiedy adresat może odebrać list lub przesyłkę. Termin do odbioru przesyłki przez adresata wynosi 14 dni roboczych liczonych od dnia następnego po dniu pozostawienia pierwszego awizo, w tym terminie przesyłka jest „awizowana” dwukrotnie. Po upływie terminu odbioru, przesyłka zwracana jest Zamawiającemu wraz z podaniem przyczyny nie odebrania przez adresata. </w:t>
      </w:r>
    </w:p>
    <w:p w:rsidR="009C0587" w:rsidRPr="00EB7CD1" w:rsidRDefault="009C0587" w:rsidP="006C23A5">
      <w:pPr>
        <w:pStyle w:val="Bezodstpw"/>
        <w:numPr>
          <w:ilvl w:val="0"/>
          <w:numId w:val="14"/>
        </w:numPr>
        <w:ind w:left="426"/>
        <w:jc w:val="both"/>
        <w:rPr>
          <w:rFonts w:asciiTheme="majorHAnsi" w:hAnsiTheme="majorHAnsi"/>
          <w:sz w:val="24"/>
          <w:szCs w:val="24"/>
        </w:rPr>
      </w:pPr>
      <w:r w:rsidRPr="00EB7CD1">
        <w:rPr>
          <w:rFonts w:asciiTheme="majorHAnsi" w:hAnsiTheme="majorHAnsi"/>
          <w:sz w:val="24"/>
          <w:szCs w:val="24"/>
        </w:rPr>
        <w:t xml:space="preserve">Wykonawca zobowiązany jest do świadczenia usługi dostarczania przesyłek do każdego wskazanego przez Zamawiającego adresu w Polsce i za granicami kraju. </w:t>
      </w:r>
    </w:p>
    <w:p w:rsidR="009C0587" w:rsidRPr="00EB7CD1" w:rsidRDefault="009C0587" w:rsidP="006C23A5">
      <w:pPr>
        <w:pStyle w:val="Bezodstpw"/>
        <w:numPr>
          <w:ilvl w:val="0"/>
          <w:numId w:val="14"/>
        </w:numPr>
        <w:ind w:left="426"/>
        <w:jc w:val="both"/>
        <w:rPr>
          <w:rFonts w:asciiTheme="majorHAnsi" w:hAnsiTheme="majorHAnsi"/>
          <w:sz w:val="24"/>
          <w:szCs w:val="24"/>
        </w:rPr>
      </w:pPr>
      <w:r w:rsidRPr="00EB7CD1">
        <w:rPr>
          <w:rFonts w:asciiTheme="majorHAnsi" w:hAnsiTheme="majorHAnsi"/>
          <w:sz w:val="24"/>
          <w:szCs w:val="24"/>
        </w:rPr>
        <w:lastRenderedPageBreak/>
        <w:t xml:space="preserve">Szacunkowe ilości przewidywanych przesyłek i paczek w okresie świadczenia usług przedstawiają się następująco: </w:t>
      </w:r>
    </w:p>
    <w:p w:rsidR="00413D7B" w:rsidRPr="00EB7CD1" w:rsidRDefault="00413D7B" w:rsidP="00413D7B">
      <w:pPr>
        <w:pStyle w:val="Bezodstpw"/>
        <w:jc w:val="both"/>
        <w:rPr>
          <w:rFonts w:asciiTheme="majorHAnsi" w:hAnsiTheme="majorHAnsi"/>
          <w:sz w:val="24"/>
          <w:szCs w:val="24"/>
        </w:rPr>
      </w:pPr>
    </w:p>
    <w:tbl>
      <w:tblPr>
        <w:tblW w:w="7798" w:type="dxa"/>
        <w:tblCellSpacing w:w="20" w:type="dxa"/>
        <w:tblInd w:w="12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A0" w:firstRow="1" w:lastRow="0" w:firstColumn="1" w:lastColumn="0" w:noHBand="0" w:noVBand="0"/>
      </w:tblPr>
      <w:tblGrid>
        <w:gridCol w:w="993"/>
        <w:gridCol w:w="2410"/>
        <w:gridCol w:w="2268"/>
        <w:gridCol w:w="2127"/>
      </w:tblGrid>
      <w:tr w:rsidR="00617EEC" w:rsidRPr="00EB7CD1" w:rsidTr="00617EEC">
        <w:trPr>
          <w:cantSplit/>
          <w:trHeight w:val="167"/>
          <w:tblCellSpacing w:w="20" w:type="dxa"/>
        </w:trPr>
        <w:tc>
          <w:tcPr>
            <w:tcW w:w="933"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i/>
                <w:sz w:val="24"/>
                <w:szCs w:val="24"/>
              </w:rPr>
            </w:pPr>
          </w:p>
        </w:tc>
        <w:tc>
          <w:tcPr>
            <w:tcW w:w="2370"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Rodzaj przesyłek</w:t>
            </w:r>
          </w:p>
        </w:tc>
        <w:tc>
          <w:tcPr>
            <w:tcW w:w="2228"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i/>
                <w:sz w:val="24"/>
                <w:szCs w:val="24"/>
              </w:rPr>
            </w:pPr>
            <w:r w:rsidRPr="00EB7CD1">
              <w:rPr>
                <w:rFonts w:asciiTheme="majorHAnsi" w:hAnsiTheme="majorHAnsi"/>
                <w:i/>
                <w:sz w:val="24"/>
                <w:szCs w:val="24"/>
              </w:rPr>
              <w:t>Wielkość przesyłek</w:t>
            </w:r>
          </w:p>
        </w:tc>
        <w:tc>
          <w:tcPr>
            <w:tcW w:w="2067"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i/>
                <w:sz w:val="24"/>
                <w:szCs w:val="24"/>
              </w:rPr>
            </w:pPr>
            <w:r w:rsidRPr="00EB7CD1">
              <w:rPr>
                <w:rFonts w:asciiTheme="majorHAnsi" w:hAnsiTheme="majorHAnsi"/>
                <w:i/>
                <w:sz w:val="24"/>
                <w:szCs w:val="24"/>
              </w:rPr>
              <w:t>Liczba przesyłek</w:t>
            </w:r>
          </w:p>
        </w:tc>
      </w:tr>
      <w:tr w:rsidR="00617EEC" w:rsidRPr="00EB7CD1" w:rsidTr="00617EEC">
        <w:trPr>
          <w:cantSplit/>
          <w:trHeight w:val="97"/>
          <w:tblCellSpacing w:w="20" w:type="dxa"/>
        </w:trPr>
        <w:tc>
          <w:tcPr>
            <w:tcW w:w="933" w:type="dxa"/>
            <w:vMerge w:val="restart"/>
            <w:tcBorders>
              <w:top w:val="inset" w:sz="6" w:space="0" w:color="auto"/>
              <w:left w:val="inset" w:sz="6" w:space="0" w:color="auto"/>
              <w:bottom w:val="inset" w:sz="6" w:space="0" w:color="auto"/>
              <w:right w:val="inset" w:sz="6" w:space="0" w:color="auto"/>
            </w:tcBorders>
            <w:vAlign w:val="center"/>
          </w:tcPr>
          <w:p w:rsidR="00617EEC" w:rsidRPr="00EB7CD1" w:rsidRDefault="00617EEC" w:rsidP="006C23A5">
            <w:pPr>
              <w:pStyle w:val="Bezodstpw"/>
              <w:numPr>
                <w:ilvl w:val="0"/>
                <w:numId w:val="32"/>
              </w:numPr>
              <w:jc w:val="center"/>
              <w:rPr>
                <w:rFonts w:asciiTheme="majorHAnsi" w:hAnsiTheme="majorHAnsi"/>
                <w:sz w:val="24"/>
                <w:szCs w:val="24"/>
              </w:rPr>
            </w:pPr>
          </w:p>
        </w:tc>
        <w:tc>
          <w:tcPr>
            <w:tcW w:w="2370" w:type="dxa"/>
            <w:vMerge w:val="restart"/>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Przesyłki rejestrowane,</w:t>
            </w:r>
          </w:p>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niebędące przesyłkami</w:t>
            </w:r>
          </w:p>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najszybszej kategorii</w:t>
            </w:r>
          </w:p>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w obrocie krajowym</w:t>
            </w:r>
          </w:p>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(polecone ekonomiczne)</w:t>
            </w:r>
          </w:p>
        </w:tc>
        <w:tc>
          <w:tcPr>
            <w:tcW w:w="2228"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51 -100 g gabaryt A</w:t>
            </w:r>
          </w:p>
        </w:tc>
        <w:tc>
          <w:tcPr>
            <w:tcW w:w="2067"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2060</w:t>
            </w:r>
          </w:p>
        </w:tc>
      </w:tr>
      <w:tr w:rsidR="00617EEC" w:rsidRPr="00EB7CD1" w:rsidTr="00617EEC">
        <w:trPr>
          <w:cantSplit/>
          <w:trHeight w:val="95"/>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617EEC" w:rsidRPr="00EB7CD1" w:rsidRDefault="00617EEC" w:rsidP="006C23A5">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51 -100 g gabaryt B</w:t>
            </w:r>
          </w:p>
        </w:tc>
        <w:tc>
          <w:tcPr>
            <w:tcW w:w="2067"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10</w:t>
            </w:r>
          </w:p>
        </w:tc>
      </w:tr>
      <w:tr w:rsidR="00617EEC" w:rsidRPr="00EB7CD1" w:rsidTr="00617EEC">
        <w:trPr>
          <w:cantSplit/>
          <w:trHeight w:val="95"/>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617EEC" w:rsidRPr="00EB7CD1" w:rsidRDefault="00617EEC" w:rsidP="006C23A5">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101 -350 g gabaryt A</w:t>
            </w:r>
          </w:p>
        </w:tc>
        <w:tc>
          <w:tcPr>
            <w:tcW w:w="2067"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90</w:t>
            </w:r>
          </w:p>
        </w:tc>
      </w:tr>
      <w:tr w:rsidR="00617EEC" w:rsidRPr="00EB7CD1" w:rsidTr="00617EEC">
        <w:trPr>
          <w:cantSplit/>
          <w:trHeight w:val="95"/>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617EEC" w:rsidRPr="00EB7CD1" w:rsidRDefault="00617EEC" w:rsidP="006C23A5">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101 -350 g gabaryt B</w:t>
            </w:r>
          </w:p>
        </w:tc>
        <w:tc>
          <w:tcPr>
            <w:tcW w:w="2067"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220</w:t>
            </w:r>
          </w:p>
        </w:tc>
      </w:tr>
      <w:tr w:rsidR="00617EEC" w:rsidRPr="00EB7CD1" w:rsidTr="00617EEC">
        <w:trPr>
          <w:cantSplit/>
          <w:trHeight w:val="95"/>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617EEC" w:rsidRPr="00EB7CD1" w:rsidRDefault="00617EEC" w:rsidP="006C23A5">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351 - 500 g gabaryt A</w:t>
            </w:r>
          </w:p>
        </w:tc>
        <w:tc>
          <w:tcPr>
            <w:tcW w:w="2067"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120</w:t>
            </w:r>
          </w:p>
        </w:tc>
      </w:tr>
      <w:tr w:rsidR="00617EEC" w:rsidRPr="00EB7CD1" w:rsidTr="00617EEC">
        <w:trPr>
          <w:cantSplit/>
          <w:trHeight w:val="95"/>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617EEC" w:rsidRPr="00EB7CD1" w:rsidRDefault="00617EEC" w:rsidP="006C23A5">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351 - 500 g gabaryt B</w:t>
            </w:r>
          </w:p>
        </w:tc>
        <w:tc>
          <w:tcPr>
            <w:tcW w:w="2067"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10</w:t>
            </w:r>
          </w:p>
        </w:tc>
      </w:tr>
      <w:tr w:rsidR="00617EEC" w:rsidRPr="00EB7CD1" w:rsidTr="00617EEC">
        <w:trPr>
          <w:cantSplit/>
          <w:trHeight w:val="95"/>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617EEC" w:rsidRPr="00EB7CD1" w:rsidRDefault="00617EEC" w:rsidP="006C23A5">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501 -1000 g gabaryt A</w:t>
            </w:r>
          </w:p>
        </w:tc>
        <w:tc>
          <w:tcPr>
            <w:tcW w:w="2067"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60</w:t>
            </w:r>
          </w:p>
        </w:tc>
      </w:tr>
      <w:tr w:rsidR="00617EEC" w:rsidRPr="00EB7CD1" w:rsidTr="00617EEC">
        <w:trPr>
          <w:cantSplit/>
          <w:trHeight w:val="234"/>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617EEC" w:rsidRPr="00EB7CD1" w:rsidRDefault="00617EEC" w:rsidP="006C23A5">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501 -1000 g gabaryt B</w:t>
            </w:r>
          </w:p>
        </w:tc>
        <w:tc>
          <w:tcPr>
            <w:tcW w:w="2067" w:type="dxa"/>
            <w:tcBorders>
              <w:top w:val="inset" w:sz="6" w:space="0" w:color="auto"/>
              <w:left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70</w:t>
            </w:r>
          </w:p>
        </w:tc>
      </w:tr>
      <w:tr w:rsidR="00617EEC" w:rsidRPr="00EB7CD1" w:rsidTr="00617EEC">
        <w:trPr>
          <w:cantSplit/>
          <w:trHeight w:val="95"/>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617EEC" w:rsidRPr="00EB7CD1" w:rsidRDefault="00617EEC" w:rsidP="006C23A5">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1001 -2000 g gabaryt B</w:t>
            </w:r>
          </w:p>
        </w:tc>
        <w:tc>
          <w:tcPr>
            <w:tcW w:w="2067"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30</w:t>
            </w:r>
          </w:p>
        </w:tc>
      </w:tr>
      <w:tr w:rsidR="00617EEC" w:rsidRPr="00EB7CD1" w:rsidTr="00617EEC">
        <w:trPr>
          <w:cantSplit/>
          <w:trHeight w:val="160"/>
          <w:tblCellSpacing w:w="20" w:type="dxa"/>
        </w:trPr>
        <w:tc>
          <w:tcPr>
            <w:tcW w:w="933" w:type="dxa"/>
            <w:vMerge w:val="restart"/>
            <w:tcBorders>
              <w:top w:val="inset" w:sz="6" w:space="0" w:color="auto"/>
              <w:left w:val="inset" w:sz="6" w:space="0" w:color="auto"/>
              <w:bottom w:val="inset" w:sz="6" w:space="0" w:color="auto"/>
              <w:right w:val="inset" w:sz="6" w:space="0" w:color="auto"/>
            </w:tcBorders>
            <w:vAlign w:val="center"/>
          </w:tcPr>
          <w:p w:rsidR="00617EEC" w:rsidRPr="00EB7CD1" w:rsidRDefault="00617EEC" w:rsidP="006C23A5">
            <w:pPr>
              <w:pStyle w:val="Bezodstpw"/>
              <w:numPr>
                <w:ilvl w:val="0"/>
                <w:numId w:val="32"/>
              </w:numPr>
              <w:jc w:val="center"/>
              <w:rPr>
                <w:rFonts w:asciiTheme="majorHAnsi" w:hAnsiTheme="majorHAnsi"/>
                <w:sz w:val="24"/>
                <w:szCs w:val="24"/>
              </w:rPr>
            </w:pPr>
          </w:p>
        </w:tc>
        <w:tc>
          <w:tcPr>
            <w:tcW w:w="2370" w:type="dxa"/>
            <w:vMerge w:val="restart"/>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Przesyłki rejestrowane</w:t>
            </w:r>
          </w:p>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najszybszej kategorii</w:t>
            </w:r>
          </w:p>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w obrocie krajowym</w:t>
            </w:r>
          </w:p>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(polecone priorytetowe)</w:t>
            </w:r>
          </w:p>
        </w:tc>
        <w:tc>
          <w:tcPr>
            <w:tcW w:w="2228"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51 -100 g gabaryt A</w:t>
            </w:r>
          </w:p>
        </w:tc>
        <w:tc>
          <w:tcPr>
            <w:tcW w:w="2067"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520</w:t>
            </w:r>
          </w:p>
        </w:tc>
      </w:tr>
      <w:tr w:rsidR="00617EEC" w:rsidRPr="00EB7CD1" w:rsidTr="00617EEC">
        <w:trPr>
          <w:cantSplit/>
          <w:trHeight w:val="152"/>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617EEC" w:rsidRPr="00EB7CD1" w:rsidRDefault="00617EEC" w:rsidP="006C23A5">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51 -100 g gabaryt B</w:t>
            </w:r>
          </w:p>
        </w:tc>
        <w:tc>
          <w:tcPr>
            <w:tcW w:w="2067"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110</w:t>
            </w:r>
          </w:p>
        </w:tc>
      </w:tr>
      <w:tr w:rsidR="00617EEC" w:rsidRPr="00EB7CD1" w:rsidTr="00617EEC">
        <w:trPr>
          <w:cantSplit/>
          <w:trHeight w:val="152"/>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617EEC" w:rsidRPr="00EB7CD1" w:rsidRDefault="00617EEC" w:rsidP="006C23A5">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101 -350 g gabaryt A</w:t>
            </w:r>
          </w:p>
        </w:tc>
        <w:tc>
          <w:tcPr>
            <w:tcW w:w="2067"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210</w:t>
            </w:r>
          </w:p>
        </w:tc>
      </w:tr>
      <w:tr w:rsidR="00617EEC" w:rsidRPr="00EB7CD1" w:rsidTr="00617EEC">
        <w:trPr>
          <w:cantSplit/>
          <w:trHeight w:val="152"/>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617EEC" w:rsidRPr="00EB7CD1" w:rsidRDefault="00617EEC" w:rsidP="006C23A5">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101 -350 g gabaryt B</w:t>
            </w:r>
          </w:p>
        </w:tc>
        <w:tc>
          <w:tcPr>
            <w:tcW w:w="2067"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980</w:t>
            </w:r>
          </w:p>
        </w:tc>
      </w:tr>
      <w:tr w:rsidR="00617EEC" w:rsidRPr="00EB7CD1" w:rsidTr="00617EEC">
        <w:trPr>
          <w:cantSplit/>
          <w:trHeight w:val="152"/>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617EEC" w:rsidRPr="00EB7CD1" w:rsidRDefault="00617EEC" w:rsidP="006C23A5">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351 - 500 g gabaryt A</w:t>
            </w:r>
          </w:p>
        </w:tc>
        <w:tc>
          <w:tcPr>
            <w:tcW w:w="2067"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20</w:t>
            </w:r>
          </w:p>
        </w:tc>
      </w:tr>
      <w:tr w:rsidR="00617EEC" w:rsidRPr="00EB7CD1" w:rsidTr="00617EEC">
        <w:trPr>
          <w:cantSplit/>
          <w:trHeight w:val="244"/>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617EEC" w:rsidRPr="00EB7CD1" w:rsidRDefault="00617EEC" w:rsidP="006C23A5">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351 - 500 g gabaryt B</w:t>
            </w:r>
          </w:p>
        </w:tc>
        <w:tc>
          <w:tcPr>
            <w:tcW w:w="2067"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630</w:t>
            </w:r>
          </w:p>
        </w:tc>
      </w:tr>
      <w:tr w:rsidR="00617EEC" w:rsidRPr="00EB7CD1" w:rsidTr="00617EEC">
        <w:trPr>
          <w:cantSplit/>
          <w:trHeight w:val="152"/>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617EEC" w:rsidRPr="00EB7CD1" w:rsidRDefault="00617EEC" w:rsidP="006C23A5">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501 -1000 g gabaryt A</w:t>
            </w:r>
          </w:p>
        </w:tc>
        <w:tc>
          <w:tcPr>
            <w:tcW w:w="2067"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5</w:t>
            </w:r>
          </w:p>
        </w:tc>
      </w:tr>
      <w:tr w:rsidR="00617EEC" w:rsidRPr="00EB7CD1" w:rsidTr="00617EEC">
        <w:trPr>
          <w:cantSplit/>
          <w:trHeight w:val="152"/>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617EEC" w:rsidRPr="00EB7CD1" w:rsidRDefault="00617EEC" w:rsidP="006C23A5">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501 -1000 g gabaryt B</w:t>
            </w:r>
          </w:p>
        </w:tc>
        <w:tc>
          <w:tcPr>
            <w:tcW w:w="2067"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30</w:t>
            </w:r>
          </w:p>
        </w:tc>
      </w:tr>
      <w:tr w:rsidR="00617EEC" w:rsidRPr="00EB7CD1" w:rsidTr="00617EEC">
        <w:trPr>
          <w:cantSplit/>
          <w:trHeight w:val="152"/>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617EEC" w:rsidRPr="00EB7CD1" w:rsidRDefault="00617EEC" w:rsidP="006C23A5">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1001 -2000 g gabaryt A</w:t>
            </w:r>
          </w:p>
        </w:tc>
        <w:tc>
          <w:tcPr>
            <w:tcW w:w="2067"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5</w:t>
            </w:r>
          </w:p>
        </w:tc>
      </w:tr>
      <w:tr w:rsidR="00617EEC" w:rsidRPr="00EB7CD1" w:rsidTr="00617EEC">
        <w:trPr>
          <w:cantSplit/>
          <w:trHeight w:val="152"/>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617EEC" w:rsidRPr="00EB7CD1" w:rsidRDefault="00617EEC" w:rsidP="006C23A5">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1001 -2000 g gabaryt B</w:t>
            </w:r>
          </w:p>
        </w:tc>
        <w:tc>
          <w:tcPr>
            <w:tcW w:w="2067"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20</w:t>
            </w:r>
          </w:p>
        </w:tc>
      </w:tr>
      <w:tr w:rsidR="00617EEC" w:rsidRPr="00EB7CD1" w:rsidTr="00617EEC">
        <w:trPr>
          <w:cantSplit/>
          <w:trHeight w:val="316"/>
          <w:tblCellSpacing w:w="20" w:type="dxa"/>
        </w:trPr>
        <w:tc>
          <w:tcPr>
            <w:tcW w:w="933" w:type="dxa"/>
            <w:vMerge w:val="restart"/>
            <w:tcBorders>
              <w:top w:val="inset" w:sz="6" w:space="0" w:color="auto"/>
              <w:left w:val="inset" w:sz="6" w:space="0" w:color="auto"/>
              <w:bottom w:val="inset" w:sz="6" w:space="0" w:color="auto"/>
              <w:right w:val="inset" w:sz="6" w:space="0" w:color="auto"/>
            </w:tcBorders>
            <w:vAlign w:val="center"/>
          </w:tcPr>
          <w:p w:rsidR="00617EEC" w:rsidRPr="00EB7CD1" w:rsidRDefault="00617EEC" w:rsidP="006C23A5">
            <w:pPr>
              <w:pStyle w:val="Bezodstpw"/>
              <w:numPr>
                <w:ilvl w:val="0"/>
                <w:numId w:val="32"/>
              </w:numPr>
              <w:jc w:val="center"/>
              <w:rPr>
                <w:rFonts w:asciiTheme="majorHAnsi" w:hAnsiTheme="majorHAnsi"/>
                <w:sz w:val="24"/>
                <w:szCs w:val="24"/>
              </w:rPr>
            </w:pPr>
          </w:p>
        </w:tc>
        <w:tc>
          <w:tcPr>
            <w:tcW w:w="2370" w:type="dxa"/>
            <w:vMerge w:val="restart"/>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Przesyłki rejestrowane,</w:t>
            </w:r>
          </w:p>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niebędące przesyłkami</w:t>
            </w:r>
          </w:p>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lastRenderedPageBreak/>
              <w:t>najszybszej kategorii</w:t>
            </w:r>
          </w:p>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ze zwrotnym potwierdzeniem odbioru w obrocie krajowym</w:t>
            </w:r>
          </w:p>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(polecone ZPO, ekonomiczne)</w:t>
            </w:r>
          </w:p>
        </w:tc>
        <w:tc>
          <w:tcPr>
            <w:tcW w:w="2228"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lastRenderedPageBreak/>
              <w:t>51 -100 g gabaryt A</w:t>
            </w:r>
          </w:p>
        </w:tc>
        <w:tc>
          <w:tcPr>
            <w:tcW w:w="2067"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790</w:t>
            </w:r>
          </w:p>
        </w:tc>
      </w:tr>
      <w:tr w:rsidR="00617EEC" w:rsidRPr="00EB7CD1" w:rsidTr="00617EEC">
        <w:trPr>
          <w:cantSplit/>
          <w:trHeight w:val="249"/>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617EEC" w:rsidRPr="00EB7CD1" w:rsidRDefault="00617EEC" w:rsidP="006C23A5">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51 -100 g gabaryt B</w:t>
            </w:r>
          </w:p>
        </w:tc>
        <w:tc>
          <w:tcPr>
            <w:tcW w:w="2067"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50</w:t>
            </w:r>
          </w:p>
        </w:tc>
      </w:tr>
      <w:tr w:rsidR="00617EEC" w:rsidRPr="00EB7CD1" w:rsidTr="00617EEC">
        <w:trPr>
          <w:cantSplit/>
          <w:trHeight w:val="249"/>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617EEC" w:rsidRPr="00EB7CD1" w:rsidRDefault="00617EEC" w:rsidP="006C23A5">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101 -350 g gabaryt A</w:t>
            </w:r>
          </w:p>
        </w:tc>
        <w:tc>
          <w:tcPr>
            <w:tcW w:w="2067"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320</w:t>
            </w:r>
          </w:p>
        </w:tc>
      </w:tr>
      <w:tr w:rsidR="00617EEC" w:rsidRPr="00EB7CD1" w:rsidTr="00617EEC">
        <w:trPr>
          <w:cantSplit/>
          <w:trHeight w:val="249"/>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617EEC" w:rsidRPr="00EB7CD1" w:rsidRDefault="00617EEC" w:rsidP="006C23A5">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101 -350 g gabaryt B</w:t>
            </w:r>
          </w:p>
        </w:tc>
        <w:tc>
          <w:tcPr>
            <w:tcW w:w="2067"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100</w:t>
            </w:r>
          </w:p>
        </w:tc>
      </w:tr>
      <w:tr w:rsidR="00617EEC" w:rsidRPr="00EB7CD1" w:rsidTr="00617EEC">
        <w:trPr>
          <w:cantSplit/>
          <w:trHeight w:val="249"/>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617EEC" w:rsidRPr="00EB7CD1" w:rsidRDefault="00617EEC" w:rsidP="006C23A5">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351 - 500 g gabaryt A</w:t>
            </w:r>
          </w:p>
        </w:tc>
        <w:tc>
          <w:tcPr>
            <w:tcW w:w="2067"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20</w:t>
            </w:r>
          </w:p>
        </w:tc>
      </w:tr>
      <w:tr w:rsidR="00617EEC" w:rsidRPr="00EB7CD1" w:rsidTr="00617EEC">
        <w:trPr>
          <w:cantSplit/>
          <w:trHeight w:val="278"/>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617EEC" w:rsidRPr="00EB7CD1" w:rsidRDefault="00617EEC" w:rsidP="006C23A5">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351 - 500 g gabaryt B</w:t>
            </w:r>
          </w:p>
        </w:tc>
        <w:tc>
          <w:tcPr>
            <w:tcW w:w="2067"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20</w:t>
            </w:r>
          </w:p>
        </w:tc>
      </w:tr>
      <w:tr w:rsidR="00617EEC" w:rsidRPr="00EB7CD1" w:rsidTr="00617EEC">
        <w:trPr>
          <w:cantSplit/>
          <w:trHeight w:val="278"/>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617EEC" w:rsidRPr="00EB7CD1" w:rsidRDefault="00617EEC" w:rsidP="006C23A5">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501 -1000 g gabaryt A</w:t>
            </w:r>
          </w:p>
        </w:tc>
        <w:tc>
          <w:tcPr>
            <w:tcW w:w="2067"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20</w:t>
            </w:r>
          </w:p>
        </w:tc>
      </w:tr>
      <w:tr w:rsidR="00617EEC" w:rsidRPr="00EB7CD1" w:rsidTr="00617EEC">
        <w:trPr>
          <w:cantSplit/>
          <w:trHeight w:val="278"/>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617EEC" w:rsidRPr="00EB7CD1" w:rsidRDefault="00617EEC" w:rsidP="006C23A5">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501 -1000 g gabaryt B</w:t>
            </w:r>
          </w:p>
        </w:tc>
        <w:tc>
          <w:tcPr>
            <w:tcW w:w="2067"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90</w:t>
            </w:r>
          </w:p>
        </w:tc>
      </w:tr>
      <w:tr w:rsidR="00617EEC" w:rsidRPr="00EB7CD1" w:rsidTr="00617EEC">
        <w:trPr>
          <w:cantSplit/>
          <w:trHeight w:val="278"/>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617EEC" w:rsidRPr="00EB7CD1" w:rsidRDefault="00617EEC" w:rsidP="006C23A5">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1001 -2000 g gabaryt A</w:t>
            </w:r>
          </w:p>
        </w:tc>
        <w:tc>
          <w:tcPr>
            <w:tcW w:w="2067"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10</w:t>
            </w:r>
          </w:p>
        </w:tc>
      </w:tr>
      <w:tr w:rsidR="00617EEC" w:rsidRPr="00EB7CD1" w:rsidTr="00617EEC">
        <w:trPr>
          <w:cantSplit/>
          <w:trHeight w:val="278"/>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617EEC" w:rsidRPr="00EB7CD1" w:rsidRDefault="00617EEC" w:rsidP="006C23A5">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1001 -2000 g gabaryt B</w:t>
            </w:r>
          </w:p>
        </w:tc>
        <w:tc>
          <w:tcPr>
            <w:tcW w:w="2067"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130</w:t>
            </w:r>
          </w:p>
        </w:tc>
      </w:tr>
      <w:tr w:rsidR="00617EEC" w:rsidRPr="00EB7CD1" w:rsidTr="00617EEC">
        <w:trPr>
          <w:cantSplit/>
          <w:trHeight w:val="197"/>
          <w:tblCellSpacing w:w="20" w:type="dxa"/>
        </w:trPr>
        <w:tc>
          <w:tcPr>
            <w:tcW w:w="933" w:type="dxa"/>
            <w:vMerge w:val="restart"/>
            <w:tcBorders>
              <w:top w:val="inset" w:sz="6" w:space="0" w:color="auto"/>
              <w:left w:val="inset" w:sz="6" w:space="0" w:color="auto"/>
              <w:bottom w:val="inset" w:sz="6" w:space="0" w:color="auto"/>
              <w:right w:val="inset" w:sz="6" w:space="0" w:color="auto"/>
            </w:tcBorders>
            <w:vAlign w:val="center"/>
          </w:tcPr>
          <w:p w:rsidR="00617EEC" w:rsidRPr="00EB7CD1" w:rsidRDefault="00617EEC" w:rsidP="006C23A5">
            <w:pPr>
              <w:pStyle w:val="Bezodstpw"/>
              <w:numPr>
                <w:ilvl w:val="0"/>
                <w:numId w:val="32"/>
              </w:numPr>
              <w:jc w:val="center"/>
              <w:rPr>
                <w:rFonts w:asciiTheme="majorHAnsi" w:hAnsiTheme="majorHAnsi"/>
                <w:sz w:val="24"/>
                <w:szCs w:val="24"/>
              </w:rPr>
            </w:pPr>
          </w:p>
        </w:tc>
        <w:tc>
          <w:tcPr>
            <w:tcW w:w="2370" w:type="dxa"/>
            <w:vMerge w:val="restart"/>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Przesyłki nierejestrowane,</w:t>
            </w:r>
          </w:p>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niebędące przesyłkami</w:t>
            </w:r>
          </w:p>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najszybszej kategorii</w:t>
            </w:r>
          </w:p>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w obrocie krajowym</w:t>
            </w:r>
          </w:p>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(zwykłe ekonomiczne)</w:t>
            </w:r>
          </w:p>
        </w:tc>
        <w:tc>
          <w:tcPr>
            <w:tcW w:w="2228"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51 -100 g gabaryt A</w:t>
            </w:r>
          </w:p>
        </w:tc>
        <w:tc>
          <w:tcPr>
            <w:tcW w:w="2067"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1140</w:t>
            </w:r>
          </w:p>
        </w:tc>
      </w:tr>
      <w:tr w:rsidR="00617EEC" w:rsidRPr="00EB7CD1" w:rsidTr="00617EEC">
        <w:trPr>
          <w:cantSplit/>
          <w:trHeight w:val="191"/>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617EEC" w:rsidRPr="00EB7CD1" w:rsidRDefault="00617EEC" w:rsidP="006C23A5">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51 -100 g gabaryt B</w:t>
            </w:r>
          </w:p>
        </w:tc>
        <w:tc>
          <w:tcPr>
            <w:tcW w:w="2067"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10</w:t>
            </w:r>
          </w:p>
        </w:tc>
      </w:tr>
      <w:tr w:rsidR="00617EEC" w:rsidRPr="00EB7CD1" w:rsidTr="00617EEC">
        <w:trPr>
          <w:cantSplit/>
          <w:trHeight w:val="191"/>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617EEC" w:rsidRPr="00EB7CD1" w:rsidRDefault="00617EEC" w:rsidP="006C23A5">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101 -350 g gabaryt A</w:t>
            </w:r>
          </w:p>
        </w:tc>
        <w:tc>
          <w:tcPr>
            <w:tcW w:w="2067"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60</w:t>
            </w:r>
          </w:p>
        </w:tc>
      </w:tr>
      <w:tr w:rsidR="00617EEC" w:rsidRPr="00EB7CD1" w:rsidTr="00617EEC">
        <w:trPr>
          <w:cantSplit/>
          <w:trHeight w:val="191"/>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617EEC" w:rsidRPr="00EB7CD1" w:rsidRDefault="00617EEC" w:rsidP="006C23A5">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101 -350 g gabaryt B</w:t>
            </w:r>
          </w:p>
        </w:tc>
        <w:tc>
          <w:tcPr>
            <w:tcW w:w="2067"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10</w:t>
            </w:r>
          </w:p>
        </w:tc>
      </w:tr>
      <w:tr w:rsidR="00617EEC" w:rsidRPr="00EB7CD1" w:rsidTr="00617EEC">
        <w:trPr>
          <w:cantSplit/>
          <w:trHeight w:val="191"/>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617EEC" w:rsidRPr="00EB7CD1" w:rsidRDefault="00617EEC" w:rsidP="006C23A5">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351 - 500 g gabaryt A</w:t>
            </w:r>
          </w:p>
        </w:tc>
        <w:tc>
          <w:tcPr>
            <w:tcW w:w="2067"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10</w:t>
            </w:r>
          </w:p>
        </w:tc>
      </w:tr>
      <w:tr w:rsidR="00617EEC" w:rsidRPr="00EB7CD1" w:rsidTr="00617EEC">
        <w:trPr>
          <w:cantSplit/>
          <w:trHeight w:val="289"/>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617EEC" w:rsidRPr="00EB7CD1" w:rsidRDefault="00617EEC" w:rsidP="006C23A5">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351 - 500 g gabaryt B</w:t>
            </w:r>
          </w:p>
        </w:tc>
        <w:tc>
          <w:tcPr>
            <w:tcW w:w="2067"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10</w:t>
            </w:r>
          </w:p>
        </w:tc>
      </w:tr>
      <w:tr w:rsidR="00617EEC" w:rsidRPr="00EB7CD1" w:rsidTr="00617EEC">
        <w:trPr>
          <w:cantSplit/>
          <w:trHeight w:val="176"/>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617EEC" w:rsidRPr="00EB7CD1" w:rsidRDefault="00617EEC" w:rsidP="006C23A5">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right w:val="inset" w:sz="6" w:space="0" w:color="auto"/>
            </w:tcBorders>
            <w:vAlign w:val="center"/>
          </w:tcPr>
          <w:p w:rsidR="00617EEC" w:rsidRPr="00EB7CD1" w:rsidRDefault="00617EEC" w:rsidP="00617EEC">
            <w:pPr>
              <w:pStyle w:val="Bezodstpw"/>
              <w:jc w:val="center"/>
              <w:rPr>
                <w:rFonts w:asciiTheme="majorHAnsi" w:hAnsiTheme="majorHAnsi"/>
                <w:sz w:val="24"/>
                <w:szCs w:val="24"/>
                <w:highlight w:val="yellow"/>
              </w:rPr>
            </w:pPr>
            <w:r w:rsidRPr="00EB7CD1">
              <w:rPr>
                <w:rFonts w:asciiTheme="majorHAnsi" w:hAnsiTheme="majorHAnsi"/>
                <w:sz w:val="24"/>
                <w:szCs w:val="24"/>
              </w:rPr>
              <w:t>501 -1000 g gabaryt B</w:t>
            </w:r>
          </w:p>
        </w:tc>
        <w:tc>
          <w:tcPr>
            <w:tcW w:w="2067" w:type="dxa"/>
            <w:tcBorders>
              <w:top w:val="inset" w:sz="6" w:space="0" w:color="auto"/>
              <w:left w:val="inset" w:sz="6" w:space="0" w:color="auto"/>
              <w:right w:val="inset" w:sz="6" w:space="0" w:color="auto"/>
            </w:tcBorders>
            <w:vAlign w:val="center"/>
          </w:tcPr>
          <w:p w:rsidR="00617EEC" w:rsidRPr="00EB7CD1" w:rsidRDefault="00617EEC" w:rsidP="00617EEC">
            <w:pPr>
              <w:pStyle w:val="Bezodstpw"/>
              <w:jc w:val="center"/>
              <w:rPr>
                <w:rFonts w:asciiTheme="majorHAnsi" w:hAnsiTheme="majorHAnsi"/>
                <w:sz w:val="24"/>
                <w:szCs w:val="24"/>
                <w:highlight w:val="yellow"/>
              </w:rPr>
            </w:pPr>
            <w:r w:rsidRPr="00EB7CD1">
              <w:rPr>
                <w:rFonts w:asciiTheme="majorHAnsi" w:hAnsiTheme="majorHAnsi"/>
                <w:sz w:val="24"/>
                <w:szCs w:val="24"/>
              </w:rPr>
              <w:t>10</w:t>
            </w:r>
          </w:p>
        </w:tc>
      </w:tr>
      <w:tr w:rsidR="00617EEC" w:rsidRPr="00EB7CD1" w:rsidTr="00617EEC">
        <w:trPr>
          <w:cantSplit/>
          <w:trHeight w:val="160"/>
          <w:tblCellSpacing w:w="20" w:type="dxa"/>
        </w:trPr>
        <w:tc>
          <w:tcPr>
            <w:tcW w:w="933" w:type="dxa"/>
            <w:vMerge w:val="restart"/>
            <w:tcBorders>
              <w:top w:val="inset" w:sz="6" w:space="0" w:color="auto"/>
              <w:left w:val="inset" w:sz="6" w:space="0" w:color="auto"/>
              <w:bottom w:val="inset" w:sz="6" w:space="0" w:color="auto"/>
              <w:right w:val="inset" w:sz="6" w:space="0" w:color="auto"/>
            </w:tcBorders>
            <w:vAlign w:val="center"/>
          </w:tcPr>
          <w:p w:rsidR="00617EEC" w:rsidRPr="00EB7CD1" w:rsidRDefault="00617EEC" w:rsidP="006C23A5">
            <w:pPr>
              <w:pStyle w:val="Bezodstpw"/>
              <w:numPr>
                <w:ilvl w:val="0"/>
                <w:numId w:val="32"/>
              </w:numPr>
              <w:jc w:val="center"/>
              <w:rPr>
                <w:rFonts w:asciiTheme="majorHAnsi" w:hAnsiTheme="majorHAnsi"/>
                <w:sz w:val="24"/>
                <w:szCs w:val="24"/>
              </w:rPr>
            </w:pPr>
          </w:p>
        </w:tc>
        <w:tc>
          <w:tcPr>
            <w:tcW w:w="2370" w:type="dxa"/>
            <w:vMerge w:val="restart"/>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Przesyłki nierejestrowane,</w:t>
            </w:r>
          </w:p>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najszybszej kategorii</w:t>
            </w:r>
          </w:p>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w obrocie krajowym</w:t>
            </w:r>
          </w:p>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(zwykłe priorytetowe)</w:t>
            </w:r>
          </w:p>
        </w:tc>
        <w:tc>
          <w:tcPr>
            <w:tcW w:w="2228"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51 -100 g gabaryt A</w:t>
            </w:r>
          </w:p>
        </w:tc>
        <w:tc>
          <w:tcPr>
            <w:tcW w:w="2067"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440</w:t>
            </w:r>
          </w:p>
        </w:tc>
      </w:tr>
      <w:tr w:rsidR="00617EEC" w:rsidRPr="00EB7CD1" w:rsidTr="00617EEC">
        <w:trPr>
          <w:cantSplit/>
          <w:trHeight w:val="152"/>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617EEC" w:rsidRPr="00EB7CD1" w:rsidRDefault="00617EEC" w:rsidP="006C23A5">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51 -100 g gabaryt B</w:t>
            </w:r>
          </w:p>
        </w:tc>
        <w:tc>
          <w:tcPr>
            <w:tcW w:w="2067"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20</w:t>
            </w:r>
          </w:p>
        </w:tc>
      </w:tr>
      <w:tr w:rsidR="00617EEC" w:rsidRPr="00EB7CD1" w:rsidTr="00617EEC">
        <w:trPr>
          <w:cantSplit/>
          <w:trHeight w:val="152"/>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617EEC" w:rsidRPr="00EB7CD1" w:rsidRDefault="00617EEC" w:rsidP="006C23A5">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101 -350 g gabaryt A</w:t>
            </w:r>
          </w:p>
        </w:tc>
        <w:tc>
          <w:tcPr>
            <w:tcW w:w="2067"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60</w:t>
            </w:r>
          </w:p>
        </w:tc>
      </w:tr>
      <w:tr w:rsidR="00617EEC" w:rsidRPr="00EB7CD1" w:rsidTr="00617EEC">
        <w:trPr>
          <w:cantSplit/>
          <w:trHeight w:val="255"/>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617EEC" w:rsidRPr="00EB7CD1" w:rsidRDefault="00617EEC" w:rsidP="006C23A5">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101 -350 g gabaryt B</w:t>
            </w:r>
          </w:p>
        </w:tc>
        <w:tc>
          <w:tcPr>
            <w:tcW w:w="2067"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20</w:t>
            </w:r>
          </w:p>
        </w:tc>
      </w:tr>
      <w:tr w:rsidR="00617EEC" w:rsidRPr="00EB7CD1" w:rsidTr="00617EEC">
        <w:trPr>
          <w:cantSplit/>
          <w:trHeight w:val="255"/>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617EEC" w:rsidRPr="00EB7CD1" w:rsidRDefault="00617EEC" w:rsidP="006C23A5">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351 - 500 g gabaryt A</w:t>
            </w:r>
          </w:p>
        </w:tc>
        <w:tc>
          <w:tcPr>
            <w:tcW w:w="2067"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10</w:t>
            </w:r>
          </w:p>
        </w:tc>
      </w:tr>
      <w:tr w:rsidR="00617EEC" w:rsidRPr="00EB7CD1" w:rsidTr="00617EEC">
        <w:trPr>
          <w:cantSplit/>
          <w:trHeight w:val="255"/>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617EEC" w:rsidRPr="00EB7CD1" w:rsidRDefault="00617EEC" w:rsidP="006C23A5">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351 - 500 g gabaryt B</w:t>
            </w:r>
          </w:p>
        </w:tc>
        <w:tc>
          <w:tcPr>
            <w:tcW w:w="2067"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15</w:t>
            </w:r>
          </w:p>
        </w:tc>
      </w:tr>
      <w:tr w:rsidR="00617EEC" w:rsidRPr="00EB7CD1" w:rsidTr="00617EEC">
        <w:trPr>
          <w:cantSplit/>
          <w:trHeight w:val="255"/>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617EEC" w:rsidRPr="00EB7CD1" w:rsidRDefault="00617EEC" w:rsidP="006C23A5">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501 -1000 g gabaryt A</w:t>
            </w:r>
          </w:p>
        </w:tc>
        <w:tc>
          <w:tcPr>
            <w:tcW w:w="2067"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10</w:t>
            </w:r>
          </w:p>
        </w:tc>
      </w:tr>
      <w:tr w:rsidR="00617EEC" w:rsidRPr="00EB7CD1" w:rsidTr="00617EEC">
        <w:trPr>
          <w:cantSplit/>
          <w:trHeight w:val="314"/>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617EEC" w:rsidRPr="00EB7CD1" w:rsidRDefault="00617EEC" w:rsidP="006C23A5">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501 -1000 g gabaryt B</w:t>
            </w:r>
          </w:p>
        </w:tc>
        <w:tc>
          <w:tcPr>
            <w:tcW w:w="2067" w:type="dxa"/>
            <w:tcBorders>
              <w:top w:val="inset" w:sz="6" w:space="0" w:color="auto"/>
              <w:left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10</w:t>
            </w:r>
          </w:p>
        </w:tc>
      </w:tr>
      <w:tr w:rsidR="00617EEC" w:rsidRPr="00EB7CD1" w:rsidTr="00617EEC">
        <w:trPr>
          <w:cantSplit/>
          <w:trHeight w:val="255"/>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617EEC" w:rsidRPr="00EB7CD1" w:rsidRDefault="00617EEC" w:rsidP="006C23A5">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1001 -2000 g gabaryt B</w:t>
            </w:r>
          </w:p>
        </w:tc>
        <w:tc>
          <w:tcPr>
            <w:tcW w:w="2067"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5</w:t>
            </w:r>
          </w:p>
        </w:tc>
      </w:tr>
      <w:tr w:rsidR="00617EEC" w:rsidRPr="00EB7CD1" w:rsidTr="00617EEC">
        <w:trPr>
          <w:cantSplit/>
          <w:trHeight w:val="171"/>
          <w:tblCellSpacing w:w="20" w:type="dxa"/>
        </w:trPr>
        <w:tc>
          <w:tcPr>
            <w:tcW w:w="933" w:type="dxa"/>
            <w:vMerge w:val="restart"/>
            <w:tcBorders>
              <w:top w:val="inset" w:sz="6" w:space="0" w:color="auto"/>
              <w:left w:val="inset" w:sz="6" w:space="0" w:color="auto"/>
              <w:bottom w:val="inset" w:sz="6" w:space="0" w:color="auto"/>
              <w:right w:val="inset" w:sz="6" w:space="0" w:color="auto"/>
            </w:tcBorders>
            <w:vAlign w:val="center"/>
          </w:tcPr>
          <w:p w:rsidR="00617EEC" w:rsidRPr="00EB7CD1" w:rsidRDefault="00617EEC" w:rsidP="006C23A5">
            <w:pPr>
              <w:pStyle w:val="Bezodstpw"/>
              <w:numPr>
                <w:ilvl w:val="0"/>
                <w:numId w:val="32"/>
              </w:numPr>
              <w:jc w:val="center"/>
              <w:rPr>
                <w:rFonts w:asciiTheme="majorHAnsi" w:hAnsiTheme="majorHAnsi"/>
                <w:sz w:val="24"/>
                <w:szCs w:val="24"/>
              </w:rPr>
            </w:pPr>
          </w:p>
        </w:tc>
        <w:tc>
          <w:tcPr>
            <w:tcW w:w="2370" w:type="dxa"/>
            <w:vMerge w:val="restart"/>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Paczki rejestrowane</w:t>
            </w:r>
          </w:p>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lastRenderedPageBreak/>
              <w:t>niebędące paczkami</w:t>
            </w:r>
          </w:p>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najszybszej kategorii</w:t>
            </w:r>
          </w:p>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w obrocie krajowym</w:t>
            </w:r>
          </w:p>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(polecone ekonomiczne)</w:t>
            </w:r>
          </w:p>
        </w:tc>
        <w:tc>
          <w:tcPr>
            <w:tcW w:w="2228"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lastRenderedPageBreak/>
              <w:t>do 1 kg</w:t>
            </w:r>
          </w:p>
        </w:tc>
        <w:tc>
          <w:tcPr>
            <w:tcW w:w="2067"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5</w:t>
            </w:r>
          </w:p>
        </w:tc>
      </w:tr>
      <w:tr w:rsidR="00617EEC" w:rsidRPr="00EB7CD1" w:rsidTr="00617EEC">
        <w:trPr>
          <w:cantSplit/>
          <w:trHeight w:val="161"/>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617EEC" w:rsidRPr="00EB7CD1" w:rsidRDefault="00617EEC" w:rsidP="006C23A5">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od  1 kg do 2 kg</w:t>
            </w:r>
          </w:p>
        </w:tc>
        <w:tc>
          <w:tcPr>
            <w:tcW w:w="2067"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5</w:t>
            </w:r>
          </w:p>
        </w:tc>
      </w:tr>
      <w:tr w:rsidR="00617EEC" w:rsidRPr="00EB7CD1" w:rsidTr="00617EEC">
        <w:trPr>
          <w:cantSplit/>
          <w:trHeight w:val="137"/>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617EEC" w:rsidRPr="00EB7CD1" w:rsidRDefault="00617EEC" w:rsidP="006C23A5">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od  2 kg do 5 kg</w:t>
            </w:r>
          </w:p>
        </w:tc>
        <w:tc>
          <w:tcPr>
            <w:tcW w:w="2067"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20</w:t>
            </w:r>
          </w:p>
        </w:tc>
      </w:tr>
      <w:tr w:rsidR="00617EEC" w:rsidRPr="00EB7CD1" w:rsidTr="00617EEC">
        <w:trPr>
          <w:cantSplit/>
          <w:trHeight w:val="214"/>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617EEC" w:rsidRPr="00EB7CD1" w:rsidRDefault="00617EEC" w:rsidP="006C23A5">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od  5 kg do 10 kg</w:t>
            </w:r>
          </w:p>
        </w:tc>
        <w:tc>
          <w:tcPr>
            <w:tcW w:w="2067"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5</w:t>
            </w:r>
          </w:p>
        </w:tc>
      </w:tr>
      <w:tr w:rsidR="00617EEC" w:rsidRPr="00EB7CD1" w:rsidTr="00617EEC">
        <w:trPr>
          <w:cantSplit/>
          <w:trHeight w:val="217"/>
          <w:tblCellSpacing w:w="20" w:type="dxa"/>
        </w:trPr>
        <w:tc>
          <w:tcPr>
            <w:tcW w:w="933" w:type="dxa"/>
            <w:vMerge w:val="restart"/>
            <w:tcBorders>
              <w:top w:val="inset" w:sz="6" w:space="0" w:color="auto"/>
              <w:left w:val="inset" w:sz="6" w:space="0" w:color="auto"/>
              <w:bottom w:val="inset" w:sz="6" w:space="0" w:color="auto"/>
              <w:right w:val="inset" w:sz="6" w:space="0" w:color="auto"/>
            </w:tcBorders>
            <w:vAlign w:val="center"/>
          </w:tcPr>
          <w:p w:rsidR="00617EEC" w:rsidRPr="00EB7CD1" w:rsidRDefault="00617EEC" w:rsidP="006C23A5">
            <w:pPr>
              <w:pStyle w:val="Bezodstpw"/>
              <w:numPr>
                <w:ilvl w:val="0"/>
                <w:numId w:val="32"/>
              </w:numPr>
              <w:jc w:val="center"/>
              <w:rPr>
                <w:rFonts w:asciiTheme="majorHAnsi" w:hAnsiTheme="majorHAnsi"/>
                <w:sz w:val="24"/>
                <w:szCs w:val="24"/>
              </w:rPr>
            </w:pPr>
          </w:p>
        </w:tc>
        <w:tc>
          <w:tcPr>
            <w:tcW w:w="2370" w:type="dxa"/>
            <w:vMerge w:val="restart"/>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Paczki rejestrowane</w:t>
            </w:r>
          </w:p>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niebędące paczkami</w:t>
            </w:r>
          </w:p>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najszybszej kategorii</w:t>
            </w:r>
          </w:p>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w obrocie krajowym</w:t>
            </w:r>
          </w:p>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(polecone priorytetowe)</w:t>
            </w:r>
          </w:p>
        </w:tc>
        <w:tc>
          <w:tcPr>
            <w:tcW w:w="2228"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do 1 kg</w:t>
            </w:r>
          </w:p>
        </w:tc>
        <w:tc>
          <w:tcPr>
            <w:tcW w:w="2067"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20</w:t>
            </w:r>
          </w:p>
        </w:tc>
      </w:tr>
      <w:tr w:rsidR="00617EEC" w:rsidRPr="00EB7CD1" w:rsidTr="00617EEC">
        <w:trPr>
          <w:cantSplit/>
          <w:trHeight w:val="207"/>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617EEC" w:rsidRPr="00EB7CD1" w:rsidRDefault="00617EEC" w:rsidP="006C23A5">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od  1 kg do 2 kg</w:t>
            </w:r>
          </w:p>
        </w:tc>
        <w:tc>
          <w:tcPr>
            <w:tcW w:w="2067"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20</w:t>
            </w:r>
          </w:p>
        </w:tc>
      </w:tr>
      <w:tr w:rsidR="00617EEC" w:rsidRPr="00EB7CD1" w:rsidTr="00617EEC">
        <w:trPr>
          <w:cantSplit/>
          <w:trHeight w:val="183"/>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617EEC" w:rsidRPr="00EB7CD1" w:rsidRDefault="00617EEC" w:rsidP="006C23A5">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od  2 kg do 5 kg</w:t>
            </w:r>
          </w:p>
        </w:tc>
        <w:tc>
          <w:tcPr>
            <w:tcW w:w="2067"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20</w:t>
            </w:r>
          </w:p>
        </w:tc>
      </w:tr>
      <w:tr w:rsidR="00617EEC" w:rsidRPr="00EB7CD1" w:rsidTr="00617EEC">
        <w:trPr>
          <w:cantSplit/>
          <w:trHeight w:val="173"/>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617EEC" w:rsidRPr="00EB7CD1" w:rsidRDefault="00617EEC" w:rsidP="006C23A5">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od  5 kg do 10 kg</w:t>
            </w:r>
          </w:p>
        </w:tc>
        <w:tc>
          <w:tcPr>
            <w:tcW w:w="2067"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5</w:t>
            </w:r>
          </w:p>
        </w:tc>
      </w:tr>
      <w:tr w:rsidR="00617EEC" w:rsidRPr="00EB7CD1" w:rsidTr="00617EEC">
        <w:trPr>
          <w:cantSplit/>
          <w:trHeight w:val="234"/>
          <w:tblCellSpacing w:w="20" w:type="dxa"/>
        </w:trPr>
        <w:tc>
          <w:tcPr>
            <w:tcW w:w="933" w:type="dxa"/>
            <w:vMerge w:val="restart"/>
            <w:tcBorders>
              <w:top w:val="inset" w:sz="6" w:space="0" w:color="auto"/>
              <w:left w:val="inset" w:sz="6" w:space="0" w:color="auto"/>
              <w:bottom w:val="inset" w:sz="6" w:space="0" w:color="auto"/>
              <w:right w:val="inset" w:sz="6" w:space="0" w:color="auto"/>
            </w:tcBorders>
            <w:vAlign w:val="center"/>
          </w:tcPr>
          <w:p w:rsidR="00617EEC" w:rsidRPr="00EB7CD1" w:rsidRDefault="00617EEC" w:rsidP="006C23A5">
            <w:pPr>
              <w:pStyle w:val="Bezodstpw"/>
              <w:numPr>
                <w:ilvl w:val="0"/>
                <w:numId w:val="32"/>
              </w:numPr>
              <w:jc w:val="center"/>
              <w:rPr>
                <w:rFonts w:asciiTheme="majorHAnsi" w:hAnsiTheme="majorHAnsi"/>
                <w:sz w:val="24"/>
                <w:szCs w:val="24"/>
              </w:rPr>
            </w:pPr>
          </w:p>
        </w:tc>
        <w:tc>
          <w:tcPr>
            <w:tcW w:w="2370" w:type="dxa"/>
            <w:vMerge w:val="restart"/>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Przesyłki listowe w obrocie zagranicznym priorytetowe (Strefa A Europa + Cypr +cała Rosja + Izrael)</w:t>
            </w:r>
          </w:p>
        </w:tc>
        <w:tc>
          <w:tcPr>
            <w:tcW w:w="2228"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51 -100 g gabaryt A</w:t>
            </w:r>
          </w:p>
        </w:tc>
        <w:tc>
          <w:tcPr>
            <w:tcW w:w="2067"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15</w:t>
            </w:r>
          </w:p>
        </w:tc>
      </w:tr>
      <w:tr w:rsidR="00617EEC" w:rsidRPr="00EB7CD1" w:rsidTr="00617EEC">
        <w:trPr>
          <w:cantSplit/>
          <w:trHeight w:val="230"/>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617EEC" w:rsidRPr="00EB7CD1" w:rsidRDefault="00617EEC" w:rsidP="006C23A5">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101 -350 g gabaryt A</w:t>
            </w:r>
          </w:p>
        </w:tc>
        <w:tc>
          <w:tcPr>
            <w:tcW w:w="2067"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5</w:t>
            </w:r>
          </w:p>
        </w:tc>
      </w:tr>
      <w:tr w:rsidR="00617EEC" w:rsidRPr="00EB7CD1" w:rsidTr="00617EEC">
        <w:trPr>
          <w:cantSplit/>
          <w:trHeight w:val="230"/>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617EEC" w:rsidRPr="00EB7CD1" w:rsidRDefault="00617EEC" w:rsidP="006C23A5">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351 - 500 g gabaryt A</w:t>
            </w:r>
          </w:p>
        </w:tc>
        <w:tc>
          <w:tcPr>
            <w:tcW w:w="2067"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1</w:t>
            </w:r>
          </w:p>
        </w:tc>
      </w:tr>
      <w:tr w:rsidR="00617EEC" w:rsidRPr="00EB7CD1" w:rsidTr="00617EEC">
        <w:trPr>
          <w:cantSplit/>
          <w:trHeight w:val="238"/>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617EEC" w:rsidRPr="00EB7CD1" w:rsidRDefault="00617EEC" w:rsidP="006C23A5">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501 - 1000 g gabaryt A</w:t>
            </w:r>
          </w:p>
        </w:tc>
        <w:tc>
          <w:tcPr>
            <w:tcW w:w="2067" w:type="dxa"/>
            <w:tcBorders>
              <w:top w:val="inset" w:sz="6" w:space="0" w:color="auto"/>
              <w:left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5</w:t>
            </w:r>
          </w:p>
        </w:tc>
      </w:tr>
      <w:tr w:rsidR="00617EEC" w:rsidRPr="00EB7CD1" w:rsidTr="00617EEC">
        <w:trPr>
          <w:gridAfter w:val="1"/>
          <w:wAfter w:w="2067" w:type="dxa"/>
          <w:cantSplit/>
          <w:trHeight w:val="243"/>
          <w:tblCellSpacing w:w="20" w:type="dxa"/>
        </w:trPr>
        <w:tc>
          <w:tcPr>
            <w:tcW w:w="5611" w:type="dxa"/>
            <w:gridSpan w:val="3"/>
            <w:tcBorders>
              <w:top w:val="inset" w:sz="6" w:space="0" w:color="auto"/>
              <w:left w:val="inset" w:sz="6" w:space="0" w:color="auto"/>
              <w:bottom w:val="inset" w:sz="6" w:space="0" w:color="auto"/>
              <w:right w:val="inset" w:sz="6" w:space="0" w:color="auto"/>
            </w:tcBorders>
            <w:vAlign w:val="center"/>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Częstotliwość nadania i odbioru</w:t>
            </w:r>
          </w:p>
        </w:tc>
      </w:tr>
      <w:tr w:rsidR="00617EEC" w:rsidRPr="00EB7CD1" w:rsidTr="00617EEC">
        <w:trPr>
          <w:gridAfter w:val="1"/>
          <w:wAfter w:w="2067" w:type="dxa"/>
          <w:cantSplit/>
          <w:trHeight w:val="243"/>
          <w:tblCellSpacing w:w="20" w:type="dxa"/>
        </w:trPr>
        <w:tc>
          <w:tcPr>
            <w:tcW w:w="933" w:type="dxa"/>
            <w:tcBorders>
              <w:top w:val="inset" w:sz="6" w:space="0" w:color="auto"/>
              <w:left w:val="inset" w:sz="6" w:space="0" w:color="auto"/>
              <w:bottom w:val="inset" w:sz="6" w:space="0" w:color="auto"/>
              <w:right w:val="inset" w:sz="6" w:space="0" w:color="auto"/>
            </w:tcBorders>
            <w:vAlign w:val="center"/>
          </w:tcPr>
          <w:p w:rsidR="00617EEC" w:rsidRPr="00EB7CD1" w:rsidRDefault="00617EEC" w:rsidP="006C23A5">
            <w:pPr>
              <w:pStyle w:val="Bezodstpw"/>
              <w:numPr>
                <w:ilvl w:val="0"/>
                <w:numId w:val="32"/>
              </w:numPr>
              <w:jc w:val="center"/>
              <w:rPr>
                <w:rFonts w:asciiTheme="majorHAnsi" w:hAnsiTheme="majorHAnsi"/>
                <w:sz w:val="24"/>
                <w:szCs w:val="24"/>
              </w:rPr>
            </w:pPr>
          </w:p>
        </w:tc>
        <w:tc>
          <w:tcPr>
            <w:tcW w:w="2370"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 xml:space="preserve">Usługa nadania i odbioru przesyłek z miejsc określonych we wzorze umowy </w:t>
            </w:r>
            <w:r w:rsidR="00613A90">
              <w:rPr>
                <w:rFonts w:asciiTheme="majorHAnsi" w:hAnsiTheme="majorHAnsi"/>
                <w:sz w:val="24"/>
                <w:szCs w:val="24"/>
              </w:rPr>
              <w:br/>
            </w:r>
            <w:r w:rsidRPr="00EB7CD1">
              <w:rPr>
                <w:rFonts w:asciiTheme="majorHAnsi" w:hAnsiTheme="majorHAnsi"/>
                <w:sz w:val="24"/>
                <w:szCs w:val="24"/>
              </w:rPr>
              <w:t>§ 2 pkt 1a)</w:t>
            </w:r>
          </w:p>
        </w:tc>
        <w:tc>
          <w:tcPr>
            <w:tcW w:w="2228"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Codziennie od pon. do pt. w godz. między 14.00-14.30</w:t>
            </w:r>
          </w:p>
        </w:tc>
      </w:tr>
      <w:tr w:rsidR="00617EEC" w:rsidRPr="00EB7CD1" w:rsidTr="00617EEC">
        <w:trPr>
          <w:gridAfter w:val="1"/>
          <w:wAfter w:w="2067" w:type="dxa"/>
          <w:cantSplit/>
          <w:trHeight w:val="243"/>
          <w:tblCellSpacing w:w="20" w:type="dxa"/>
        </w:trPr>
        <w:tc>
          <w:tcPr>
            <w:tcW w:w="933" w:type="dxa"/>
            <w:tcBorders>
              <w:top w:val="inset" w:sz="6" w:space="0" w:color="auto"/>
              <w:left w:val="inset" w:sz="6" w:space="0" w:color="auto"/>
              <w:bottom w:val="inset" w:sz="6" w:space="0" w:color="auto"/>
              <w:right w:val="inset" w:sz="6" w:space="0" w:color="auto"/>
            </w:tcBorders>
            <w:vAlign w:val="center"/>
          </w:tcPr>
          <w:p w:rsidR="00617EEC" w:rsidRPr="00EB7CD1" w:rsidRDefault="00617EEC" w:rsidP="006C23A5">
            <w:pPr>
              <w:pStyle w:val="Bezodstpw"/>
              <w:numPr>
                <w:ilvl w:val="0"/>
                <w:numId w:val="32"/>
              </w:numPr>
              <w:jc w:val="center"/>
              <w:rPr>
                <w:rFonts w:asciiTheme="majorHAnsi" w:hAnsiTheme="majorHAnsi"/>
                <w:sz w:val="24"/>
                <w:szCs w:val="24"/>
              </w:rPr>
            </w:pPr>
          </w:p>
        </w:tc>
        <w:tc>
          <w:tcPr>
            <w:tcW w:w="2370"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 xml:space="preserve">Usługa nadania i odbioru przesyłek z miejsc określonych we wzorze umowy </w:t>
            </w:r>
            <w:r w:rsidR="00613A90">
              <w:rPr>
                <w:rFonts w:asciiTheme="majorHAnsi" w:hAnsiTheme="majorHAnsi"/>
                <w:sz w:val="24"/>
                <w:szCs w:val="24"/>
              </w:rPr>
              <w:br/>
            </w:r>
            <w:r w:rsidRPr="00EB7CD1">
              <w:rPr>
                <w:rFonts w:asciiTheme="majorHAnsi" w:hAnsiTheme="majorHAnsi"/>
                <w:sz w:val="24"/>
                <w:szCs w:val="24"/>
              </w:rPr>
              <w:t>§ 2 pkt 1b)</w:t>
            </w:r>
          </w:p>
        </w:tc>
        <w:tc>
          <w:tcPr>
            <w:tcW w:w="2228"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Codziennie od pon. do pt. w godz. między 14.00-14.30</w:t>
            </w:r>
          </w:p>
        </w:tc>
      </w:tr>
      <w:tr w:rsidR="00617EEC" w:rsidRPr="00EB7CD1" w:rsidTr="00617EEC">
        <w:trPr>
          <w:gridAfter w:val="1"/>
          <w:wAfter w:w="2067" w:type="dxa"/>
          <w:cantSplit/>
          <w:trHeight w:val="243"/>
          <w:tblCellSpacing w:w="20" w:type="dxa"/>
        </w:trPr>
        <w:tc>
          <w:tcPr>
            <w:tcW w:w="933" w:type="dxa"/>
            <w:tcBorders>
              <w:top w:val="inset" w:sz="6" w:space="0" w:color="auto"/>
              <w:left w:val="inset" w:sz="6" w:space="0" w:color="auto"/>
              <w:bottom w:val="inset" w:sz="6" w:space="0" w:color="auto"/>
              <w:right w:val="inset" w:sz="6" w:space="0" w:color="auto"/>
            </w:tcBorders>
            <w:vAlign w:val="center"/>
          </w:tcPr>
          <w:p w:rsidR="00617EEC" w:rsidRPr="00EB7CD1" w:rsidRDefault="00617EEC" w:rsidP="006C23A5">
            <w:pPr>
              <w:pStyle w:val="Bezodstpw"/>
              <w:numPr>
                <w:ilvl w:val="0"/>
                <w:numId w:val="32"/>
              </w:numPr>
              <w:jc w:val="center"/>
              <w:rPr>
                <w:rFonts w:asciiTheme="majorHAnsi" w:hAnsiTheme="majorHAnsi"/>
                <w:sz w:val="24"/>
                <w:szCs w:val="24"/>
              </w:rPr>
            </w:pPr>
          </w:p>
        </w:tc>
        <w:tc>
          <w:tcPr>
            <w:tcW w:w="2370"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 xml:space="preserve">Usługa nadania i odbioru przesyłek z miejsc określonych we wzorze umowy </w:t>
            </w:r>
            <w:r w:rsidR="00613A90">
              <w:rPr>
                <w:rFonts w:asciiTheme="majorHAnsi" w:hAnsiTheme="majorHAnsi"/>
                <w:sz w:val="24"/>
                <w:szCs w:val="24"/>
              </w:rPr>
              <w:br/>
            </w:r>
            <w:r w:rsidRPr="00EB7CD1">
              <w:rPr>
                <w:rFonts w:asciiTheme="majorHAnsi" w:hAnsiTheme="majorHAnsi"/>
                <w:sz w:val="24"/>
                <w:szCs w:val="24"/>
              </w:rPr>
              <w:t>§ 2 pkt 1c)</w:t>
            </w:r>
          </w:p>
        </w:tc>
        <w:tc>
          <w:tcPr>
            <w:tcW w:w="2228"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Codziennie od pon. do pt. w godz. między 14.00-14.30</w:t>
            </w:r>
          </w:p>
        </w:tc>
      </w:tr>
      <w:tr w:rsidR="00617EEC" w:rsidRPr="00EB7CD1" w:rsidTr="00617EEC">
        <w:trPr>
          <w:gridAfter w:val="1"/>
          <w:wAfter w:w="2067" w:type="dxa"/>
          <w:cantSplit/>
          <w:trHeight w:val="243"/>
          <w:tblCellSpacing w:w="20" w:type="dxa"/>
        </w:trPr>
        <w:tc>
          <w:tcPr>
            <w:tcW w:w="933" w:type="dxa"/>
            <w:tcBorders>
              <w:top w:val="inset" w:sz="6" w:space="0" w:color="auto"/>
              <w:left w:val="inset" w:sz="6" w:space="0" w:color="auto"/>
              <w:bottom w:val="inset" w:sz="6" w:space="0" w:color="auto"/>
              <w:right w:val="inset" w:sz="6" w:space="0" w:color="auto"/>
            </w:tcBorders>
            <w:vAlign w:val="center"/>
          </w:tcPr>
          <w:p w:rsidR="00617EEC" w:rsidRPr="00EB7CD1" w:rsidRDefault="00617EEC" w:rsidP="006C23A5">
            <w:pPr>
              <w:pStyle w:val="Bezodstpw"/>
              <w:numPr>
                <w:ilvl w:val="0"/>
                <w:numId w:val="32"/>
              </w:numPr>
              <w:jc w:val="center"/>
              <w:rPr>
                <w:rFonts w:asciiTheme="majorHAnsi" w:hAnsiTheme="majorHAnsi"/>
                <w:sz w:val="24"/>
                <w:szCs w:val="24"/>
              </w:rPr>
            </w:pPr>
          </w:p>
        </w:tc>
        <w:tc>
          <w:tcPr>
            <w:tcW w:w="2370"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3A90">
            <w:pPr>
              <w:pStyle w:val="Bezodstpw"/>
              <w:jc w:val="center"/>
              <w:rPr>
                <w:rFonts w:asciiTheme="majorHAnsi" w:hAnsiTheme="majorHAnsi"/>
                <w:sz w:val="24"/>
                <w:szCs w:val="24"/>
              </w:rPr>
            </w:pPr>
            <w:r w:rsidRPr="00EB7CD1">
              <w:rPr>
                <w:rFonts w:asciiTheme="majorHAnsi" w:hAnsiTheme="majorHAnsi"/>
                <w:sz w:val="24"/>
                <w:szCs w:val="24"/>
              </w:rPr>
              <w:t>Usługa nadania i odbioru przesyłek z miejsc określonych we wzorze umowy</w:t>
            </w:r>
            <w:r w:rsidR="00613A90">
              <w:rPr>
                <w:rFonts w:asciiTheme="majorHAnsi" w:hAnsiTheme="majorHAnsi"/>
                <w:sz w:val="24"/>
                <w:szCs w:val="24"/>
              </w:rPr>
              <w:br/>
            </w:r>
            <w:r w:rsidRPr="00EB7CD1">
              <w:rPr>
                <w:rFonts w:asciiTheme="majorHAnsi" w:hAnsiTheme="majorHAnsi"/>
                <w:sz w:val="24"/>
                <w:szCs w:val="24"/>
              </w:rPr>
              <w:t>§ 2 pkt 1d)</w:t>
            </w:r>
          </w:p>
        </w:tc>
        <w:tc>
          <w:tcPr>
            <w:tcW w:w="2228"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Codziennie od pon. do pt. w godz. między od 9.00 do 15.00</w:t>
            </w:r>
          </w:p>
        </w:tc>
      </w:tr>
      <w:tr w:rsidR="00617EEC" w:rsidRPr="00EB7CD1" w:rsidTr="00617EEC">
        <w:trPr>
          <w:gridAfter w:val="1"/>
          <w:wAfter w:w="2067" w:type="dxa"/>
          <w:cantSplit/>
          <w:trHeight w:val="243"/>
          <w:tblCellSpacing w:w="20" w:type="dxa"/>
        </w:trPr>
        <w:tc>
          <w:tcPr>
            <w:tcW w:w="933" w:type="dxa"/>
            <w:tcBorders>
              <w:top w:val="inset" w:sz="6" w:space="0" w:color="auto"/>
              <w:left w:val="inset" w:sz="6" w:space="0" w:color="auto"/>
              <w:bottom w:val="inset" w:sz="6" w:space="0" w:color="auto"/>
              <w:right w:val="inset" w:sz="6" w:space="0" w:color="auto"/>
            </w:tcBorders>
            <w:vAlign w:val="center"/>
          </w:tcPr>
          <w:p w:rsidR="00617EEC" w:rsidRPr="00EB7CD1" w:rsidRDefault="00617EEC" w:rsidP="006C23A5">
            <w:pPr>
              <w:pStyle w:val="Bezodstpw"/>
              <w:numPr>
                <w:ilvl w:val="0"/>
                <w:numId w:val="32"/>
              </w:numPr>
              <w:jc w:val="center"/>
              <w:rPr>
                <w:rFonts w:asciiTheme="majorHAnsi" w:hAnsiTheme="majorHAnsi"/>
                <w:sz w:val="24"/>
                <w:szCs w:val="24"/>
              </w:rPr>
            </w:pPr>
          </w:p>
        </w:tc>
        <w:tc>
          <w:tcPr>
            <w:tcW w:w="2370"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 xml:space="preserve">Usługa nadania i odbioru przesyłek z miejsc określonych we wzorze umowy </w:t>
            </w:r>
            <w:r w:rsidR="00613A90">
              <w:rPr>
                <w:rFonts w:asciiTheme="majorHAnsi" w:hAnsiTheme="majorHAnsi"/>
                <w:sz w:val="24"/>
                <w:szCs w:val="24"/>
              </w:rPr>
              <w:br/>
            </w:r>
            <w:r w:rsidRPr="00EB7CD1">
              <w:rPr>
                <w:rFonts w:asciiTheme="majorHAnsi" w:hAnsiTheme="majorHAnsi"/>
                <w:sz w:val="24"/>
                <w:szCs w:val="24"/>
              </w:rPr>
              <w:t>§ 2 pkt 1e)</w:t>
            </w:r>
          </w:p>
        </w:tc>
        <w:tc>
          <w:tcPr>
            <w:tcW w:w="2228"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Codziennie od pon. do pt. w godz. między od 9.00 do 15.00</w:t>
            </w:r>
          </w:p>
        </w:tc>
      </w:tr>
      <w:tr w:rsidR="00617EEC" w:rsidRPr="00EB7CD1" w:rsidTr="00617EEC">
        <w:trPr>
          <w:gridAfter w:val="1"/>
          <w:wAfter w:w="2067" w:type="dxa"/>
          <w:cantSplit/>
          <w:trHeight w:val="243"/>
          <w:tblCellSpacing w:w="20" w:type="dxa"/>
        </w:trPr>
        <w:tc>
          <w:tcPr>
            <w:tcW w:w="933" w:type="dxa"/>
            <w:tcBorders>
              <w:top w:val="inset" w:sz="6" w:space="0" w:color="auto"/>
              <w:left w:val="inset" w:sz="6" w:space="0" w:color="auto"/>
              <w:bottom w:val="inset" w:sz="6" w:space="0" w:color="auto"/>
              <w:right w:val="inset" w:sz="6" w:space="0" w:color="auto"/>
            </w:tcBorders>
            <w:vAlign w:val="center"/>
          </w:tcPr>
          <w:p w:rsidR="00617EEC" w:rsidRPr="00EB7CD1" w:rsidRDefault="00617EEC" w:rsidP="006C23A5">
            <w:pPr>
              <w:pStyle w:val="Bezodstpw"/>
              <w:numPr>
                <w:ilvl w:val="0"/>
                <w:numId w:val="32"/>
              </w:numPr>
              <w:jc w:val="center"/>
              <w:rPr>
                <w:rFonts w:asciiTheme="majorHAnsi" w:hAnsiTheme="majorHAnsi"/>
                <w:sz w:val="24"/>
                <w:szCs w:val="24"/>
              </w:rPr>
            </w:pPr>
          </w:p>
        </w:tc>
        <w:tc>
          <w:tcPr>
            <w:tcW w:w="2370"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 xml:space="preserve">Usługa nadania i odbioru przesyłek z miejsc określonych we wzorze umowy </w:t>
            </w:r>
            <w:r w:rsidR="00613A90">
              <w:rPr>
                <w:rFonts w:asciiTheme="majorHAnsi" w:hAnsiTheme="majorHAnsi"/>
                <w:sz w:val="24"/>
                <w:szCs w:val="24"/>
              </w:rPr>
              <w:br/>
            </w:r>
            <w:r w:rsidRPr="00EB7CD1">
              <w:rPr>
                <w:rFonts w:asciiTheme="majorHAnsi" w:hAnsiTheme="majorHAnsi"/>
                <w:sz w:val="24"/>
                <w:szCs w:val="24"/>
              </w:rPr>
              <w:t>§ 2 pkt 1f)</w:t>
            </w:r>
          </w:p>
        </w:tc>
        <w:tc>
          <w:tcPr>
            <w:tcW w:w="2228"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Codziennie od pon. do pt. w godz. między 14.00-14.30</w:t>
            </w:r>
          </w:p>
        </w:tc>
      </w:tr>
      <w:tr w:rsidR="00617EEC" w:rsidRPr="00EB7CD1" w:rsidTr="00617EEC">
        <w:trPr>
          <w:gridAfter w:val="1"/>
          <w:wAfter w:w="2067" w:type="dxa"/>
          <w:cantSplit/>
          <w:trHeight w:val="243"/>
          <w:tblCellSpacing w:w="20" w:type="dxa"/>
        </w:trPr>
        <w:tc>
          <w:tcPr>
            <w:tcW w:w="933" w:type="dxa"/>
            <w:tcBorders>
              <w:top w:val="inset" w:sz="6" w:space="0" w:color="auto"/>
              <w:left w:val="inset" w:sz="6" w:space="0" w:color="auto"/>
              <w:bottom w:val="inset" w:sz="6" w:space="0" w:color="auto"/>
              <w:right w:val="inset" w:sz="6" w:space="0" w:color="auto"/>
            </w:tcBorders>
            <w:vAlign w:val="center"/>
          </w:tcPr>
          <w:p w:rsidR="00617EEC" w:rsidRPr="00EB7CD1" w:rsidRDefault="00617EEC" w:rsidP="006C23A5">
            <w:pPr>
              <w:pStyle w:val="Bezodstpw"/>
              <w:numPr>
                <w:ilvl w:val="0"/>
                <w:numId w:val="32"/>
              </w:numPr>
              <w:jc w:val="center"/>
              <w:rPr>
                <w:rFonts w:asciiTheme="majorHAnsi" w:hAnsiTheme="majorHAnsi"/>
                <w:sz w:val="24"/>
                <w:szCs w:val="24"/>
              </w:rPr>
            </w:pPr>
          </w:p>
        </w:tc>
        <w:tc>
          <w:tcPr>
            <w:tcW w:w="2370"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 xml:space="preserve">Usługa nadania i odbioru przesyłek z miejsc określonych we wzorze umowy </w:t>
            </w:r>
            <w:r w:rsidR="00613A90">
              <w:rPr>
                <w:rFonts w:asciiTheme="majorHAnsi" w:hAnsiTheme="majorHAnsi"/>
                <w:sz w:val="24"/>
                <w:szCs w:val="24"/>
              </w:rPr>
              <w:br/>
            </w:r>
            <w:r w:rsidRPr="00EB7CD1">
              <w:rPr>
                <w:rFonts w:asciiTheme="majorHAnsi" w:hAnsiTheme="majorHAnsi"/>
                <w:sz w:val="24"/>
                <w:szCs w:val="24"/>
              </w:rPr>
              <w:t>§ 2 pkt 1g)</w:t>
            </w:r>
          </w:p>
        </w:tc>
        <w:tc>
          <w:tcPr>
            <w:tcW w:w="2228"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Codziennie od pon. do pt. w godz. między 14.00-14.30</w:t>
            </w:r>
          </w:p>
        </w:tc>
      </w:tr>
      <w:tr w:rsidR="00617EEC" w:rsidRPr="00EB7CD1" w:rsidTr="00617EEC">
        <w:trPr>
          <w:gridAfter w:val="1"/>
          <w:wAfter w:w="2067" w:type="dxa"/>
          <w:cantSplit/>
          <w:trHeight w:val="243"/>
          <w:tblCellSpacing w:w="20" w:type="dxa"/>
        </w:trPr>
        <w:tc>
          <w:tcPr>
            <w:tcW w:w="933" w:type="dxa"/>
            <w:tcBorders>
              <w:top w:val="inset" w:sz="6" w:space="0" w:color="auto"/>
              <w:left w:val="inset" w:sz="6" w:space="0" w:color="auto"/>
              <w:bottom w:val="inset" w:sz="6" w:space="0" w:color="auto"/>
              <w:right w:val="inset" w:sz="6" w:space="0" w:color="auto"/>
            </w:tcBorders>
            <w:vAlign w:val="center"/>
          </w:tcPr>
          <w:p w:rsidR="00617EEC" w:rsidRPr="00EB7CD1" w:rsidRDefault="00617EEC" w:rsidP="006C23A5">
            <w:pPr>
              <w:pStyle w:val="Bezodstpw"/>
              <w:numPr>
                <w:ilvl w:val="0"/>
                <w:numId w:val="32"/>
              </w:numPr>
              <w:jc w:val="center"/>
              <w:rPr>
                <w:rFonts w:asciiTheme="majorHAnsi" w:hAnsiTheme="majorHAnsi"/>
                <w:sz w:val="24"/>
                <w:szCs w:val="24"/>
              </w:rPr>
            </w:pPr>
          </w:p>
        </w:tc>
        <w:tc>
          <w:tcPr>
            <w:tcW w:w="2370"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 xml:space="preserve">Usługa nadania i odbioru przesyłek z miejsc określonych we wzorze umowy </w:t>
            </w:r>
            <w:r w:rsidR="00613A90">
              <w:rPr>
                <w:rFonts w:asciiTheme="majorHAnsi" w:hAnsiTheme="majorHAnsi"/>
                <w:sz w:val="24"/>
                <w:szCs w:val="24"/>
              </w:rPr>
              <w:br/>
            </w:r>
            <w:r w:rsidRPr="00EB7CD1">
              <w:rPr>
                <w:rFonts w:asciiTheme="majorHAnsi" w:hAnsiTheme="majorHAnsi"/>
                <w:sz w:val="24"/>
                <w:szCs w:val="24"/>
              </w:rPr>
              <w:t>§ 2 pkt 1h)</w:t>
            </w:r>
          </w:p>
        </w:tc>
        <w:tc>
          <w:tcPr>
            <w:tcW w:w="2228"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Codziennie od pon. do pt. w godz. między od 14.00 do 14.30</w:t>
            </w:r>
          </w:p>
        </w:tc>
      </w:tr>
      <w:tr w:rsidR="00617EEC" w:rsidRPr="00EB7CD1" w:rsidTr="00617EEC">
        <w:trPr>
          <w:gridAfter w:val="1"/>
          <w:wAfter w:w="2067" w:type="dxa"/>
          <w:cantSplit/>
          <w:trHeight w:val="243"/>
          <w:tblCellSpacing w:w="20" w:type="dxa"/>
        </w:trPr>
        <w:tc>
          <w:tcPr>
            <w:tcW w:w="933" w:type="dxa"/>
            <w:tcBorders>
              <w:top w:val="inset" w:sz="6" w:space="0" w:color="auto"/>
              <w:left w:val="inset" w:sz="6" w:space="0" w:color="auto"/>
              <w:bottom w:val="inset" w:sz="6" w:space="0" w:color="auto"/>
              <w:right w:val="inset" w:sz="6" w:space="0" w:color="auto"/>
            </w:tcBorders>
            <w:vAlign w:val="center"/>
          </w:tcPr>
          <w:p w:rsidR="00617EEC" w:rsidRPr="00EB7CD1" w:rsidRDefault="00617EEC" w:rsidP="006C23A5">
            <w:pPr>
              <w:pStyle w:val="Bezodstpw"/>
              <w:numPr>
                <w:ilvl w:val="0"/>
                <w:numId w:val="32"/>
              </w:numPr>
              <w:jc w:val="center"/>
              <w:rPr>
                <w:rFonts w:asciiTheme="majorHAnsi" w:hAnsiTheme="majorHAnsi"/>
                <w:sz w:val="24"/>
                <w:szCs w:val="24"/>
              </w:rPr>
            </w:pPr>
          </w:p>
        </w:tc>
        <w:tc>
          <w:tcPr>
            <w:tcW w:w="2370"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 xml:space="preserve">Usługa nadania i odbioru przesyłek z miejsc określonych we wzorze umowy </w:t>
            </w:r>
            <w:r w:rsidR="00613A90">
              <w:rPr>
                <w:rFonts w:asciiTheme="majorHAnsi" w:hAnsiTheme="majorHAnsi"/>
                <w:sz w:val="24"/>
                <w:szCs w:val="24"/>
              </w:rPr>
              <w:br/>
            </w:r>
            <w:r w:rsidRPr="00EB7CD1">
              <w:rPr>
                <w:rFonts w:asciiTheme="majorHAnsi" w:hAnsiTheme="majorHAnsi"/>
                <w:sz w:val="24"/>
                <w:szCs w:val="24"/>
              </w:rPr>
              <w:t>§ 2 pkt 1i)</w:t>
            </w:r>
          </w:p>
        </w:tc>
        <w:tc>
          <w:tcPr>
            <w:tcW w:w="2228"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Codziennie od pon. do pt. w godz. między od 14.00 do 14.30</w:t>
            </w:r>
          </w:p>
        </w:tc>
      </w:tr>
      <w:tr w:rsidR="00617EEC" w:rsidRPr="00EB7CD1" w:rsidTr="00617EEC">
        <w:trPr>
          <w:gridAfter w:val="1"/>
          <w:wAfter w:w="2067" w:type="dxa"/>
          <w:cantSplit/>
          <w:trHeight w:val="243"/>
          <w:tblCellSpacing w:w="20" w:type="dxa"/>
        </w:trPr>
        <w:tc>
          <w:tcPr>
            <w:tcW w:w="933" w:type="dxa"/>
            <w:tcBorders>
              <w:top w:val="inset" w:sz="6" w:space="0" w:color="auto"/>
              <w:left w:val="inset" w:sz="6" w:space="0" w:color="auto"/>
              <w:bottom w:val="inset" w:sz="6" w:space="0" w:color="auto"/>
              <w:right w:val="inset" w:sz="6" w:space="0" w:color="auto"/>
            </w:tcBorders>
            <w:vAlign w:val="center"/>
          </w:tcPr>
          <w:p w:rsidR="00617EEC" w:rsidRPr="00EB7CD1" w:rsidRDefault="00617EEC" w:rsidP="006C23A5">
            <w:pPr>
              <w:pStyle w:val="Bezodstpw"/>
              <w:numPr>
                <w:ilvl w:val="0"/>
                <w:numId w:val="32"/>
              </w:numPr>
              <w:jc w:val="center"/>
              <w:rPr>
                <w:rFonts w:asciiTheme="majorHAnsi" w:hAnsiTheme="majorHAnsi"/>
                <w:sz w:val="24"/>
                <w:szCs w:val="24"/>
              </w:rPr>
            </w:pPr>
          </w:p>
        </w:tc>
        <w:tc>
          <w:tcPr>
            <w:tcW w:w="2370"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 xml:space="preserve">Usługa nadania i odbioru przesyłek z miejsc określonych we wzorze umowy </w:t>
            </w:r>
            <w:r w:rsidR="00613A90">
              <w:rPr>
                <w:rFonts w:asciiTheme="majorHAnsi" w:hAnsiTheme="majorHAnsi"/>
                <w:sz w:val="24"/>
                <w:szCs w:val="24"/>
              </w:rPr>
              <w:br/>
            </w:r>
            <w:r w:rsidRPr="00EB7CD1">
              <w:rPr>
                <w:rFonts w:asciiTheme="majorHAnsi" w:hAnsiTheme="majorHAnsi"/>
                <w:sz w:val="24"/>
                <w:szCs w:val="24"/>
              </w:rPr>
              <w:t>§ 2 pkt 1j)</w:t>
            </w:r>
          </w:p>
        </w:tc>
        <w:tc>
          <w:tcPr>
            <w:tcW w:w="2228"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Codziennie od pon. do pt. w godz. między od 14.00 do 14.30</w:t>
            </w:r>
          </w:p>
        </w:tc>
      </w:tr>
      <w:tr w:rsidR="00617EEC" w:rsidRPr="00EB7CD1" w:rsidTr="00617EEC">
        <w:trPr>
          <w:gridAfter w:val="1"/>
          <w:wAfter w:w="2067" w:type="dxa"/>
          <w:cantSplit/>
          <w:trHeight w:val="243"/>
          <w:tblCellSpacing w:w="20" w:type="dxa"/>
        </w:trPr>
        <w:tc>
          <w:tcPr>
            <w:tcW w:w="933" w:type="dxa"/>
            <w:tcBorders>
              <w:top w:val="inset" w:sz="6" w:space="0" w:color="auto"/>
              <w:left w:val="inset" w:sz="6" w:space="0" w:color="auto"/>
              <w:bottom w:val="inset" w:sz="6" w:space="0" w:color="auto"/>
              <w:right w:val="inset" w:sz="6" w:space="0" w:color="auto"/>
            </w:tcBorders>
            <w:vAlign w:val="center"/>
          </w:tcPr>
          <w:p w:rsidR="00617EEC" w:rsidRPr="00EB7CD1" w:rsidRDefault="00617EEC" w:rsidP="006C23A5">
            <w:pPr>
              <w:pStyle w:val="Bezodstpw"/>
              <w:numPr>
                <w:ilvl w:val="0"/>
                <w:numId w:val="32"/>
              </w:numPr>
              <w:jc w:val="center"/>
              <w:rPr>
                <w:rFonts w:asciiTheme="majorHAnsi" w:hAnsiTheme="majorHAnsi"/>
                <w:sz w:val="24"/>
                <w:szCs w:val="24"/>
              </w:rPr>
            </w:pPr>
          </w:p>
        </w:tc>
        <w:tc>
          <w:tcPr>
            <w:tcW w:w="2370"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 xml:space="preserve">Usługa nadania i odbioru przesyłek z miejsc określonych we wzorze umowy </w:t>
            </w:r>
            <w:r w:rsidR="00613A90">
              <w:rPr>
                <w:rFonts w:asciiTheme="majorHAnsi" w:hAnsiTheme="majorHAnsi"/>
                <w:sz w:val="24"/>
                <w:szCs w:val="24"/>
              </w:rPr>
              <w:br/>
            </w:r>
            <w:r w:rsidRPr="00EB7CD1">
              <w:rPr>
                <w:rFonts w:asciiTheme="majorHAnsi" w:hAnsiTheme="majorHAnsi"/>
                <w:sz w:val="24"/>
                <w:szCs w:val="24"/>
              </w:rPr>
              <w:t>§ 2 pkt 1k)</w:t>
            </w:r>
          </w:p>
        </w:tc>
        <w:tc>
          <w:tcPr>
            <w:tcW w:w="2228"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Codziennie od pon. do pt. w godz. między od 14.00 do 14.30</w:t>
            </w:r>
          </w:p>
        </w:tc>
      </w:tr>
    </w:tbl>
    <w:p w:rsidR="00617EEC" w:rsidRPr="00EB7CD1" w:rsidRDefault="00617EEC" w:rsidP="00617EEC">
      <w:pPr>
        <w:pStyle w:val="Bezodstpw"/>
        <w:jc w:val="both"/>
        <w:rPr>
          <w:rFonts w:asciiTheme="majorHAnsi" w:hAnsiTheme="majorHAnsi"/>
          <w:sz w:val="24"/>
          <w:szCs w:val="24"/>
        </w:rPr>
      </w:pPr>
    </w:p>
    <w:p w:rsidR="009C0587" w:rsidRPr="00EB7CD1" w:rsidRDefault="009C0587" w:rsidP="006C23A5">
      <w:pPr>
        <w:pStyle w:val="Bezodstpw"/>
        <w:numPr>
          <w:ilvl w:val="0"/>
          <w:numId w:val="14"/>
        </w:numPr>
        <w:ind w:left="426"/>
        <w:jc w:val="both"/>
        <w:rPr>
          <w:rFonts w:asciiTheme="majorHAnsi" w:hAnsiTheme="majorHAnsi"/>
          <w:sz w:val="24"/>
          <w:szCs w:val="24"/>
        </w:rPr>
      </w:pPr>
      <w:r w:rsidRPr="00EB7CD1">
        <w:rPr>
          <w:rFonts w:asciiTheme="majorHAnsi" w:hAnsiTheme="majorHAnsi"/>
          <w:sz w:val="24"/>
          <w:szCs w:val="24"/>
        </w:rPr>
        <w:t>Podane w zestawieniu szacunkowe ilości przesyłek sporządzone zo</w:t>
      </w:r>
      <w:r w:rsidR="008C093D" w:rsidRPr="00EB7CD1">
        <w:rPr>
          <w:rFonts w:asciiTheme="majorHAnsi" w:hAnsiTheme="majorHAnsi"/>
          <w:sz w:val="24"/>
          <w:szCs w:val="24"/>
        </w:rPr>
        <w:t>stały w oparciu o dane za rok 2011</w:t>
      </w:r>
      <w:r w:rsidRPr="00EB7CD1">
        <w:rPr>
          <w:rFonts w:asciiTheme="majorHAnsi" w:hAnsiTheme="majorHAnsi"/>
          <w:sz w:val="24"/>
          <w:szCs w:val="24"/>
        </w:rPr>
        <w:t xml:space="preserve"> i służą jedynie orientacyjnemu określeniu wielkości przedmiotu zamówienia. Zamawiający </w:t>
      </w:r>
      <w:r w:rsidRPr="00EB7CD1">
        <w:rPr>
          <w:rFonts w:asciiTheme="majorHAnsi" w:hAnsiTheme="majorHAnsi"/>
          <w:b/>
          <w:bCs/>
          <w:sz w:val="24"/>
          <w:szCs w:val="24"/>
        </w:rPr>
        <w:t xml:space="preserve">nie gwarantuje </w:t>
      </w:r>
      <w:r w:rsidRPr="00EB7CD1">
        <w:rPr>
          <w:rFonts w:asciiTheme="majorHAnsi" w:hAnsiTheme="majorHAnsi"/>
          <w:sz w:val="24"/>
          <w:szCs w:val="24"/>
        </w:rPr>
        <w:t xml:space="preserve">w żaden sposób, że podane ilości zostaną osiągnięte w okresie trwania umowy. </w:t>
      </w:r>
    </w:p>
    <w:p w:rsidR="009C0587" w:rsidRPr="00EB7CD1" w:rsidRDefault="009C0587" w:rsidP="006C23A5">
      <w:pPr>
        <w:pStyle w:val="Bezodstpw"/>
        <w:numPr>
          <w:ilvl w:val="0"/>
          <w:numId w:val="14"/>
        </w:numPr>
        <w:ind w:left="426"/>
        <w:jc w:val="both"/>
        <w:rPr>
          <w:rFonts w:asciiTheme="majorHAnsi" w:hAnsiTheme="majorHAnsi"/>
          <w:sz w:val="24"/>
          <w:szCs w:val="24"/>
        </w:rPr>
      </w:pPr>
      <w:r w:rsidRPr="00EB7CD1">
        <w:rPr>
          <w:rFonts w:asciiTheme="majorHAnsi" w:hAnsiTheme="majorHAnsi"/>
          <w:sz w:val="24"/>
          <w:szCs w:val="24"/>
        </w:rPr>
        <w:t xml:space="preserve">Nie wyszczególnione w pkt 17 rodzaje przesyłek oraz zwroty do Zamawiającego przesyłek rejestrowanych niedoręczonych z przyczyn niezależnych od Wykonawcy, będą wyceniane dodatkowo zgodnie z obowiązującym cennikiem u wyłonionego Wykonawcy, który dostarczy najpóźniej w dniu podpisania umowy. </w:t>
      </w:r>
    </w:p>
    <w:p w:rsidR="003C3594" w:rsidRDefault="003C3594">
      <w:pPr>
        <w:suppressAutoHyphens w:val="0"/>
        <w:rPr>
          <w:rFonts w:asciiTheme="majorHAnsi" w:eastAsiaTheme="minorHAnsi" w:hAnsiTheme="majorHAnsi" w:cstheme="minorBidi"/>
          <w:b/>
          <w:bCs/>
          <w:lang w:eastAsia="en-US"/>
        </w:rPr>
      </w:pPr>
      <w:r>
        <w:rPr>
          <w:rFonts w:asciiTheme="majorHAnsi" w:hAnsiTheme="majorHAnsi"/>
          <w:b/>
          <w:bCs/>
        </w:rPr>
        <w:br w:type="page"/>
      </w:r>
    </w:p>
    <w:p w:rsidR="003C3594" w:rsidRPr="006C23A5" w:rsidRDefault="003C3594" w:rsidP="003C3594">
      <w:pPr>
        <w:pStyle w:val="Bezodstpw"/>
        <w:ind w:left="426"/>
        <w:jc w:val="both"/>
        <w:rPr>
          <w:rFonts w:asciiTheme="majorHAnsi" w:hAnsiTheme="majorHAnsi"/>
          <w:sz w:val="24"/>
          <w:szCs w:val="24"/>
        </w:rPr>
      </w:pPr>
      <w:r w:rsidRPr="00EB7CD1">
        <w:rPr>
          <w:rFonts w:asciiTheme="majorHAnsi" w:hAnsiTheme="majorHAnsi"/>
          <w:b/>
          <w:bCs/>
          <w:sz w:val="24"/>
          <w:szCs w:val="24"/>
        </w:rPr>
        <w:lastRenderedPageBreak/>
        <w:t xml:space="preserve">Szczegółowy opis </w:t>
      </w:r>
      <w:r w:rsidRPr="006C23A5">
        <w:rPr>
          <w:rFonts w:asciiTheme="majorHAnsi" w:hAnsiTheme="majorHAnsi"/>
          <w:b/>
          <w:bCs/>
          <w:sz w:val="24"/>
          <w:szCs w:val="24"/>
        </w:rPr>
        <w:t xml:space="preserve">przedmiotu zamówienia </w:t>
      </w:r>
    </w:p>
    <w:p w:rsidR="003C3594" w:rsidRPr="006C23A5" w:rsidRDefault="003C3594" w:rsidP="003C3594">
      <w:pPr>
        <w:pStyle w:val="Bezodstpw"/>
        <w:ind w:left="426"/>
        <w:jc w:val="both"/>
        <w:rPr>
          <w:rFonts w:asciiTheme="majorHAnsi" w:hAnsiTheme="majorHAnsi"/>
          <w:b/>
          <w:bCs/>
          <w:sz w:val="24"/>
          <w:szCs w:val="24"/>
        </w:rPr>
      </w:pPr>
    </w:p>
    <w:p w:rsidR="003C3594" w:rsidRPr="006C23A5" w:rsidRDefault="003C3594" w:rsidP="003C3594">
      <w:pPr>
        <w:pStyle w:val="Tekstpodstawowy"/>
        <w:jc w:val="both"/>
        <w:rPr>
          <w:rFonts w:asciiTheme="majorHAnsi" w:hAnsiTheme="majorHAnsi"/>
          <w:b/>
          <w:bCs/>
        </w:rPr>
      </w:pPr>
      <w:r w:rsidRPr="006C23A5">
        <w:rPr>
          <w:rFonts w:asciiTheme="majorHAnsi" w:hAnsiTheme="majorHAnsi"/>
          <w:b/>
          <w:bCs/>
        </w:rPr>
        <w:t>Część 2 przedmiotu zamówienia:</w:t>
      </w:r>
    </w:p>
    <w:p w:rsidR="003C3594" w:rsidRPr="00EB7CD1" w:rsidRDefault="003C3594" w:rsidP="003C3594">
      <w:pPr>
        <w:pStyle w:val="Tekstpodstawowy"/>
        <w:jc w:val="both"/>
        <w:rPr>
          <w:rFonts w:asciiTheme="majorHAnsi" w:hAnsiTheme="majorHAnsi"/>
        </w:rPr>
      </w:pPr>
      <w:r w:rsidRPr="006C23A5">
        <w:rPr>
          <w:rFonts w:asciiTheme="majorHAnsi" w:hAnsiTheme="majorHAnsi"/>
          <w:bCs/>
        </w:rPr>
        <w:t>Świadczenie usług kurierskich</w:t>
      </w:r>
      <w:r w:rsidRPr="00EB7CD1">
        <w:rPr>
          <w:rFonts w:asciiTheme="majorHAnsi" w:hAnsiTheme="majorHAnsi"/>
          <w:bCs/>
        </w:rPr>
        <w:t xml:space="preserve"> </w:t>
      </w:r>
      <w:r w:rsidR="0065182D">
        <w:rPr>
          <w:rFonts w:asciiTheme="majorHAnsi" w:hAnsiTheme="majorHAnsi"/>
          <w:bCs/>
        </w:rPr>
        <w:t xml:space="preserve">zwanych dalej przesyłkami, </w:t>
      </w:r>
      <w:r w:rsidRPr="00EB7CD1">
        <w:rPr>
          <w:rFonts w:asciiTheme="majorHAnsi" w:hAnsiTheme="majorHAnsi"/>
          <w:bCs/>
        </w:rPr>
        <w:t xml:space="preserve">dla </w:t>
      </w:r>
      <w:r w:rsidRPr="00EB7CD1">
        <w:rPr>
          <w:rFonts w:asciiTheme="majorHAnsi" w:hAnsiTheme="majorHAnsi"/>
        </w:rPr>
        <w:t xml:space="preserve">Krajowej Szkoły Sądownictwa i Prokuratury, ul. Przy Rondzie 5, 31-547 Kraków, </w:t>
      </w:r>
      <w:r w:rsidRPr="00EB7CD1">
        <w:rPr>
          <w:rFonts w:asciiTheme="majorHAnsi" w:hAnsiTheme="majorHAnsi"/>
          <w:bCs/>
        </w:rPr>
        <w:t xml:space="preserve">w zakresie przyjmowania, przemieszczania i doręczania </w:t>
      </w:r>
      <w:r>
        <w:rPr>
          <w:rFonts w:asciiTheme="majorHAnsi" w:hAnsiTheme="majorHAnsi"/>
          <w:bCs/>
        </w:rPr>
        <w:t>oraz</w:t>
      </w:r>
      <w:r w:rsidRPr="00EB7CD1">
        <w:rPr>
          <w:rFonts w:asciiTheme="majorHAnsi" w:hAnsiTheme="majorHAnsi"/>
          <w:bCs/>
        </w:rPr>
        <w:t xml:space="preserve"> ewentualny</w:t>
      </w:r>
      <w:r>
        <w:rPr>
          <w:rFonts w:asciiTheme="majorHAnsi" w:hAnsiTheme="majorHAnsi"/>
          <w:bCs/>
        </w:rPr>
        <w:t xml:space="preserve">ch zwrotów </w:t>
      </w:r>
      <w:r w:rsidR="0065182D">
        <w:rPr>
          <w:rFonts w:asciiTheme="majorHAnsi" w:hAnsiTheme="majorHAnsi"/>
          <w:bCs/>
        </w:rPr>
        <w:t xml:space="preserve">przesyłek </w:t>
      </w:r>
      <w:r>
        <w:rPr>
          <w:rFonts w:asciiTheme="majorHAnsi" w:hAnsiTheme="majorHAnsi"/>
          <w:bCs/>
        </w:rPr>
        <w:t>w obrocie krajowym.</w:t>
      </w:r>
    </w:p>
    <w:p w:rsidR="003C3594" w:rsidRPr="00EB7CD1" w:rsidRDefault="003C3594" w:rsidP="003C3594">
      <w:pPr>
        <w:pStyle w:val="Bezodstpw"/>
        <w:jc w:val="both"/>
        <w:rPr>
          <w:rFonts w:asciiTheme="majorHAnsi" w:hAnsiTheme="majorHAnsi"/>
          <w:sz w:val="24"/>
          <w:szCs w:val="24"/>
        </w:rPr>
      </w:pPr>
    </w:p>
    <w:p w:rsidR="003C3594" w:rsidRPr="00EB7CD1" w:rsidRDefault="003C3594" w:rsidP="003C3594">
      <w:pPr>
        <w:pStyle w:val="Bezodstpw"/>
        <w:numPr>
          <w:ilvl w:val="6"/>
          <w:numId w:val="2"/>
        </w:numPr>
        <w:ind w:left="426"/>
        <w:jc w:val="both"/>
        <w:rPr>
          <w:rFonts w:asciiTheme="majorHAnsi" w:hAnsiTheme="majorHAnsi"/>
          <w:sz w:val="24"/>
          <w:szCs w:val="24"/>
        </w:rPr>
      </w:pPr>
      <w:r w:rsidRPr="00EB7CD1">
        <w:rPr>
          <w:rFonts w:asciiTheme="majorHAnsi" w:hAnsiTheme="majorHAnsi"/>
          <w:sz w:val="24"/>
          <w:szCs w:val="24"/>
        </w:rPr>
        <w:t xml:space="preserve">Przedmiotem zamówienia jest świadczenie usług </w:t>
      </w:r>
      <w:r>
        <w:rPr>
          <w:rFonts w:asciiTheme="majorHAnsi" w:hAnsiTheme="majorHAnsi"/>
          <w:sz w:val="24"/>
          <w:szCs w:val="24"/>
        </w:rPr>
        <w:t xml:space="preserve">kurierskich w obrocie krajowym, </w:t>
      </w:r>
      <w:r w:rsidRPr="00EB7CD1">
        <w:rPr>
          <w:rFonts w:asciiTheme="majorHAnsi" w:hAnsiTheme="majorHAnsi"/>
          <w:sz w:val="24"/>
          <w:szCs w:val="24"/>
        </w:rPr>
        <w:t xml:space="preserve">w zakresie przyjmowania, przemieszczania i doręczania przesyłek </w:t>
      </w:r>
      <w:r w:rsidR="0065182D">
        <w:rPr>
          <w:rFonts w:asciiTheme="majorHAnsi" w:hAnsiTheme="majorHAnsi"/>
          <w:sz w:val="24"/>
          <w:szCs w:val="24"/>
        </w:rPr>
        <w:t xml:space="preserve">oraz </w:t>
      </w:r>
      <w:r w:rsidRPr="00EB7CD1">
        <w:rPr>
          <w:rFonts w:asciiTheme="majorHAnsi" w:hAnsiTheme="majorHAnsi"/>
          <w:sz w:val="24"/>
          <w:szCs w:val="24"/>
        </w:rPr>
        <w:t xml:space="preserve">ewentualnych zwrotów, w rozumieniu ustawy Prawo Pocztowe z 12 czerwca 2003 roku (tj. Dz. U. z 2008 r. Nr 189, poz. 1159, z </w:t>
      </w:r>
      <w:proofErr w:type="spellStart"/>
      <w:r w:rsidRPr="00EB7CD1">
        <w:rPr>
          <w:rFonts w:asciiTheme="majorHAnsi" w:hAnsiTheme="majorHAnsi"/>
          <w:sz w:val="24"/>
          <w:szCs w:val="24"/>
        </w:rPr>
        <w:t>poźn</w:t>
      </w:r>
      <w:proofErr w:type="spellEnd"/>
      <w:r w:rsidRPr="00EB7CD1">
        <w:rPr>
          <w:rFonts w:asciiTheme="majorHAnsi" w:hAnsiTheme="majorHAnsi"/>
          <w:sz w:val="24"/>
          <w:szCs w:val="24"/>
        </w:rPr>
        <w:t xml:space="preserve">. zm.). </w:t>
      </w:r>
    </w:p>
    <w:p w:rsidR="003C3594" w:rsidRPr="00EB7CD1" w:rsidRDefault="003C3594" w:rsidP="003C3594">
      <w:pPr>
        <w:pStyle w:val="Bezodstpw"/>
        <w:numPr>
          <w:ilvl w:val="0"/>
          <w:numId w:val="2"/>
        </w:numPr>
        <w:ind w:left="426"/>
        <w:jc w:val="both"/>
        <w:rPr>
          <w:rFonts w:asciiTheme="majorHAnsi" w:hAnsiTheme="majorHAnsi"/>
          <w:sz w:val="24"/>
          <w:szCs w:val="24"/>
        </w:rPr>
      </w:pPr>
      <w:r w:rsidRPr="00EB7CD1">
        <w:rPr>
          <w:rFonts w:asciiTheme="majorHAnsi" w:hAnsiTheme="majorHAnsi"/>
          <w:sz w:val="24"/>
          <w:szCs w:val="24"/>
        </w:rPr>
        <w:t xml:space="preserve">Przyjmowanie, przemieszczanie i doręczanie przesyłek wykonywane będzie zgodnie z przepisami: </w:t>
      </w:r>
    </w:p>
    <w:p w:rsidR="003C3594" w:rsidRPr="00EB7CD1" w:rsidRDefault="003C3594" w:rsidP="006C23A5">
      <w:pPr>
        <w:pStyle w:val="Bezodstpw"/>
        <w:numPr>
          <w:ilvl w:val="0"/>
          <w:numId w:val="37"/>
        </w:numPr>
        <w:jc w:val="both"/>
        <w:rPr>
          <w:rFonts w:asciiTheme="majorHAnsi" w:hAnsiTheme="majorHAnsi"/>
          <w:sz w:val="24"/>
          <w:szCs w:val="24"/>
        </w:rPr>
      </w:pPr>
      <w:r w:rsidRPr="00EB7CD1">
        <w:rPr>
          <w:rFonts w:asciiTheme="majorHAnsi" w:hAnsiTheme="majorHAnsi"/>
          <w:sz w:val="24"/>
          <w:szCs w:val="24"/>
        </w:rPr>
        <w:t xml:space="preserve">ustawy z dnia 12 czerwca 2003r. Prawo pocztowe (tj. Dz. U. z 2008r. Nr 189, poz. 1159 z </w:t>
      </w:r>
      <w:proofErr w:type="spellStart"/>
      <w:r w:rsidRPr="00EB7CD1">
        <w:rPr>
          <w:rFonts w:asciiTheme="majorHAnsi" w:hAnsiTheme="majorHAnsi"/>
          <w:sz w:val="24"/>
          <w:szCs w:val="24"/>
        </w:rPr>
        <w:t>późn</w:t>
      </w:r>
      <w:proofErr w:type="spellEnd"/>
      <w:r w:rsidRPr="00EB7CD1">
        <w:rPr>
          <w:rFonts w:asciiTheme="majorHAnsi" w:hAnsiTheme="majorHAnsi"/>
          <w:sz w:val="24"/>
          <w:szCs w:val="24"/>
        </w:rPr>
        <w:t xml:space="preserve">. zm.), </w:t>
      </w:r>
    </w:p>
    <w:p w:rsidR="003C3594" w:rsidRPr="00EB7CD1" w:rsidRDefault="003C3594" w:rsidP="006C23A5">
      <w:pPr>
        <w:pStyle w:val="Bezodstpw"/>
        <w:numPr>
          <w:ilvl w:val="0"/>
          <w:numId w:val="37"/>
        </w:numPr>
        <w:jc w:val="both"/>
        <w:rPr>
          <w:rFonts w:asciiTheme="majorHAnsi" w:hAnsiTheme="majorHAnsi"/>
          <w:sz w:val="24"/>
          <w:szCs w:val="24"/>
        </w:rPr>
      </w:pPr>
      <w:r w:rsidRPr="00EB7CD1">
        <w:rPr>
          <w:rFonts w:asciiTheme="majorHAnsi" w:hAnsiTheme="majorHAnsi"/>
          <w:sz w:val="24"/>
          <w:szCs w:val="24"/>
        </w:rPr>
        <w:t xml:space="preserve">ustawy z dnia 14 czerwca 1960r. Kodeks postępowania administracyjnego (Dz. U. z 2000r. Nr 98, poz. 1071 z </w:t>
      </w:r>
      <w:proofErr w:type="spellStart"/>
      <w:r w:rsidRPr="00EB7CD1">
        <w:rPr>
          <w:rFonts w:asciiTheme="majorHAnsi" w:hAnsiTheme="majorHAnsi"/>
          <w:sz w:val="24"/>
          <w:szCs w:val="24"/>
        </w:rPr>
        <w:t>późn</w:t>
      </w:r>
      <w:proofErr w:type="spellEnd"/>
      <w:r w:rsidRPr="00EB7CD1">
        <w:rPr>
          <w:rFonts w:asciiTheme="majorHAnsi" w:hAnsiTheme="majorHAnsi"/>
          <w:sz w:val="24"/>
          <w:szCs w:val="24"/>
        </w:rPr>
        <w:t xml:space="preserve">. zm.), </w:t>
      </w:r>
    </w:p>
    <w:p w:rsidR="003C3594" w:rsidRPr="00EB7CD1" w:rsidRDefault="003C3594" w:rsidP="006C23A5">
      <w:pPr>
        <w:pStyle w:val="Bezodstpw"/>
        <w:numPr>
          <w:ilvl w:val="0"/>
          <w:numId w:val="37"/>
        </w:numPr>
        <w:jc w:val="both"/>
        <w:rPr>
          <w:rFonts w:asciiTheme="majorHAnsi" w:hAnsiTheme="majorHAnsi"/>
          <w:sz w:val="24"/>
          <w:szCs w:val="24"/>
        </w:rPr>
      </w:pPr>
      <w:r w:rsidRPr="00EB7CD1">
        <w:rPr>
          <w:rFonts w:asciiTheme="majorHAnsi" w:hAnsiTheme="majorHAnsi"/>
          <w:sz w:val="24"/>
          <w:szCs w:val="24"/>
        </w:rPr>
        <w:t>międzynarodowych przepisów pocztowych: ratyfikowana umowa międzynarodowa ogłoszona w dniu 8 listopada 2007r. (Dz. U. Nr 206 z 2007r., poz. 1494), Regulamin Poczty Listowej (</w:t>
      </w:r>
      <w:proofErr w:type="spellStart"/>
      <w:r w:rsidRPr="00EB7CD1">
        <w:rPr>
          <w:rFonts w:asciiTheme="majorHAnsi" w:hAnsiTheme="majorHAnsi"/>
          <w:sz w:val="24"/>
          <w:szCs w:val="24"/>
        </w:rPr>
        <w:t>Dz.U</w:t>
      </w:r>
      <w:proofErr w:type="spellEnd"/>
      <w:r w:rsidRPr="00EB7CD1">
        <w:rPr>
          <w:rFonts w:asciiTheme="majorHAnsi" w:hAnsiTheme="majorHAnsi"/>
          <w:sz w:val="24"/>
          <w:szCs w:val="24"/>
        </w:rPr>
        <w:t xml:space="preserve">. Nr 108 z 2007r. poz. 744), Regulamin dotyczący paczek pocztowych (Dz. U. Nr 108 z 2007r. poz. 745) w przypadku usług pocztowych w obrocie zagranicznym), </w:t>
      </w:r>
    </w:p>
    <w:p w:rsidR="003C3594" w:rsidRPr="00EB7CD1" w:rsidRDefault="003C3594" w:rsidP="006C23A5">
      <w:pPr>
        <w:pStyle w:val="Bezodstpw"/>
        <w:numPr>
          <w:ilvl w:val="0"/>
          <w:numId w:val="37"/>
        </w:numPr>
        <w:jc w:val="both"/>
        <w:rPr>
          <w:rFonts w:asciiTheme="majorHAnsi" w:hAnsiTheme="majorHAnsi"/>
          <w:sz w:val="24"/>
          <w:szCs w:val="24"/>
        </w:rPr>
      </w:pPr>
      <w:r w:rsidRPr="00EB7CD1">
        <w:rPr>
          <w:rFonts w:asciiTheme="majorHAnsi" w:hAnsiTheme="majorHAnsi"/>
          <w:sz w:val="24"/>
          <w:szCs w:val="24"/>
        </w:rPr>
        <w:t xml:space="preserve">ustawy z dnia 29 sierpnia 1997r. ordynacja podatkowa (Dz. U. z 2005r Nr 8, poz. 60 z </w:t>
      </w:r>
      <w:proofErr w:type="spellStart"/>
      <w:r w:rsidRPr="00EB7CD1">
        <w:rPr>
          <w:rFonts w:asciiTheme="majorHAnsi" w:hAnsiTheme="majorHAnsi"/>
          <w:sz w:val="24"/>
          <w:szCs w:val="24"/>
        </w:rPr>
        <w:t>późn</w:t>
      </w:r>
      <w:proofErr w:type="spellEnd"/>
      <w:r w:rsidRPr="00EB7CD1">
        <w:rPr>
          <w:rFonts w:asciiTheme="majorHAnsi" w:hAnsiTheme="majorHAnsi"/>
          <w:sz w:val="24"/>
          <w:szCs w:val="24"/>
        </w:rPr>
        <w:t xml:space="preserve">. zm.), </w:t>
      </w:r>
    </w:p>
    <w:p w:rsidR="003C3594" w:rsidRPr="00EB7CD1" w:rsidRDefault="003C3594" w:rsidP="006C23A5">
      <w:pPr>
        <w:pStyle w:val="Bezodstpw"/>
        <w:numPr>
          <w:ilvl w:val="0"/>
          <w:numId w:val="37"/>
        </w:numPr>
        <w:jc w:val="both"/>
        <w:rPr>
          <w:rFonts w:asciiTheme="majorHAnsi" w:hAnsiTheme="majorHAnsi"/>
          <w:sz w:val="24"/>
          <w:szCs w:val="24"/>
        </w:rPr>
      </w:pPr>
      <w:r w:rsidRPr="00EB7CD1">
        <w:rPr>
          <w:rFonts w:asciiTheme="majorHAnsi" w:hAnsiTheme="majorHAnsi"/>
          <w:sz w:val="24"/>
          <w:szCs w:val="24"/>
        </w:rPr>
        <w:t xml:space="preserve">innych aktach prawnych związanych z realizacją usług będących przedmiotem umowy, wydanych na podstawie ustawy i rozporządzenia. </w:t>
      </w:r>
    </w:p>
    <w:p w:rsidR="003C3594" w:rsidRPr="00EB7CD1" w:rsidRDefault="003C3594" w:rsidP="003C3594">
      <w:pPr>
        <w:pStyle w:val="Bezodstpw"/>
        <w:numPr>
          <w:ilvl w:val="0"/>
          <w:numId w:val="2"/>
        </w:numPr>
        <w:ind w:left="426"/>
        <w:jc w:val="both"/>
        <w:rPr>
          <w:rFonts w:asciiTheme="majorHAnsi" w:hAnsiTheme="majorHAnsi"/>
          <w:sz w:val="24"/>
          <w:szCs w:val="24"/>
        </w:rPr>
      </w:pPr>
      <w:r w:rsidRPr="00EB7CD1">
        <w:rPr>
          <w:rFonts w:asciiTheme="majorHAnsi" w:hAnsiTheme="majorHAnsi"/>
          <w:sz w:val="24"/>
          <w:szCs w:val="24"/>
        </w:rPr>
        <w:t>Zamawiający powierza, a Wykonawca przyjmuje do wykonania usługę polegającą na przyjęciu, przemieszczeniu i doręczeniu, a w razie niemożności doręczenia zwrotu Zamawiającemu przesyłek</w:t>
      </w:r>
      <w:r w:rsidR="0065182D">
        <w:rPr>
          <w:rFonts w:asciiTheme="majorHAnsi" w:hAnsiTheme="majorHAnsi"/>
          <w:sz w:val="24"/>
          <w:szCs w:val="24"/>
        </w:rPr>
        <w:t xml:space="preserve">, w kraju </w:t>
      </w:r>
      <w:r w:rsidRPr="00EB7CD1">
        <w:rPr>
          <w:rFonts w:asciiTheme="majorHAnsi" w:hAnsiTheme="majorHAnsi"/>
          <w:sz w:val="24"/>
          <w:szCs w:val="24"/>
        </w:rPr>
        <w:t xml:space="preserve">w rozumieniu ustawy Prawo Pocztowe z 12 czerwca 2003 roku (tj. Dz. U. z 2008 r. Nr 189, poz. 1159, z </w:t>
      </w:r>
      <w:proofErr w:type="spellStart"/>
      <w:r w:rsidRPr="00EB7CD1">
        <w:rPr>
          <w:rFonts w:asciiTheme="majorHAnsi" w:hAnsiTheme="majorHAnsi"/>
          <w:sz w:val="24"/>
          <w:szCs w:val="24"/>
        </w:rPr>
        <w:t>poźn</w:t>
      </w:r>
      <w:proofErr w:type="spellEnd"/>
      <w:r w:rsidRPr="00EB7CD1">
        <w:rPr>
          <w:rFonts w:asciiTheme="majorHAnsi" w:hAnsiTheme="majorHAnsi"/>
          <w:sz w:val="24"/>
          <w:szCs w:val="24"/>
        </w:rPr>
        <w:t xml:space="preserve">. zm.). </w:t>
      </w:r>
    </w:p>
    <w:p w:rsidR="003C3594" w:rsidRPr="00EB7CD1" w:rsidRDefault="003C3594" w:rsidP="003C3594">
      <w:pPr>
        <w:pStyle w:val="Bezodstpw"/>
        <w:numPr>
          <w:ilvl w:val="0"/>
          <w:numId w:val="2"/>
        </w:numPr>
        <w:ind w:left="426"/>
        <w:jc w:val="both"/>
        <w:rPr>
          <w:rFonts w:asciiTheme="majorHAnsi" w:hAnsiTheme="majorHAnsi"/>
          <w:bCs/>
          <w:sz w:val="24"/>
          <w:szCs w:val="24"/>
        </w:rPr>
      </w:pPr>
      <w:r w:rsidRPr="00EB7CD1">
        <w:rPr>
          <w:rFonts w:asciiTheme="majorHAnsi" w:hAnsiTheme="majorHAnsi"/>
          <w:bCs/>
          <w:sz w:val="24"/>
          <w:szCs w:val="24"/>
        </w:rPr>
        <w:t>Wykonawca/Operator zobowiązany jest do codziennego odbioru przesyłek przygotowanych do wyekspediowania z:</w:t>
      </w:r>
    </w:p>
    <w:p w:rsidR="003C3594" w:rsidRPr="006C23A5" w:rsidRDefault="003C3594" w:rsidP="006C23A5">
      <w:pPr>
        <w:pStyle w:val="Akapitzlist"/>
        <w:numPr>
          <w:ilvl w:val="1"/>
          <w:numId w:val="38"/>
        </w:numPr>
        <w:spacing w:line="240" w:lineRule="atLeast"/>
        <w:ind w:left="1134"/>
        <w:jc w:val="both"/>
        <w:rPr>
          <w:rFonts w:asciiTheme="majorHAnsi" w:eastAsiaTheme="minorHAnsi" w:hAnsiTheme="majorHAnsi" w:cstheme="minorBidi"/>
          <w:lang w:eastAsia="en-US"/>
        </w:rPr>
      </w:pPr>
      <w:r w:rsidRPr="006C23A5">
        <w:rPr>
          <w:rFonts w:asciiTheme="majorHAnsi" w:eastAsiaTheme="minorHAnsi" w:hAnsiTheme="majorHAnsi" w:cstheme="minorBidi"/>
          <w:lang w:eastAsia="en-US"/>
        </w:rPr>
        <w:t>Krajowej Szkoły Sądownictwa i Prokuratury, ul</w:t>
      </w:r>
      <w:r w:rsidR="00613A90">
        <w:rPr>
          <w:rFonts w:asciiTheme="majorHAnsi" w:eastAsiaTheme="minorHAnsi" w:hAnsiTheme="majorHAnsi" w:cstheme="minorBidi"/>
          <w:lang w:eastAsia="en-US"/>
        </w:rPr>
        <w:t>. Przy Rondzie 5, 31-547 Kraków</w:t>
      </w:r>
      <w:r w:rsidRPr="006C23A5">
        <w:rPr>
          <w:rFonts w:asciiTheme="majorHAnsi" w:eastAsiaTheme="minorHAnsi" w:hAnsiTheme="majorHAnsi" w:cstheme="minorBidi"/>
          <w:lang w:eastAsia="en-US"/>
        </w:rPr>
        <w:t>,</w:t>
      </w:r>
      <w:r w:rsidR="005F0EC8">
        <w:rPr>
          <w:rFonts w:asciiTheme="majorHAnsi" w:eastAsiaTheme="minorHAnsi" w:hAnsiTheme="majorHAnsi" w:cstheme="minorBidi"/>
          <w:lang w:eastAsia="en-US"/>
        </w:rPr>
        <w:t xml:space="preserve"> (12) 617 96 00,</w:t>
      </w:r>
    </w:p>
    <w:p w:rsidR="003C3594" w:rsidRPr="006C23A5" w:rsidRDefault="003C3594" w:rsidP="006C23A5">
      <w:pPr>
        <w:pStyle w:val="Akapitzlist"/>
        <w:numPr>
          <w:ilvl w:val="1"/>
          <w:numId w:val="38"/>
        </w:numPr>
        <w:spacing w:line="240" w:lineRule="atLeast"/>
        <w:ind w:left="1134"/>
        <w:jc w:val="both"/>
        <w:rPr>
          <w:rFonts w:asciiTheme="majorHAnsi" w:eastAsiaTheme="minorHAnsi" w:hAnsiTheme="majorHAnsi" w:cstheme="minorBidi"/>
          <w:lang w:eastAsia="en-US"/>
        </w:rPr>
      </w:pPr>
      <w:r w:rsidRPr="006C23A5">
        <w:rPr>
          <w:rFonts w:asciiTheme="majorHAnsi" w:eastAsiaTheme="minorHAnsi" w:hAnsiTheme="majorHAnsi" w:cstheme="minorBidi"/>
          <w:lang w:eastAsia="en-US"/>
        </w:rPr>
        <w:t xml:space="preserve">Krajowej Szkoły Sądownictwa i Prokuratury, ul. Krakowskie Przedmieście 62, 20-076 Lublin, </w:t>
      </w:r>
      <w:r w:rsidR="005F0EC8">
        <w:rPr>
          <w:rFonts w:asciiTheme="majorHAnsi" w:eastAsiaTheme="minorHAnsi" w:hAnsiTheme="majorHAnsi" w:cstheme="minorBidi"/>
          <w:lang w:eastAsia="en-US"/>
        </w:rPr>
        <w:t>(81) 440 87 10,</w:t>
      </w:r>
    </w:p>
    <w:p w:rsidR="003C3594" w:rsidRPr="005F0EC8" w:rsidRDefault="003C3594" w:rsidP="005F0EC8">
      <w:pPr>
        <w:pStyle w:val="Akapitzlist"/>
        <w:numPr>
          <w:ilvl w:val="1"/>
          <w:numId w:val="38"/>
        </w:numPr>
        <w:spacing w:line="240" w:lineRule="atLeast"/>
        <w:ind w:left="1134"/>
        <w:jc w:val="both"/>
        <w:rPr>
          <w:rFonts w:asciiTheme="majorHAnsi" w:eastAsiaTheme="minorHAnsi" w:hAnsiTheme="majorHAnsi" w:cstheme="minorBidi"/>
          <w:lang w:eastAsia="en-US"/>
        </w:rPr>
      </w:pPr>
      <w:r w:rsidRPr="006C23A5">
        <w:rPr>
          <w:rFonts w:asciiTheme="majorHAnsi" w:eastAsiaTheme="minorHAnsi" w:hAnsiTheme="majorHAnsi" w:cstheme="minorBidi"/>
          <w:lang w:eastAsia="en-US"/>
        </w:rPr>
        <w:t xml:space="preserve">Krajowej Szkoły Sądownictwa i Prokuratury, ul. Bagatela 12, 00-585 Warszawa, </w:t>
      </w:r>
      <w:r w:rsidR="005F0EC8" w:rsidRPr="005F0EC8">
        <w:rPr>
          <w:rFonts w:asciiTheme="majorHAnsi" w:eastAsiaTheme="minorHAnsi" w:hAnsiTheme="majorHAnsi" w:cstheme="minorBidi"/>
          <w:lang w:eastAsia="en-US"/>
        </w:rPr>
        <w:t xml:space="preserve">tel. </w:t>
      </w:r>
      <w:r w:rsidR="005F0EC8">
        <w:rPr>
          <w:rFonts w:asciiTheme="majorHAnsi" w:eastAsiaTheme="minorHAnsi" w:hAnsiTheme="majorHAnsi" w:cstheme="minorBidi"/>
          <w:lang w:eastAsia="en-US"/>
        </w:rPr>
        <w:t>(</w:t>
      </w:r>
      <w:r w:rsidR="005F0EC8" w:rsidRPr="005F0EC8">
        <w:rPr>
          <w:rFonts w:asciiTheme="majorHAnsi" w:eastAsiaTheme="minorHAnsi" w:hAnsiTheme="majorHAnsi" w:cstheme="minorBidi"/>
          <w:lang w:eastAsia="en-US"/>
        </w:rPr>
        <w:t>22</w:t>
      </w:r>
      <w:r w:rsidR="005F0EC8">
        <w:rPr>
          <w:rFonts w:asciiTheme="majorHAnsi" w:eastAsiaTheme="minorHAnsi" w:hAnsiTheme="majorHAnsi" w:cstheme="minorBidi"/>
          <w:lang w:eastAsia="en-US"/>
        </w:rPr>
        <w:t>)</w:t>
      </w:r>
      <w:r w:rsidR="005F0EC8" w:rsidRPr="005F0EC8">
        <w:rPr>
          <w:rFonts w:asciiTheme="majorHAnsi" w:eastAsiaTheme="minorHAnsi" w:hAnsiTheme="majorHAnsi" w:cstheme="minorBidi"/>
          <w:lang w:eastAsia="en-US"/>
        </w:rPr>
        <w:t xml:space="preserve"> 427 93 35</w:t>
      </w:r>
      <w:r w:rsidR="005F0EC8">
        <w:rPr>
          <w:rFonts w:asciiTheme="majorHAnsi" w:eastAsiaTheme="minorHAnsi" w:hAnsiTheme="majorHAnsi" w:cstheme="minorBidi"/>
          <w:lang w:eastAsia="en-US"/>
        </w:rPr>
        <w:t>,</w:t>
      </w:r>
    </w:p>
    <w:p w:rsidR="003C3594" w:rsidRPr="006C23A5" w:rsidRDefault="003C3594" w:rsidP="006C23A5">
      <w:pPr>
        <w:pStyle w:val="Akapitzlist"/>
        <w:numPr>
          <w:ilvl w:val="1"/>
          <w:numId w:val="38"/>
        </w:numPr>
        <w:spacing w:line="240" w:lineRule="atLeast"/>
        <w:ind w:left="1134"/>
        <w:jc w:val="both"/>
        <w:rPr>
          <w:rFonts w:asciiTheme="majorHAnsi" w:eastAsiaTheme="minorHAnsi" w:hAnsiTheme="majorHAnsi" w:cstheme="minorBidi"/>
          <w:lang w:eastAsia="en-US"/>
        </w:rPr>
      </w:pPr>
      <w:r w:rsidRPr="006C23A5">
        <w:rPr>
          <w:rFonts w:asciiTheme="majorHAnsi" w:eastAsiaTheme="minorHAnsi" w:hAnsiTheme="majorHAnsi" w:cstheme="minorBidi"/>
          <w:lang w:eastAsia="en-US"/>
        </w:rPr>
        <w:t>Krajowej Szkoły Sądownictwa i Prokuratury Ośrodek Szkoleniowy „Jurysta” w Jastrzębiej Górze, ul. Roze</w:t>
      </w:r>
      <w:r w:rsidR="005F0EC8">
        <w:rPr>
          <w:rFonts w:asciiTheme="majorHAnsi" w:eastAsiaTheme="minorHAnsi" w:hAnsiTheme="majorHAnsi" w:cstheme="minorBidi"/>
          <w:lang w:eastAsia="en-US"/>
        </w:rPr>
        <w:t>wska 44, 84-104 Jastrzębia Góra</w:t>
      </w:r>
      <w:r w:rsidRPr="006C23A5">
        <w:rPr>
          <w:rFonts w:asciiTheme="majorHAnsi" w:eastAsiaTheme="minorHAnsi" w:hAnsiTheme="majorHAnsi" w:cstheme="minorBidi"/>
          <w:lang w:eastAsia="en-US"/>
        </w:rPr>
        <w:t>,</w:t>
      </w:r>
      <w:r w:rsidR="005F0EC8">
        <w:rPr>
          <w:rFonts w:asciiTheme="majorHAnsi" w:eastAsiaTheme="minorHAnsi" w:hAnsiTheme="majorHAnsi" w:cstheme="minorBidi"/>
          <w:lang w:eastAsia="en-US"/>
        </w:rPr>
        <w:br/>
      </w:r>
      <w:r w:rsidRPr="006C23A5">
        <w:rPr>
          <w:rFonts w:asciiTheme="majorHAnsi" w:eastAsiaTheme="minorHAnsi" w:hAnsiTheme="majorHAnsi" w:cstheme="minorBidi"/>
          <w:lang w:eastAsia="en-US"/>
        </w:rPr>
        <w:t xml:space="preserve">tel. </w:t>
      </w:r>
      <w:r w:rsidR="005F0EC8">
        <w:rPr>
          <w:rFonts w:asciiTheme="majorHAnsi" w:eastAsiaTheme="minorHAnsi" w:hAnsiTheme="majorHAnsi" w:cstheme="minorBidi"/>
          <w:lang w:eastAsia="en-US"/>
        </w:rPr>
        <w:t>(</w:t>
      </w:r>
      <w:r w:rsidRPr="006C23A5">
        <w:rPr>
          <w:rFonts w:asciiTheme="majorHAnsi" w:eastAsiaTheme="minorHAnsi" w:hAnsiTheme="majorHAnsi" w:cstheme="minorBidi"/>
          <w:lang w:eastAsia="en-US"/>
        </w:rPr>
        <w:t>58</w:t>
      </w:r>
      <w:r w:rsidR="005F0EC8">
        <w:rPr>
          <w:rFonts w:asciiTheme="majorHAnsi" w:eastAsiaTheme="minorHAnsi" w:hAnsiTheme="majorHAnsi" w:cstheme="minorBidi"/>
          <w:lang w:eastAsia="en-US"/>
        </w:rPr>
        <w:t>)</w:t>
      </w:r>
      <w:r w:rsidRPr="006C23A5">
        <w:rPr>
          <w:rFonts w:asciiTheme="majorHAnsi" w:eastAsiaTheme="minorHAnsi" w:hAnsiTheme="majorHAnsi" w:cstheme="minorBidi"/>
          <w:lang w:eastAsia="en-US"/>
        </w:rPr>
        <w:t xml:space="preserve"> 674 91 68 </w:t>
      </w:r>
    </w:p>
    <w:p w:rsidR="003C3594" w:rsidRPr="006C23A5" w:rsidRDefault="003C3594" w:rsidP="006C23A5">
      <w:pPr>
        <w:pStyle w:val="Akapitzlist"/>
        <w:numPr>
          <w:ilvl w:val="1"/>
          <w:numId w:val="38"/>
        </w:numPr>
        <w:spacing w:line="240" w:lineRule="atLeast"/>
        <w:ind w:left="1134"/>
        <w:jc w:val="both"/>
        <w:rPr>
          <w:rFonts w:asciiTheme="majorHAnsi" w:eastAsiaTheme="minorHAnsi" w:hAnsiTheme="majorHAnsi" w:cstheme="minorBidi"/>
          <w:lang w:eastAsia="en-US"/>
        </w:rPr>
      </w:pPr>
      <w:r w:rsidRPr="006C23A5">
        <w:rPr>
          <w:rFonts w:asciiTheme="majorHAnsi" w:eastAsiaTheme="minorHAnsi" w:hAnsiTheme="majorHAnsi" w:cstheme="minorBidi"/>
          <w:lang w:eastAsia="en-US"/>
        </w:rPr>
        <w:t xml:space="preserve">Krajowej Szkoły Sądownictwa i Prokuratury „Jurysta” Małe </w:t>
      </w:r>
      <w:proofErr w:type="spellStart"/>
      <w:r w:rsidRPr="006C23A5">
        <w:rPr>
          <w:rFonts w:asciiTheme="majorHAnsi" w:eastAsiaTheme="minorHAnsi" w:hAnsiTheme="majorHAnsi" w:cstheme="minorBidi"/>
          <w:lang w:eastAsia="en-US"/>
        </w:rPr>
        <w:t>Swornegacie</w:t>
      </w:r>
      <w:proofErr w:type="spellEnd"/>
      <w:r w:rsidRPr="006C23A5">
        <w:rPr>
          <w:rFonts w:asciiTheme="majorHAnsi" w:eastAsiaTheme="minorHAnsi" w:hAnsiTheme="majorHAnsi" w:cstheme="minorBidi"/>
          <w:lang w:eastAsia="en-US"/>
        </w:rPr>
        <w:t xml:space="preserve"> </w:t>
      </w:r>
      <w:r w:rsidR="00613A90">
        <w:rPr>
          <w:rFonts w:asciiTheme="majorHAnsi" w:eastAsiaTheme="minorHAnsi" w:hAnsiTheme="majorHAnsi" w:cstheme="minorBidi"/>
          <w:lang w:eastAsia="en-US"/>
        </w:rPr>
        <w:br/>
      </w:r>
      <w:r w:rsidRPr="006C23A5">
        <w:rPr>
          <w:rFonts w:asciiTheme="majorHAnsi" w:eastAsiaTheme="minorHAnsi" w:hAnsiTheme="majorHAnsi" w:cstheme="minorBidi"/>
          <w:lang w:eastAsia="en-US"/>
        </w:rPr>
        <w:t xml:space="preserve">– ul. Karsińska 8, 89-608 </w:t>
      </w:r>
      <w:proofErr w:type="spellStart"/>
      <w:r w:rsidRPr="006C23A5">
        <w:rPr>
          <w:rFonts w:asciiTheme="majorHAnsi" w:eastAsiaTheme="minorHAnsi" w:hAnsiTheme="majorHAnsi" w:cstheme="minorBidi"/>
          <w:lang w:eastAsia="en-US"/>
        </w:rPr>
        <w:t>Swornegacie</w:t>
      </w:r>
      <w:proofErr w:type="spellEnd"/>
      <w:r w:rsidRPr="006C23A5">
        <w:rPr>
          <w:rFonts w:asciiTheme="majorHAnsi" w:eastAsiaTheme="minorHAnsi" w:hAnsiTheme="majorHAnsi" w:cstheme="minorBidi"/>
          <w:lang w:eastAsia="en-US"/>
        </w:rPr>
        <w:t xml:space="preserve">, tel. </w:t>
      </w:r>
      <w:r w:rsidR="005F0EC8">
        <w:rPr>
          <w:rFonts w:asciiTheme="majorHAnsi" w:eastAsiaTheme="minorHAnsi" w:hAnsiTheme="majorHAnsi" w:cstheme="minorBidi"/>
          <w:lang w:eastAsia="en-US"/>
        </w:rPr>
        <w:t>(</w:t>
      </w:r>
      <w:r w:rsidRPr="006C23A5">
        <w:rPr>
          <w:rFonts w:asciiTheme="majorHAnsi" w:eastAsiaTheme="minorHAnsi" w:hAnsiTheme="majorHAnsi" w:cstheme="minorBidi"/>
          <w:lang w:eastAsia="en-US"/>
        </w:rPr>
        <w:t>52</w:t>
      </w:r>
      <w:r w:rsidR="005F0EC8">
        <w:rPr>
          <w:rFonts w:asciiTheme="majorHAnsi" w:eastAsiaTheme="minorHAnsi" w:hAnsiTheme="majorHAnsi" w:cstheme="minorBidi"/>
          <w:lang w:eastAsia="en-US"/>
        </w:rPr>
        <w:t>)</w:t>
      </w:r>
      <w:r w:rsidRPr="006C23A5">
        <w:rPr>
          <w:rFonts w:asciiTheme="majorHAnsi" w:eastAsiaTheme="minorHAnsi" w:hAnsiTheme="majorHAnsi" w:cstheme="minorBidi"/>
          <w:lang w:eastAsia="en-US"/>
        </w:rPr>
        <w:t xml:space="preserve"> 398 12 36, 603 864 377</w:t>
      </w:r>
    </w:p>
    <w:p w:rsidR="003C3594" w:rsidRPr="006C23A5" w:rsidRDefault="003C3594" w:rsidP="006C23A5">
      <w:pPr>
        <w:pStyle w:val="Akapitzlist"/>
        <w:numPr>
          <w:ilvl w:val="1"/>
          <w:numId w:val="38"/>
        </w:numPr>
        <w:spacing w:line="240" w:lineRule="atLeast"/>
        <w:ind w:left="1134"/>
        <w:jc w:val="both"/>
        <w:rPr>
          <w:rFonts w:asciiTheme="majorHAnsi" w:eastAsiaTheme="minorHAnsi" w:hAnsiTheme="majorHAnsi" w:cstheme="minorBidi"/>
          <w:lang w:eastAsia="en-US"/>
        </w:rPr>
      </w:pPr>
      <w:r w:rsidRPr="006C23A5">
        <w:rPr>
          <w:rFonts w:asciiTheme="majorHAnsi" w:eastAsiaTheme="minorHAnsi" w:hAnsiTheme="majorHAnsi" w:cstheme="minorBidi"/>
          <w:lang w:eastAsia="en-US"/>
        </w:rPr>
        <w:t xml:space="preserve">Krajowej Szkoły Sądownictwa i Prokuratury Ośrodek Szkoleniowy „Jagoda” w Karpaczu ul. Nadrzeczna 1 58-540 Karpacz tel. </w:t>
      </w:r>
      <w:r w:rsidR="005F0EC8">
        <w:rPr>
          <w:rFonts w:asciiTheme="majorHAnsi" w:eastAsiaTheme="minorHAnsi" w:hAnsiTheme="majorHAnsi" w:cstheme="minorBidi"/>
          <w:lang w:eastAsia="en-US"/>
        </w:rPr>
        <w:t>(</w:t>
      </w:r>
      <w:r w:rsidRPr="006C23A5">
        <w:rPr>
          <w:rFonts w:asciiTheme="majorHAnsi" w:eastAsiaTheme="minorHAnsi" w:hAnsiTheme="majorHAnsi" w:cstheme="minorBidi"/>
          <w:lang w:eastAsia="en-US"/>
        </w:rPr>
        <w:t>75</w:t>
      </w:r>
      <w:r w:rsidR="005F0EC8">
        <w:rPr>
          <w:rFonts w:asciiTheme="majorHAnsi" w:eastAsiaTheme="minorHAnsi" w:hAnsiTheme="majorHAnsi" w:cstheme="minorBidi"/>
          <w:lang w:eastAsia="en-US"/>
        </w:rPr>
        <w:t>)</w:t>
      </w:r>
      <w:r w:rsidRPr="006C23A5">
        <w:rPr>
          <w:rFonts w:asciiTheme="majorHAnsi" w:eastAsiaTheme="minorHAnsi" w:hAnsiTheme="majorHAnsi" w:cstheme="minorBidi"/>
          <w:lang w:eastAsia="en-US"/>
        </w:rPr>
        <w:t xml:space="preserve"> 761 97 43; </w:t>
      </w:r>
    </w:p>
    <w:p w:rsidR="003C3594" w:rsidRPr="006C23A5" w:rsidRDefault="003C3594" w:rsidP="006C23A5">
      <w:pPr>
        <w:pStyle w:val="Akapitzlist"/>
        <w:numPr>
          <w:ilvl w:val="1"/>
          <w:numId w:val="38"/>
        </w:numPr>
        <w:spacing w:line="240" w:lineRule="atLeast"/>
        <w:ind w:left="1134"/>
        <w:jc w:val="both"/>
        <w:rPr>
          <w:rFonts w:asciiTheme="majorHAnsi" w:eastAsiaTheme="minorHAnsi" w:hAnsiTheme="majorHAnsi" w:cstheme="minorBidi"/>
          <w:lang w:eastAsia="en-US"/>
        </w:rPr>
      </w:pPr>
      <w:r w:rsidRPr="006C23A5">
        <w:rPr>
          <w:rFonts w:asciiTheme="majorHAnsi" w:eastAsiaTheme="minorHAnsi" w:hAnsiTheme="majorHAnsi" w:cstheme="minorBidi"/>
          <w:lang w:eastAsia="en-US"/>
        </w:rPr>
        <w:t>Krajowej Szkoły Sądownictwa i Prokuratury Ośrodek Szkoleniowy „Temida” w Świnoujściu ul. Kasprowicza 3 72-600 Świnoujście tel. 91 322 35 93,</w:t>
      </w:r>
    </w:p>
    <w:p w:rsidR="003C3594" w:rsidRPr="006C23A5" w:rsidRDefault="003C3594" w:rsidP="006C23A5">
      <w:pPr>
        <w:pStyle w:val="Akapitzlist"/>
        <w:numPr>
          <w:ilvl w:val="1"/>
          <w:numId w:val="38"/>
        </w:numPr>
        <w:spacing w:line="240" w:lineRule="atLeast"/>
        <w:ind w:left="1134"/>
        <w:jc w:val="both"/>
        <w:rPr>
          <w:rFonts w:asciiTheme="majorHAnsi" w:eastAsiaTheme="minorHAnsi" w:hAnsiTheme="majorHAnsi" w:cstheme="minorBidi"/>
          <w:lang w:eastAsia="en-US"/>
        </w:rPr>
      </w:pPr>
      <w:r w:rsidRPr="006C23A5">
        <w:rPr>
          <w:rFonts w:asciiTheme="majorHAnsi" w:eastAsiaTheme="minorHAnsi" w:hAnsiTheme="majorHAnsi" w:cstheme="minorBidi"/>
          <w:lang w:eastAsia="en-US"/>
        </w:rPr>
        <w:lastRenderedPageBreak/>
        <w:t>Krajowej Szkoły Sądownictwa i Prokuratury Ośrodek Szkoleniowy „</w:t>
      </w:r>
      <w:proofErr w:type="spellStart"/>
      <w:r w:rsidRPr="006C23A5">
        <w:rPr>
          <w:rFonts w:asciiTheme="majorHAnsi" w:eastAsiaTheme="minorHAnsi" w:hAnsiTheme="majorHAnsi" w:cstheme="minorBidi"/>
          <w:lang w:eastAsia="en-US"/>
        </w:rPr>
        <w:t>Albrechtówka</w:t>
      </w:r>
      <w:proofErr w:type="spellEnd"/>
      <w:r w:rsidRPr="006C23A5">
        <w:rPr>
          <w:rFonts w:asciiTheme="majorHAnsi" w:eastAsiaTheme="minorHAnsi" w:hAnsiTheme="majorHAnsi" w:cstheme="minorBidi"/>
          <w:lang w:eastAsia="en-US"/>
        </w:rPr>
        <w:t xml:space="preserve">” w Kazimierzu Dolnym </w:t>
      </w:r>
      <w:proofErr w:type="spellStart"/>
      <w:r w:rsidRPr="006C23A5">
        <w:rPr>
          <w:rFonts w:asciiTheme="majorHAnsi" w:eastAsiaTheme="minorHAnsi" w:hAnsiTheme="majorHAnsi" w:cstheme="minorBidi"/>
          <w:lang w:eastAsia="en-US"/>
        </w:rPr>
        <w:t>Albrechtówka</w:t>
      </w:r>
      <w:proofErr w:type="spellEnd"/>
      <w:r w:rsidRPr="006C23A5">
        <w:rPr>
          <w:rFonts w:asciiTheme="majorHAnsi" w:eastAsiaTheme="minorHAnsi" w:hAnsiTheme="majorHAnsi" w:cstheme="minorBidi"/>
          <w:lang w:eastAsia="en-US"/>
        </w:rPr>
        <w:t xml:space="preserve"> 5 24-120 Kazimierz Dolny nad Wisłą tel. </w:t>
      </w:r>
      <w:r w:rsidR="005F0EC8">
        <w:rPr>
          <w:rFonts w:asciiTheme="majorHAnsi" w:eastAsiaTheme="minorHAnsi" w:hAnsiTheme="majorHAnsi" w:cstheme="minorBidi"/>
          <w:lang w:eastAsia="en-US"/>
        </w:rPr>
        <w:t>(</w:t>
      </w:r>
      <w:r w:rsidRPr="006C23A5">
        <w:rPr>
          <w:rFonts w:asciiTheme="majorHAnsi" w:eastAsiaTheme="minorHAnsi" w:hAnsiTheme="majorHAnsi" w:cstheme="minorBidi"/>
          <w:lang w:eastAsia="en-US"/>
        </w:rPr>
        <w:t>81</w:t>
      </w:r>
      <w:r w:rsidR="005F0EC8">
        <w:rPr>
          <w:rFonts w:asciiTheme="majorHAnsi" w:eastAsiaTheme="minorHAnsi" w:hAnsiTheme="majorHAnsi" w:cstheme="minorBidi"/>
          <w:lang w:eastAsia="en-US"/>
        </w:rPr>
        <w:t>)</w:t>
      </w:r>
      <w:r w:rsidRPr="006C23A5">
        <w:rPr>
          <w:rFonts w:asciiTheme="majorHAnsi" w:eastAsiaTheme="minorHAnsi" w:hAnsiTheme="majorHAnsi" w:cstheme="minorBidi"/>
          <w:lang w:eastAsia="en-US"/>
        </w:rPr>
        <w:t xml:space="preserve"> 8810110,</w:t>
      </w:r>
    </w:p>
    <w:p w:rsidR="003C3594" w:rsidRPr="006C23A5" w:rsidRDefault="003C3594" w:rsidP="006C23A5">
      <w:pPr>
        <w:pStyle w:val="Akapitzlist"/>
        <w:numPr>
          <w:ilvl w:val="1"/>
          <w:numId w:val="38"/>
        </w:numPr>
        <w:spacing w:line="240" w:lineRule="atLeast"/>
        <w:ind w:left="1134"/>
        <w:jc w:val="both"/>
        <w:rPr>
          <w:rFonts w:asciiTheme="majorHAnsi" w:eastAsiaTheme="minorHAnsi" w:hAnsiTheme="majorHAnsi" w:cstheme="minorBidi"/>
          <w:lang w:eastAsia="en-US"/>
        </w:rPr>
      </w:pPr>
      <w:r w:rsidRPr="006C23A5">
        <w:rPr>
          <w:rFonts w:asciiTheme="majorHAnsi" w:eastAsiaTheme="minorHAnsi" w:hAnsiTheme="majorHAnsi" w:cstheme="minorBidi"/>
          <w:lang w:eastAsia="en-US"/>
        </w:rPr>
        <w:t xml:space="preserve">Krajowej Szkoły Sądownictwa i Prokuratury Ośrodek Szkoleniowy </w:t>
      </w:r>
      <w:r w:rsidR="00613A90">
        <w:rPr>
          <w:rFonts w:asciiTheme="majorHAnsi" w:eastAsiaTheme="minorHAnsi" w:hAnsiTheme="majorHAnsi" w:cstheme="minorBidi"/>
          <w:lang w:eastAsia="en-US"/>
        </w:rPr>
        <w:br/>
      </w:r>
      <w:r w:rsidRPr="006C23A5">
        <w:rPr>
          <w:rFonts w:asciiTheme="majorHAnsi" w:eastAsiaTheme="minorHAnsi" w:hAnsiTheme="majorHAnsi" w:cstheme="minorBidi"/>
          <w:lang w:eastAsia="en-US"/>
        </w:rPr>
        <w:t xml:space="preserve">w Okunince nad Jeziorem Białym 22-232 Okuninka tel./fax. </w:t>
      </w:r>
      <w:r w:rsidR="005F0EC8">
        <w:rPr>
          <w:rFonts w:asciiTheme="majorHAnsi" w:eastAsiaTheme="minorHAnsi" w:hAnsiTheme="majorHAnsi" w:cstheme="minorBidi"/>
          <w:lang w:eastAsia="en-US"/>
        </w:rPr>
        <w:t>(</w:t>
      </w:r>
      <w:r w:rsidRPr="006C23A5">
        <w:rPr>
          <w:rFonts w:asciiTheme="majorHAnsi" w:eastAsiaTheme="minorHAnsi" w:hAnsiTheme="majorHAnsi" w:cstheme="minorBidi"/>
          <w:lang w:eastAsia="en-US"/>
        </w:rPr>
        <w:t>82</w:t>
      </w:r>
      <w:r w:rsidR="005F0EC8">
        <w:rPr>
          <w:rFonts w:asciiTheme="majorHAnsi" w:eastAsiaTheme="minorHAnsi" w:hAnsiTheme="majorHAnsi" w:cstheme="minorBidi"/>
          <w:lang w:eastAsia="en-US"/>
        </w:rPr>
        <w:t>)</w:t>
      </w:r>
      <w:r w:rsidRPr="006C23A5">
        <w:rPr>
          <w:rFonts w:asciiTheme="majorHAnsi" w:eastAsiaTheme="minorHAnsi" w:hAnsiTheme="majorHAnsi" w:cstheme="minorBidi"/>
          <w:lang w:eastAsia="en-US"/>
        </w:rPr>
        <w:t xml:space="preserve"> 5717095,</w:t>
      </w:r>
    </w:p>
    <w:p w:rsidR="003C3594" w:rsidRPr="006C23A5" w:rsidRDefault="003C3594" w:rsidP="006C23A5">
      <w:pPr>
        <w:pStyle w:val="Akapitzlist"/>
        <w:numPr>
          <w:ilvl w:val="1"/>
          <w:numId w:val="38"/>
        </w:numPr>
        <w:spacing w:line="240" w:lineRule="atLeast"/>
        <w:ind w:left="1134"/>
        <w:jc w:val="both"/>
        <w:rPr>
          <w:rFonts w:asciiTheme="majorHAnsi" w:eastAsiaTheme="minorHAnsi" w:hAnsiTheme="majorHAnsi" w:cstheme="minorBidi"/>
          <w:lang w:eastAsia="en-US"/>
        </w:rPr>
      </w:pPr>
      <w:r w:rsidRPr="006C23A5">
        <w:rPr>
          <w:rFonts w:asciiTheme="majorHAnsi" w:eastAsiaTheme="minorHAnsi" w:hAnsiTheme="majorHAnsi" w:cstheme="minorBidi"/>
          <w:lang w:eastAsia="en-US"/>
        </w:rPr>
        <w:t xml:space="preserve">Krajowej Szkoły Sądownictwa i Prokuratury Ośrodek Szkoleniowy </w:t>
      </w:r>
      <w:r w:rsidR="005F0EC8">
        <w:rPr>
          <w:rFonts w:asciiTheme="majorHAnsi" w:eastAsiaTheme="minorHAnsi" w:hAnsiTheme="majorHAnsi" w:cstheme="minorBidi"/>
          <w:lang w:eastAsia="en-US"/>
        </w:rPr>
        <w:br/>
      </w:r>
      <w:r w:rsidRPr="006C23A5">
        <w:rPr>
          <w:rFonts w:asciiTheme="majorHAnsi" w:eastAsiaTheme="minorHAnsi" w:hAnsiTheme="majorHAnsi" w:cstheme="minorBidi"/>
          <w:lang w:eastAsia="en-US"/>
        </w:rPr>
        <w:t xml:space="preserve">”Lex” w Pogorzelicy Al. Wojska Polskiego 10 72-350 Pogorzelica </w:t>
      </w:r>
      <w:r w:rsidR="005F0EC8">
        <w:rPr>
          <w:rFonts w:asciiTheme="majorHAnsi" w:eastAsiaTheme="minorHAnsi" w:hAnsiTheme="majorHAnsi" w:cstheme="minorBidi"/>
          <w:lang w:eastAsia="en-US"/>
        </w:rPr>
        <w:br/>
      </w:r>
      <w:r w:rsidRPr="006C23A5">
        <w:rPr>
          <w:rFonts w:asciiTheme="majorHAnsi" w:eastAsiaTheme="minorHAnsi" w:hAnsiTheme="majorHAnsi" w:cstheme="minorBidi"/>
          <w:lang w:eastAsia="en-US"/>
        </w:rPr>
        <w:t xml:space="preserve">tel. </w:t>
      </w:r>
      <w:r w:rsidR="005F0EC8">
        <w:rPr>
          <w:rFonts w:asciiTheme="majorHAnsi" w:eastAsiaTheme="minorHAnsi" w:hAnsiTheme="majorHAnsi" w:cstheme="minorBidi"/>
          <w:lang w:eastAsia="en-US"/>
        </w:rPr>
        <w:t>(</w:t>
      </w:r>
      <w:r w:rsidRPr="006C23A5">
        <w:rPr>
          <w:rFonts w:asciiTheme="majorHAnsi" w:eastAsiaTheme="minorHAnsi" w:hAnsiTheme="majorHAnsi" w:cstheme="minorBidi"/>
          <w:lang w:eastAsia="en-US"/>
        </w:rPr>
        <w:t>91</w:t>
      </w:r>
      <w:r w:rsidR="005F0EC8">
        <w:rPr>
          <w:rFonts w:asciiTheme="majorHAnsi" w:eastAsiaTheme="minorHAnsi" w:hAnsiTheme="majorHAnsi" w:cstheme="minorBidi"/>
          <w:lang w:eastAsia="en-US"/>
        </w:rPr>
        <w:t>)</w:t>
      </w:r>
      <w:r w:rsidRPr="006C23A5">
        <w:rPr>
          <w:rFonts w:asciiTheme="majorHAnsi" w:eastAsiaTheme="minorHAnsi" w:hAnsiTheme="majorHAnsi" w:cstheme="minorBidi"/>
          <w:lang w:eastAsia="en-US"/>
        </w:rPr>
        <w:t xml:space="preserve"> 38 63 105, 609 911 058,</w:t>
      </w:r>
    </w:p>
    <w:p w:rsidR="003C3594" w:rsidRPr="006C23A5" w:rsidRDefault="003C3594" w:rsidP="006C23A5">
      <w:pPr>
        <w:pStyle w:val="Akapitzlist"/>
        <w:numPr>
          <w:ilvl w:val="1"/>
          <w:numId w:val="38"/>
        </w:numPr>
        <w:spacing w:line="240" w:lineRule="atLeast"/>
        <w:ind w:left="1134"/>
        <w:jc w:val="both"/>
        <w:rPr>
          <w:rFonts w:asciiTheme="majorHAnsi" w:eastAsiaTheme="minorHAnsi" w:hAnsiTheme="majorHAnsi" w:cstheme="minorBidi"/>
          <w:lang w:eastAsia="en-US"/>
        </w:rPr>
      </w:pPr>
      <w:r w:rsidRPr="006C23A5">
        <w:rPr>
          <w:rFonts w:asciiTheme="majorHAnsi" w:eastAsiaTheme="minorHAnsi" w:hAnsiTheme="majorHAnsi" w:cstheme="minorBidi"/>
          <w:lang w:eastAsia="en-US"/>
        </w:rPr>
        <w:t xml:space="preserve">Krajowej Szkoły Sądownictwa i Prokuratury Ośrodek Szkoleniowy w Dębem 05-140 Serock tel. </w:t>
      </w:r>
      <w:r w:rsidR="005F0EC8">
        <w:rPr>
          <w:rFonts w:asciiTheme="majorHAnsi" w:eastAsiaTheme="minorHAnsi" w:hAnsiTheme="majorHAnsi" w:cstheme="minorBidi"/>
          <w:lang w:eastAsia="en-US"/>
        </w:rPr>
        <w:t>(</w:t>
      </w:r>
      <w:r w:rsidRPr="006C23A5">
        <w:rPr>
          <w:rFonts w:asciiTheme="majorHAnsi" w:eastAsiaTheme="minorHAnsi" w:hAnsiTheme="majorHAnsi" w:cstheme="minorBidi"/>
          <w:lang w:eastAsia="en-US"/>
        </w:rPr>
        <w:t>22</w:t>
      </w:r>
      <w:r w:rsidR="005F0EC8">
        <w:rPr>
          <w:rFonts w:asciiTheme="majorHAnsi" w:eastAsiaTheme="minorHAnsi" w:hAnsiTheme="majorHAnsi" w:cstheme="minorBidi"/>
          <w:lang w:eastAsia="en-US"/>
        </w:rPr>
        <w:t>)</w:t>
      </w:r>
      <w:r w:rsidRPr="006C23A5">
        <w:rPr>
          <w:rFonts w:asciiTheme="majorHAnsi" w:eastAsiaTheme="minorHAnsi" w:hAnsiTheme="majorHAnsi" w:cstheme="minorBidi"/>
          <w:lang w:eastAsia="en-US"/>
        </w:rPr>
        <w:t xml:space="preserve"> 7742061</w:t>
      </w:r>
      <w:r w:rsidR="005F0EC8">
        <w:rPr>
          <w:rFonts w:asciiTheme="majorHAnsi" w:eastAsiaTheme="minorHAnsi" w:hAnsiTheme="majorHAnsi" w:cstheme="minorBidi"/>
          <w:lang w:eastAsia="en-US"/>
        </w:rPr>
        <w:t>.</w:t>
      </w:r>
    </w:p>
    <w:p w:rsidR="003C3594" w:rsidRPr="00EB7CD1" w:rsidRDefault="003C3594" w:rsidP="003C3594">
      <w:pPr>
        <w:pStyle w:val="Bezodstpw"/>
        <w:numPr>
          <w:ilvl w:val="0"/>
          <w:numId w:val="2"/>
        </w:numPr>
        <w:ind w:left="426"/>
        <w:jc w:val="both"/>
        <w:rPr>
          <w:rFonts w:asciiTheme="majorHAnsi" w:hAnsiTheme="majorHAnsi"/>
          <w:sz w:val="24"/>
          <w:szCs w:val="24"/>
        </w:rPr>
      </w:pPr>
      <w:r w:rsidRPr="00EB7CD1">
        <w:rPr>
          <w:rFonts w:asciiTheme="majorHAnsi" w:hAnsiTheme="majorHAnsi"/>
          <w:sz w:val="24"/>
          <w:szCs w:val="24"/>
        </w:rPr>
        <w:t xml:space="preserve">Odbioru przesyłek dokonywać będzie upoważniony przedstawiciel Wykonawcy po okazaniu stosownego upoważnienia. Nadanie przesyłek przygotowanych </w:t>
      </w:r>
      <w:r w:rsidR="00613A90">
        <w:rPr>
          <w:rFonts w:asciiTheme="majorHAnsi" w:hAnsiTheme="majorHAnsi"/>
          <w:sz w:val="24"/>
          <w:szCs w:val="24"/>
        </w:rPr>
        <w:br/>
      </w:r>
      <w:r w:rsidRPr="00EB7CD1">
        <w:rPr>
          <w:rFonts w:asciiTheme="majorHAnsi" w:hAnsiTheme="majorHAnsi"/>
          <w:sz w:val="24"/>
          <w:szCs w:val="24"/>
        </w:rPr>
        <w:t>do wyekspediowania będzie każdorazowo dokumentowane przez Wykonawcę pieczęcią, podpisem i datą w pocztowej książce nadawczej oraz na zestawieniu ilościowym przesyłek wg poszczególnych kategorii wagowych</w:t>
      </w:r>
      <w:r w:rsidR="0065182D">
        <w:rPr>
          <w:rFonts w:asciiTheme="majorHAnsi" w:hAnsiTheme="majorHAnsi"/>
          <w:sz w:val="24"/>
          <w:szCs w:val="24"/>
        </w:rPr>
        <w:t>.</w:t>
      </w:r>
      <w:r w:rsidRPr="00EB7CD1">
        <w:rPr>
          <w:rFonts w:asciiTheme="majorHAnsi" w:hAnsiTheme="majorHAnsi"/>
          <w:sz w:val="24"/>
          <w:szCs w:val="24"/>
        </w:rPr>
        <w:t xml:space="preserve"> </w:t>
      </w:r>
    </w:p>
    <w:p w:rsidR="003C3594" w:rsidRPr="00EB7CD1" w:rsidRDefault="003C3594" w:rsidP="003C3594">
      <w:pPr>
        <w:pStyle w:val="Bezodstpw"/>
        <w:numPr>
          <w:ilvl w:val="0"/>
          <w:numId w:val="2"/>
        </w:numPr>
        <w:ind w:left="426"/>
        <w:jc w:val="both"/>
        <w:rPr>
          <w:rFonts w:asciiTheme="majorHAnsi" w:hAnsiTheme="majorHAnsi"/>
          <w:sz w:val="24"/>
          <w:szCs w:val="24"/>
        </w:rPr>
      </w:pPr>
      <w:r w:rsidRPr="00EB7CD1">
        <w:rPr>
          <w:rFonts w:asciiTheme="majorHAnsi" w:hAnsiTheme="majorHAnsi"/>
          <w:sz w:val="24"/>
          <w:szCs w:val="24"/>
        </w:rPr>
        <w:t>Zamawiający zobowiązuje się do umieszczenia na przesyłce nazwy odbiorcy wraz</w:t>
      </w:r>
      <w:r w:rsidR="00613A90">
        <w:rPr>
          <w:rFonts w:asciiTheme="majorHAnsi" w:hAnsiTheme="majorHAnsi"/>
          <w:sz w:val="24"/>
          <w:szCs w:val="24"/>
        </w:rPr>
        <w:br/>
      </w:r>
      <w:r w:rsidRPr="00EB7CD1">
        <w:rPr>
          <w:rFonts w:asciiTheme="majorHAnsi" w:hAnsiTheme="majorHAnsi"/>
          <w:sz w:val="24"/>
          <w:szCs w:val="24"/>
        </w:rPr>
        <w:t xml:space="preserve"> z jego adresem (podany jednocześnie w pocztowej książce nadawczej), określając rodzaj przesyłki oraz umieszczania na stronie adresowej każdej nadawanej przesyłki nadruku (pieczątki) określającej pełną nazwę i adres Zamawiającego. </w:t>
      </w:r>
    </w:p>
    <w:p w:rsidR="003C3594" w:rsidRPr="00EB7CD1" w:rsidRDefault="003C3594" w:rsidP="003C3594">
      <w:pPr>
        <w:pStyle w:val="Bezodstpw"/>
        <w:numPr>
          <w:ilvl w:val="0"/>
          <w:numId w:val="2"/>
        </w:numPr>
        <w:ind w:left="426"/>
        <w:jc w:val="both"/>
        <w:rPr>
          <w:rFonts w:asciiTheme="majorHAnsi" w:hAnsiTheme="majorHAnsi"/>
          <w:sz w:val="24"/>
          <w:szCs w:val="24"/>
        </w:rPr>
      </w:pPr>
      <w:r w:rsidRPr="00EB7CD1">
        <w:rPr>
          <w:rFonts w:asciiTheme="majorHAnsi" w:hAnsiTheme="majorHAnsi"/>
          <w:sz w:val="24"/>
          <w:szCs w:val="24"/>
        </w:rPr>
        <w:t xml:space="preserve">Zamawiający zobowiązuje się do właściwego przygotowania przesyłek oraz sporządzenia zestawień dla przesyłek. </w:t>
      </w:r>
    </w:p>
    <w:p w:rsidR="003C3594" w:rsidRPr="0065182D" w:rsidRDefault="003C3594" w:rsidP="0065182D">
      <w:pPr>
        <w:pStyle w:val="Bezodstpw"/>
        <w:numPr>
          <w:ilvl w:val="0"/>
          <w:numId w:val="2"/>
        </w:numPr>
        <w:ind w:left="426"/>
        <w:jc w:val="both"/>
        <w:rPr>
          <w:rFonts w:asciiTheme="majorHAnsi" w:hAnsiTheme="majorHAnsi"/>
          <w:sz w:val="24"/>
          <w:szCs w:val="24"/>
        </w:rPr>
      </w:pPr>
      <w:r w:rsidRPr="00EB7CD1">
        <w:rPr>
          <w:rFonts w:asciiTheme="majorHAnsi" w:hAnsiTheme="majorHAnsi"/>
          <w:sz w:val="24"/>
          <w:szCs w:val="24"/>
        </w:rPr>
        <w:t>Zamawiający zobowiązuje się do nadawania przesyłek w stanie uporządkow</w:t>
      </w:r>
      <w:r w:rsidR="0065182D">
        <w:rPr>
          <w:rFonts w:asciiTheme="majorHAnsi" w:hAnsiTheme="majorHAnsi"/>
          <w:sz w:val="24"/>
          <w:szCs w:val="24"/>
        </w:rPr>
        <w:t xml:space="preserve">anym, przez co należy rozumieć </w:t>
      </w:r>
      <w:r w:rsidRPr="0065182D">
        <w:rPr>
          <w:rFonts w:asciiTheme="majorHAnsi" w:hAnsiTheme="majorHAnsi"/>
          <w:sz w:val="24"/>
          <w:szCs w:val="24"/>
        </w:rPr>
        <w:t xml:space="preserve">– wpisanie każdej przesyłki do pocztowej książki nadawczej w dwóch egzemplarzach, z których oryginał będzie przeznaczony dla Wykonawcy w celach rozliczeniowych, a kopia stanowić będzie dla Zamawiającego potwierdzenie nadania danej partii przesyłek, </w:t>
      </w:r>
    </w:p>
    <w:p w:rsidR="003C3594" w:rsidRPr="00EB7CD1" w:rsidRDefault="003C3594" w:rsidP="003C3594">
      <w:pPr>
        <w:pStyle w:val="Bezodstpw"/>
        <w:numPr>
          <w:ilvl w:val="0"/>
          <w:numId w:val="2"/>
        </w:numPr>
        <w:ind w:left="426"/>
        <w:jc w:val="both"/>
        <w:rPr>
          <w:rFonts w:asciiTheme="majorHAnsi" w:hAnsiTheme="majorHAnsi"/>
          <w:sz w:val="24"/>
          <w:szCs w:val="24"/>
        </w:rPr>
      </w:pPr>
      <w:r w:rsidRPr="00EB7CD1">
        <w:rPr>
          <w:rFonts w:asciiTheme="majorHAnsi" w:hAnsiTheme="majorHAnsi"/>
          <w:sz w:val="24"/>
          <w:szCs w:val="24"/>
        </w:rPr>
        <w:t xml:space="preserve">Zamawiający jest odpowiedzialny za nadawanie przesyłek w stanie umożliwiającym Wykonawcy doręczenie bez ubytku i uszkodzenia do miejsca zgodnie z adresem przeznaczenia. </w:t>
      </w:r>
    </w:p>
    <w:p w:rsidR="003C3594" w:rsidRPr="00EB7CD1" w:rsidRDefault="003C3594" w:rsidP="003C3594">
      <w:pPr>
        <w:pStyle w:val="Bezodstpw"/>
        <w:numPr>
          <w:ilvl w:val="0"/>
          <w:numId w:val="2"/>
        </w:numPr>
        <w:ind w:left="426"/>
        <w:jc w:val="both"/>
        <w:rPr>
          <w:rFonts w:asciiTheme="majorHAnsi" w:hAnsiTheme="majorHAnsi"/>
          <w:sz w:val="24"/>
          <w:szCs w:val="24"/>
        </w:rPr>
      </w:pPr>
      <w:r w:rsidRPr="00EB7CD1">
        <w:rPr>
          <w:rFonts w:asciiTheme="majorHAnsi" w:hAnsiTheme="majorHAnsi"/>
          <w:sz w:val="24"/>
          <w:szCs w:val="24"/>
        </w:rPr>
        <w:t xml:space="preserve">Zamawiający ma prawo zlecić usługę innemu operatorowi, a kosztami realizacji obciążyć Wykonawcę, jeżeli Wykonawca nie odbierze od Zamawiającego przesyłek w wyznaczonym dniu i czasie. </w:t>
      </w:r>
    </w:p>
    <w:p w:rsidR="003C3594" w:rsidRPr="00EB7CD1" w:rsidRDefault="003C3594" w:rsidP="003C3594">
      <w:pPr>
        <w:pStyle w:val="Bezodstpw"/>
        <w:numPr>
          <w:ilvl w:val="0"/>
          <w:numId w:val="2"/>
        </w:numPr>
        <w:ind w:left="426"/>
        <w:jc w:val="both"/>
        <w:rPr>
          <w:rFonts w:asciiTheme="majorHAnsi" w:hAnsiTheme="majorHAnsi"/>
          <w:sz w:val="24"/>
          <w:szCs w:val="24"/>
        </w:rPr>
      </w:pPr>
      <w:r w:rsidRPr="00EB7CD1">
        <w:rPr>
          <w:rFonts w:asciiTheme="majorHAnsi" w:hAnsiTheme="majorHAnsi"/>
          <w:sz w:val="24"/>
          <w:szCs w:val="24"/>
        </w:rPr>
        <w:t>Opakowanie p</w:t>
      </w:r>
      <w:r w:rsidR="0065182D">
        <w:rPr>
          <w:rFonts w:asciiTheme="majorHAnsi" w:hAnsiTheme="majorHAnsi"/>
          <w:sz w:val="24"/>
          <w:szCs w:val="24"/>
        </w:rPr>
        <w:t>rzesyłki</w:t>
      </w:r>
      <w:r w:rsidRPr="00EB7CD1">
        <w:rPr>
          <w:rFonts w:asciiTheme="majorHAnsi" w:hAnsiTheme="majorHAnsi"/>
          <w:sz w:val="24"/>
          <w:szCs w:val="24"/>
        </w:rPr>
        <w:t xml:space="preserve"> powinno stanowić zabezpieczenie przed dostępem do zawartości oraz aby uniemożliwiało uszkodzenie przesyłki w czasie przemieszczania. </w:t>
      </w:r>
    </w:p>
    <w:p w:rsidR="003C3594" w:rsidRPr="00EB7CD1" w:rsidRDefault="003C3594" w:rsidP="003C3594">
      <w:pPr>
        <w:pStyle w:val="Bezodstpw"/>
        <w:numPr>
          <w:ilvl w:val="0"/>
          <w:numId w:val="2"/>
        </w:numPr>
        <w:ind w:left="426"/>
        <w:jc w:val="both"/>
        <w:rPr>
          <w:rFonts w:asciiTheme="majorHAnsi" w:hAnsiTheme="majorHAnsi"/>
          <w:sz w:val="24"/>
          <w:szCs w:val="24"/>
        </w:rPr>
      </w:pPr>
      <w:r w:rsidRPr="00EB7CD1">
        <w:rPr>
          <w:rFonts w:asciiTheme="majorHAnsi" w:hAnsiTheme="majorHAnsi"/>
          <w:sz w:val="24"/>
          <w:szCs w:val="24"/>
        </w:rPr>
        <w:t xml:space="preserve">Nadanie przesyłek objętych przedmiotem zamówienia następować będzie w dniu ich odbioru przez Wykonawcę od Zamawiającego. </w:t>
      </w:r>
    </w:p>
    <w:p w:rsidR="003C3594" w:rsidRPr="00EB7CD1" w:rsidRDefault="003C3594" w:rsidP="003C3594">
      <w:pPr>
        <w:pStyle w:val="Bezodstpw"/>
        <w:numPr>
          <w:ilvl w:val="0"/>
          <w:numId w:val="2"/>
        </w:numPr>
        <w:ind w:left="426"/>
        <w:jc w:val="both"/>
        <w:rPr>
          <w:rFonts w:asciiTheme="majorHAnsi" w:hAnsiTheme="majorHAnsi"/>
          <w:sz w:val="24"/>
          <w:szCs w:val="24"/>
        </w:rPr>
      </w:pPr>
      <w:r w:rsidRPr="00EB7CD1">
        <w:rPr>
          <w:rFonts w:asciiTheme="majorHAnsi" w:hAnsiTheme="majorHAnsi"/>
          <w:sz w:val="24"/>
          <w:szCs w:val="24"/>
        </w:rPr>
        <w:t xml:space="preserve">Wykonawca będzie doręczał do siedziby Zamawiającego pokwitowane przez adresata „potwierdzenie odbioru” niezwłocznie po dokonaniu doręczenia przesyłki. </w:t>
      </w:r>
    </w:p>
    <w:p w:rsidR="003C3594" w:rsidRPr="00EB7CD1" w:rsidRDefault="003C3594" w:rsidP="003C3594">
      <w:pPr>
        <w:pStyle w:val="Bezodstpw"/>
        <w:numPr>
          <w:ilvl w:val="0"/>
          <w:numId w:val="2"/>
        </w:numPr>
        <w:ind w:left="426"/>
        <w:jc w:val="both"/>
        <w:rPr>
          <w:rFonts w:asciiTheme="majorHAnsi" w:hAnsiTheme="majorHAnsi"/>
          <w:sz w:val="24"/>
          <w:szCs w:val="24"/>
        </w:rPr>
      </w:pPr>
      <w:r w:rsidRPr="00EB7CD1">
        <w:rPr>
          <w:rFonts w:asciiTheme="majorHAnsi" w:hAnsiTheme="majorHAnsi"/>
          <w:sz w:val="24"/>
          <w:szCs w:val="24"/>
        </w:rPr>
        <w:t xml:space="preserve">Wykonawca zobowiązany jest do świadczenia usługi dostarczania przesyłek do każdego wskazanego przez Zamawiającego adresu w Polsce. </w:t>
      </w:r>
    </w:p>
    <w:p w:rsidR="003C3594" w:rsidRPr="00EB7CD1" w:rsidRDefault="003C3594" w:rsidP="003C3594">
      <w:pPr>
        <w:pStyle w:val="Bezodstpw"/>
        <w:numPr>
          <w:ilvl w:val="0"/>
          <w:numId w:val="2"/>
        </w:numPr>
        <w:ind w:left="426"/>
        <w:jc w:val="both"/>
        <w:rPr>
          <w:rFonts w:asciiTheme="majorHAnsi" w:hAnsiTheme="majorHAnsi"/>
          <w:sz w:val="24"/>
          <w:szCs w:val="24"/>
        </w:rPr>
      </w:pPr>
      <w:r w:rsidRPr="00EB7CD1">
        <w:rPr>
          <w:rFonts w:asciiTheme="majorHAnsi" w:hAnsiTheme="majorHAnsi"/>
          <w:sz w:val="24"/>
          <w:szCs w:val="24"/>
        </w:rPr>
        <w:t xml:space="preserve">Szacunkowe ilości przewidywanych przesyłek w okresie świadczenia usług przedstawiają się następująco: </w:t>
      </w:r>
    </w:p>
    <w:p w:rsidR="003C3594" w:rsidRPr="00EB7CD1" w:rsidRDefault="003C3594" w:rsidP="003C3594">
      <w:pPr>
        <w:pStyle w:val="Bezodstpw"/>
        <w:jc w:val="both"/>
        <w:rPr>
          <w:rFonts w:asciiTheme="majorHAnsi" w:hAnsiTheme="majorHAnsi"/>
          <w:sz w:val="24"/>
          <w:szCs w:val="24"/>
        </w:rPr>
      </w:pPr>
      <w:r w:rsidRPr="00EB7CD1">
        <w:rPr>
          <w:rFonts w:asciiTheme="majorHAnsi" w:hAnsiTheme="majorHAnsi"/>
          <w:sz w:val="24"/>
          <w:szCs w:val="24"/>
        </w:rPr>
        <w:t xml:space="preserve">Przesyłki kurierskie z gwarantowanym terminem doręczeń na jutro, przesyłki kurierskie nadawane i doręczane od poniedziałku do piątku, doręczane na terenie całego kraju.: </w:t>
      </w:r>
    </w:p>
    <w:p w:rsidR="003C3594" w:rsidRPr="00EB7CD1" w:rsidRDefault="003C3594" w:rsidP="003C3594">
      <w:pPr>
        <w:pStyle w:val="Bezodstpw"/>
        <w:jc w:val="both"/>
        <w:rPr>
          <w:rFonts w:asciiTheme="majorHAnsi" w:hAnsiTheme="majorHAnsi"/>
          <w:sz w:val="24"/>
          <w:szCs w:val="24"/>
        </w:rPr>
      </w:pPr>
      <w:r w:rsidRPr="00EB7CD1">
        <w:rPr>
          <w:rFonts w:asciiTheme="majorHAnsi" w:hAnsiTheme="majorHAnsi"/>
          <w:sz w:val="24"/>
          <w:szCs w:val="24"/>
        </w:rPr>
        <w:t xml:space="preserve">poranek - doręczona do godziny 9.00 następnego dnia po nadaniu, </w:t>
      </w:r>
    </w:p>
    <w:p w:rsidR="003C3594" w:rsidRPr="00EB7CD1" w:rsidRDefault="003C3594" w:rsidP="003C3594">
      <w:pPr>
        <w:pStyle w:val="Bezodstpw"/>
        <w:jc w:val="both"/>
        <w:rPr>
          <w:rFonts w:asciiTheme="majorHAnsi" w:hAnsiTheme="majorHAnsi"/>
          <w:sz w:val="24"/>
          <w:szCs w:val="24"/>
        </w:rPr>
      </w:pPr>
      <w:r w:rsidRPr="00EB7CD1">
        <w:rPr>
          <w:rFonts w:asciiTheme="majorHAnsi" w:hAnsiTheme="majorHAnsi"/>
          <w:sz w:val="24"/>
          <w:szCs w:val="24"/>
        </w:rPr>
        <w:t>południe - doręczona do godziny 12.00 następnego dnia po nadaniu,</w:t>
      </w:r>
    </w:p>
    <w:p w:rsidR="003C3594" w:rsidRPr="00EB7CD1" w:rsidRDefault="003C3594" w:rsidP="003C3594">
      <w:pPr>
        <w:pStyle w:val="Bezodstpw"/>
        <w:jc w:val="both"/>
        <w:rPr>
          <w:rFonts w:asciiTheme="majorHAnsi" w:hAnsiTheme="majorHAnsi"/>
          <w:sz w:val="24"/>
          <w:szCs w:val="24"/>
        </w:rPr>
      </w:pPr>
      <w:r w:rsidRPr="00EB7CD1">
        <w:rPr>
          <w:rFonts w:asciiTheme="majorHAnsi" w:hAnsiTheme="majorHAnsi"/>
          <w:sz w:val="24"/>
          <w:szCs w:val="24"/>
        </w:rPr>
        <w:t>standard - doręczona do godziny 15.00 następnego dnia po nadaniu,</w:t>
      </w:r>
    </w:p>
    <w:p w:rsidR="003C3594" w:rsidRPr="00EB7CD1" w:rsidRDefault="003C3594" w:rsidP="003C3594">
      <w:pPr>
        <w:pStyle w:val="Bezodstpw"/>
        <w:jc w:val="both"/>
        <w:rPr>
          <w:rFonts w:asciiTheme="majorHAnsi" w:hAnsiTheme="majorHAnsi"/>
          <w:sz w:val="24"/>
          <w:szCs w:val="24"/>
        </w:rPr>
      </w:pPr>
      <w:r w:rsidRPr="00EB7CD1">
        <w:rPr>
          <w:rFonts w:asciiTheme="majorHAnsi" w:hAnsiTheme="majorHAnsi"/>
          <w:sz w:val="24"/>
          <w:szCs w:val="24"/>
        </w:rPr>
        <w:lastRenderedPageBreak/>
        <w:t>Gwarantowane doręczenie na następny dzień, przy założeniu iż przesyłka zostanie nadana do godziny 14.00 dnia poprzedniego.</w:t>
      </w:r>
    </w:p>
    <w:p w:rsidR="003C3594" w:rsidRPr="00EB7CD1" w:rsidRDefault="003C3594" w:rsidP="003C3594">
      <w:pPr>
        <w:pStyle w:val="Bezodstpw"/>
        <w:jc w:val="both"/>
        <w:rPr>
          <w:rFonts w:asciiTheme="majorHAnsi" w:hAnsiTheme="majorHAnsi"/>
          <w:sz w:val="24"/>
          <w:szCs w:val="24"/>
        </w:rPr>
      </w:pPr>
    </w:p>
    <w:tbl>
      <w:tblPr>
        <w:tblW w:w="7519" w:type="dxa"/>
        <w:tblCellSpacing w:w="20" w:type="dxa"/>
        <w:tblInd w:w="12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A0" w:firstRow="1" w:lastRow="0" w:firstColumn="1" w:lastColumn="0" w:noHBand="0" w:noVBand="0"/>
      </w:tblPr>
      <w:tblGrid>
        <w:gridCol w:w="851"/>
        <w:gridCol w:w="2410"/>
        <w:gridCol w:w="2129"/>
        <w:gridCol w:w="2129"/>
      </w:tblGrid>
      <w:tr w:rsidR="003C3594" w:rsidRPr="00EB7CD1" w:rsidTr="0065182D">
        <w:trPr>
          <w:cantSplit/>
          <w:trHeight w:val="551"/>
          <w:tblCellSpacing w:w="20" w:type="dxa"/>
        </w:trPr>
        <w:tc>
          <w:tcPr>
            <w:tcW w:w="791" w:type="dxa"/>
            <w:tcBorders>
              <w:top w:val="inset" w:sz="6" w:space="0" w:color="auto"/>
              <w:left w:val="inset" w:sz="6" w:space="0" w:color="auto"/>
              <w:bottom w:val="inset" w:sz="6" w:space="0" w:color="auto"/>
              <w:right w:val="inset" w:sz="6" w:space="0" w:color="auto"/>
            </w:tcBorders>
            <w:vAlign w:val="center"/>
            <w:hideMark/>
          </w:tcPr>
          <w:p w:rsidR="003C3594" w:rsidRPr="00EB7CD1" w:rsidRDefault="003C3594" w:rsidP="00613A90">
            <w:pPr>
              <w:pStyle w:val="Bezodstpw"/>
              <w:jc w:val="center"/>
              <w:rPr>
                <w:rFonts w:asciiTheme="majorHAnsi" w:hAnsiTheme="majorHAnsi"/>
                <w:sz w:val="24"/>
                <w:szCs w:val="24"/>
              </w:rPr>
            </w:pPr>
            <w:r w:rsidRPr="00EB7CD1">
              <w:rPr>
                <w:rFonts w:asciiTheme="majorHAnsi" w:hAnsiTheme="majorHAnsi"/>
                <w:sz w:val="24"/>
                <w:szCs w:val="24"/>
              </w:rPr>
              <w:t>Lp.</w:t>
            </w:r>
          </w:p>
        </w:tc>
        <w:tc>
          <w:tcPr>
            <w:tcW w:w="2370" w:type="dxa"/>
            <w:tcBorders>
              <w:top w:val="inset" w:sz="6" w:space="0" w:color="auto"/>
              <w:left w:val="inset" w:sz="6" w:space="0" w:color="auto"/>
              <w:bottom w:val="inset" w:sz="6" w:space="0" w:color="auto"/>
              <w:right w:val="inset" w:sz="6" w:space="0" w:color="auto"/>
            </w:tcBorders>
            <w:vAlign w:val="center"/>
            <w:hideMark/>
          </w:tcPr>
          <w:p w:rsidR="003C3594" w:rsidRPr="00EB7CD1" w:rsidRDefault="003C3594" w:rsidP="00613A90">
            <w:pPr>
              <w:pStyle w:val="Bezodstpw"/>
              <w:jc w:val="center"/>
              <w:rPr>
                <w:rFonts w:asciiTheme="majorHAnsi" w:hAnsiTheme="majorHAnsi"/>
                <w:bCs/>
                <w:sz w:val="24"/>
                <w:szCs w:val="24"/>
              </w:rPr>
            </w:pPr>
            <w:r w:rsidRPr="00EB7CD1">
              <w:rPr>
                <w:rFonts w:asciiTheme="majorHAnsi" w:hAnsiTheme="majorHAnsi"/>
                <w:sz w:val="24"/>
                <w:szCs w:val="24"/>
              </w:rPr>
              <w:t>Masa przesyłki</w:t>
            </w:r>
          </w:p>
        </w:tc>
        <w:tc>
          <w:tcPr>
            <w:tcW w:w="2089" w:type="dxa"/>
            <w:tcBorders>
              <w:top w:val="inset" w:sz="6" w:space="0" w:color="auto"/>
              <w:left w:val="inset" w:sz="6" w:space="0" w:color="auto"/>
              <w:bottom w:val="inset" w:sz="6" w:space="0" w:color="auto"/>
              <w:right w:val="inset" w:sz="6" w:space="0" w:color="auto"/>
            </w:tcBorders>
            <w:vAlign w:val="center"/>
            <w:hideMark/>
          </w:tcPr>
          <w:p w:rsidR="003C3594" w:rsidRPr="00EB7CD1" w:rsidRDefault="003C3594" w:rsidP="00613A90">
            <w:pPr>
              <w:pStyle w:val="Bezodstpw"/>
              <w:jc w:val="center"/>
              <w:rPr>
                <w:rFonts w:asciiTheme="majorHAnsi" w:hAnsiTheme="majorHAnsi"/>
                <w:bCs/>
                <w:sz w:val="24"/>
                <w:szCs w:val="24"/>
              </w:rPr>
            </w:pPr>
            <w:r w:rsidRPr="00EB7CD1">
              <w:rPr>
                <w:rFonts w:asciiTheme="majorHAnsi" w:hAnsiTheme="majorHAnsi"/>
                <w:sz w:val="24"/>
                <w:szCs w:val="24"/>
              </w:rPr>
              <w:t>Rodzaj przesyłki – poranek / południe</w:t>
            </w:r>
          </w:p>
        </w:tc>
        <w:tc>
          <w:tcPr>
            <w:tcW w:w="2069" w:type="dxa"/>
            <w:tcBorders>
              <w:top w:val="inset" w:sz="6" w:space="0" w:color="auto"/>
              <w:left w:val="inset" w:sz="6" w:space="0" w:color="auto"/>
              <w:bottom w:val="inset" w:sz="6" w:space="0" w:color="auto"/>
              <w:right w:val="inset" w:sz="6" w:space="0" w:color="auto"/>
            </w:tcBorders>
            <w:vAlign w:val="center"/>
            <w:hideMark/>
          </w:tcPr>
          <w:p w:rsidR="003C3594" w:rsidRPr="00EB7CD1" w:rsidRDefault="003C3594" w:rsidP="00613A90">
            <w:pPr>
              <w:pStyle w:val="Bezodstpw"/>
              <w:jc w:val="center"/>
              <w:rPr>
                <w:rFonts w:asciiTheme="majorHAnsi" w:hAnsiTheme="majorHAnsi"/>
                <w:bCs/>
                <w:sz w:val="24"/>
                <w:szCs w:val="24"/>
              </w:rPr>
            </w:pPr>
            <w:r w:rsidRPr="00EB7CD1">
              <w:rPr>
                <w:rFonts w:asciiTheme="majorHAnsi" w:hAnsiTheme="majorHAnsi"/>
                <w:bCs/>
                <w:sz w:val="24"/>
                <w:szCs w:val="24"/>
              </w:rPr>
              <w:t>Prognozowana liczba przesyłek</w:t>
            </w:r>
          </w:p>
        </w:tc>
      </w:tr>
      <w:tr w:rsidR="003C3594" w:rsidRPr="00EB7CD1" w:rsidTr="0065182D">
        <w:trPr>
          <w:cantSplit/>
          <w:trHeight w:val="167"/>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3C3594" w:rsidRPr="00EB7CD1" w:rsidRDefault="003C3594" w:rsidP="006C23A5">
            <w:pPr>
              <w:pStyle w:val="Bezodstpw"/>
              <w:numPr>
                <w:ilvl w:val="0"/>
                <w:numId w:val="31"/>
              </w:numPr>
              <w:jc w:val="center"/>
              <w:rPr>
                <w:rFonts w:asciiTheme="majorHAnsi" w:hAnsiTheme="majorHAnsi"/>
                <w:i/>
                <w:sz w:val="24"/>
                <w:szCs w:val="24"/>
              </w:rPr>
            </w:pPr>
          </w:p>
        </w:tc>
        <w:tc>
          <w:tcPr>
            <w:tcW w:w="2370" w:type="dxa"/>
            <w:tcBorders>
              <w:top w:val="inset" w:sz="6" w:space="0" w:color="auto"/>
              <w:left w:val="inset" w:sz="6" w:space="0" w:color="auto"/>
              <w:bottom w:val="inset" w:sz="6" w:space="0" w:color="auto"/>
              <w:right w:val="inset" w:sz="6" w:space="0" w:color="auto"/>
            </w:tcBorders>
            <w:vAlign w:val="center"/>
            <w:hideMark/>
          </w:tcPr>
          <w:p w:rsidR="003C3594" w:rsidRPr="00EB7CD1" w:rsidRDefault="003C3594" w:rsidP="00613A90">
            <w:pPr>
              <w:pStyle w:val="Bezodstpw"/>
              <w:jc w:val="center"/>
              <w:rPr>
                <w:rFonts w:asciiTheme="majorHAnsi" w:hAnsiTheme="majorHAnsi"/>
                <w:i/>
                <w:sz w:val="24"/>
                <w:szCs w:val="24"/>
              </w:rPr>
            </w:pPr>
            <w:r w:rsidRPr="00EB7CD1">
              <w:rPr>
                <w:rFonts w:asciiTheme="majorHAnsi" w:hAnsiTheme="majorHAnsi"/>
                <w:i/>
                <w:sz w:val="24"/>
                <w:szCs w:val="24"/>
              </w:rPr>
              <w:t>Do 0,5 kg</w:t>
            </w:r>
          </w:p>
        </w:tc>
        <w:tc>
          <w:tcPr>
            <w:tcW w:w="2089" w:type="dxa"/>
            <w:tcBorders>
              <w:top w:val="inset" w:sz="6" w:space="0" w:color="auto"/>
              <w:left w:val="inset" w:sz="6" w:space="0" w:color="auto"/>
              <w:bottom w:val="inset" w:sz="6" w:space="0" w:color="auto"/>
              <w:right w:val="inset" w:sz="6" w:space="0" w:color="auto"/>
            </w:tcBorders>
            <w:vAlign w:val="center"/>
            <w:hideMark/>
          </w:tcPr>
          <w:p w:rsidR="003C3594" w:rsidRPr="00EB7CD1" w:rsidRDefault="003C3594" w:rsidP="00613A90">
            <w:pPr>
              <w:pStyle w:val="Bezodstpw"/>
              <w:jc w:val="center"/>
              <w:rPr>
                <w:rFonts w:asciiTheme="majorHAnsi" w:hAnsiTheme="majorHAnsi"/>
                <w:i/>
                <w:sz w:val="24"/>
                <w:szCs w:val="24"/>
              </w:rPr>
            </w:pPr>
            <w:r w:rsidRPr="00EB7CD1">
              <w:rPr>
                <w:rFonts w:asciiTheme="majorHAnsi" w:hAnsiTheme="majorHAnsi"/>
                <w:i/>
                <w:sz w:val="24"/>
                <w:szCs w:val="24"/>
              </w:rPr>
              <w:t>poranek</w:t>
            </w:r>
          </w:p>
        </w:tc>
        <w:tc>
          <w:tcPr>
            <w:tcW w:w="2069" w:type="dxa"/>
            <w:tcBorders>
              <w:top w:val="inset" w:sz="6" w:space="0" w:color="auto"/>
              <w:left w:val="inset" w:sz="6" w:space="0" w:color="auto"/>
              <w:bottom w:val="inset" w:sz="6" w:space="0" w:color="auto"/>
              <w:right w:val="inset" w:sz="6" w:space="0" w:color="auto"/>
            </w:tcBorders>
            <w:vAlign w:val="center"/>
            <w:hideMark/>
          </w:tcPr>
          <w:p w:rsidR="003C3594" w:rsidRPr="00EB7CD1" w:rsidRDefault="003C3594" w:rsidP="00613A90">
            <w:pPr>
              <w:pStyle w:val="Bezodstpw"/>
              <w:jc w:val="center"/>
              <w:rPr>
                <w:rFonts w:asciiTheme="majorHAnsi" w:hAnsiTheme="majorHAnsi"/>
                <w:i/>
                <w:sz w:val="24"/>
                <w:szCs w:val="24"/>
              </w:rPr>
            </w:pPr>
            <w:r w:rsidRPr="00EB7CD1">
              <w:rPr>
                <w:rFonts w:asciiTheme="majorHAnsi" w:hAnsiTheme="majorHAnsi"/>
                <w:i/>
                <w:sz w:val="24"/>
                <w:szCs w:val="24"/>
              </w:rPr>
              <w:t>42</w:t>
            </w:r>
          </w:p>
        </w:tc>
      </w:tr>
      <w:tr w:rsidR="003C3594" w:rsidRPr="00EB7CD1" w:rsidTr="0065182D">
        <w:trPr>
          <w:cantSplit/>
          <w:trHeight w:val="167"/>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3C3594" w:rsidRPr="00EB7CD1" w:rsidRDefault="003C3594" w:rsidP="006C23A5">
            <w:pPr>
              <w:pStyle w:val="Bezodstpw"/>
              <w:numPr>
                <w:ilvl w:val="0"/>
                <w:numId w:val="31"/>
              </w:numPr>
              <w:jc w:val="center"/>
              <w:rPr>
                <w:rFonts w:asciiTheme="majorHAnsi" w:hAnsiTheme="majorHAnsi"/>
                <w:i/>
                <w:sz w:val="24"/>
                <w:szCs w:val="24"/>
              </w:rPr>
            </w:pPr>
          </w:p>
        </w:tc>
        <w:tc>
          <w:tcPr>
            <w:tcW w:w="2370" w:type="dxa"/>
            <w:tcBorders>
              <w:top w:val="inset" w:sz="6" w:space="0" w:color="auto"/>
              <w:left w:val="inset" w:sz="6" w:space="0" w:color="auto"/>
              <w:bottom w:val="inset" w:sz="6" w:space="0" w:color="auto"/>
              <w:right w:val="inset" w:sz="6" w:space="0" w:color="auto"/>
            </w:tcBorders>
            <w:vAlign w:val="center"/>
            <w:hideMark/>
          </w:tcPr>
          <w:p w:rsidR="003C3594" w:rsidRPr="00EB7CD1" w:rsidRDefault="003C3594" w:rsidP="00613A90">
            <w:pPr>
              <w:pStyle w:val="Bezodstpw"/>
              <w:jc w:val="center"/>
              <w:rPr>
                <w:rFonts w:asciiTheme="majorHAnsi" w:hAnsiTheme="majorHAnsi"/>
                <w:i/>
                <w:sz w:val="24"/>
                <w:szCs w:val="24"/>
              </w:rPr>
            </w:pPr>
            <w:r w:rsidRPr="00EB7CD1">
              <w:rPr>
                <w:rFonts w:asciiTheme="majorHAnsi" w:hAnsiTheme="majorHAnsi"/>
                <w:i/>
                <w:sz w:val="24"/>
                <w:szCs w:val="24"/>
              </w:rPr>
              <w:t>Ponad 0,5 kg do 1 kg</w:t>
            </w:r>
          </w:p>
        </w:tc>
        <w:tc>
          <w:tcPr>
            <w:tcW w:w="2089" w:type="dxa"/>
            <w:tcBorders>
              <w:top w:val="inset" w:sz="6" w:space="0" w:color="auto"/>
              <w:left w:val="inset" w:sz="6" w:space="0" w:color="auto"/>
              <w:bottom w:val="inset" w:sz="6" w:space="0" w:color="auto"/>
              <w:right w:val="inset" w:sz="6" w:space="0" w:color="auto"/>
            </w:tcBorders>
            <w:vAlign w:val="center"/>
            <w:hideMark/>
          </w:tcPr>
          <w:p w:rsidR="003C3594" w:rsidRPr="00EB7CD1" w:rsidRDefault="003C3594" w:rsidP="00613A90">
            <w:pPr>
              <w:pStyle w:val="Bezodstpw"/>
              <w:jc w:val="center"/>
              <w:rPr>
                <w:rFonts w:asciiTheme="majorHAnsi" w:hAnsiTheme="majorHAnsi"/>
                <w:i/>
                <w:sz w:val="24"/>
                <w:szCs w:val="24"/>
              </w:rPr>
            </w:pPr>
            <w:r w:rsidRPr="00EB7CD1">
              <w:rPr>
                <w:rFonts w:asciiTheme="majorHAnsi" w:hAnsiTheme="majorHAnsi"/>
                <w:i/>
                <w:sz w:val="24"/>
                <w:szCs w:val="24"/>
              </w:rPr>
              <w:t>poranek</w:t>
            </w:r>
          </w:p>
        </w:tc>
        <w:tc>
          <w:tcPr>
            <w:tcW w:w="2069" w:type="dxa"/>
            <w:tcBorders>
              <w:top w:val="inset" w:sz="6" w:space="0" w:color="auto"/>
              <w:left w:val="inset" w:sz="6" w:space="0" w:color="auto"/>
              <w:bottom w:val="inset" w:sz="6" w:space="0" w:color="auto"/>
              <w:right w:val="inset" w:sz="6" w:space="0" w:color="auto"/>
            </w:tcBorders>
            <w:vAlign w:val="center"/>
            <w:hideMark/>
          </w:tcPr>
          <w:p w:rsidR="003C3594" w:rsidRPr="00EB7CD1" w:rsidRDefault="003C3594" w:rsidP="00613A90">
            <w:pPr>
              <w:pStyle w:val="Bezodstpw"/>
              <w:jc w:val="center"/>
              <w:rPr>
                <w:rFonts w:asciiTheme="majorHAnsi" w:hAnsiTheme="majorHAnsi"/>
                <w:i/>
                <w:sz w:val="24"/>
                <w:szCs w:val="24"/>
              </w:rPr>
            </w:pPr>
            <w:r w:rsidRPr="00EB7CD1">
              <w:rPr>
                <w:rFonts w:asciiTheme="majorHAnsi" w:hAnsiTheme="majorHAnsi"/>
                <w:i/>
                <w:sz w:val="24"/>
                <w:szCs w:val="24"/>
              </w:rPr>
              <w:t>65</w:t>
            </w:r>
          </w:p>
        </w:tc>
      </w:tr>
      <w:tr w:rsidR="003C3594" w:rsidRPr="00EB7CD1" w:rsidTr="0065182D">
        <w:trPr>
          <w:cantSplit/>
          <w:trHeight w:val="167"/>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3C3594" w:rsidRPr="00EB7CD1" w:rsidRDefault="003C3594" w:rsidP="006C23A5">
            <w:pPr>
              <w:pStyle w:val="Bezodstpw"/>
              <w:numPr>
                <w:ilvl w:val="0"/>
                <w:numId w:val="31"/>
              </w:numPr>
              <w:jc w:val="center"/>
              <w:rPr>
                <w:rFonts w:asciiTheme="majorHAnsi" w:hAnsiTheme="majorHAnsi"/>
                <w:i/>
                <w:sz w:val="24"/>
                <w:szCs w:val="24"/>
              </w:rPr>
            </w:pPr>
          </w:p>
        </w:tc>
        <w:tc>
          <w:tcPr>
            <w:tcW w:w="2370" w:type="dxa"/>
            <w:tcBorders>
              <w:top w:val="inset" w:sz="6" w:space="0" w:color="auto"/>
              <w:left w:val="inset" w:sz="6" w:space="0" w:color="auto"/>
              <w:bottom w:val="inset" w:sz="6" w:space="0" w:color="auto"/>
              <w:right w:val="inset" w:sz="6" w:space="0" w:color="auto"/>
            </w:tcBorders>
            <w:vAlign w:val="center"/>
            <w:hideMark/>
          </w:tcPr>
          <w:p w:rsidR="003C3594" w:rsidRPr="00EB7CD1" w:rsidRDefault="003C3594" w:rsidP="00613A90">
            <w:pPr>
              <w:pStyle w:val="Bezodstpw"/>
              <w:jc w:val="center"/>
              <w:rPr>
                <w:rFonts w:asciiTheme="majorHAnsi" w:hAnsiTheme="majorHAnsi"/>
                <w:i/>
                <w:sz w:val="24"/>
                <w:szCs w:val="24"/>
              </w:rPr>
            </w:pPr>
            <w:r w:rsidRPr="00EB7CD1">
              <w:rPr>
                <w:rFonts w:asciiTheme="majorHAnsi" w:hAnsiTheme="majorHAnsi"/>
                <w:i/>
                <w:sz w:val="24"/>
                <w:szCs w:val="24"/>
              </w:rPr>
              <w:t>Ponad 1 kg do 5 kg</w:t>
            </w:r>
          </w:p>
        </w:tc>
        <w:tc>
          <w:tcPr>
            <w:tcW w:w="2089" w:type="dxa"/>
            <w:tcBorders>
              <w:top w:val="inset" w:sz="6" w:space="0" w:color="auto"/>
              <w:left w:val="inset" w:sz="6" w:space="0" w:color="auto"/>
              <w:bottom w:val="inset" w:sz="6" w:space="0" w:color="auto"/>
              <w:right w:val="inset" w:sz="6" w:space="0" w:color="auto"/>
            </w:tcBorders>
            <w:vAlign w:val="center"/>
            <w:hideMark/>
          </w:tcPr>
          <w:p w:rsidR="003C3594" w:rsidRPr="00EB7CD1" w:rsidRDefault="003C3594" w:rsidP="00613A90">
            <w:pPr>
              <w:pStyle w:val="Bezodstpw"/>
              <w:jc w:val="center"/>
              <w:rPr>
                <w:rFonts w:asciiTheme="majorHAnsi" w:hAnsiTheme="majorHAnsi"/>
                <w:i/>
                <w:sz w:val="24"/>
                <w:szCs w:val="24"/>
              </w:rPr>
            </w:pPr>
            <w:r w:rsidRPr="00EB7CD1">
              <w:rPr>
                <w:rFonts w:asciiTheme="majorHAnsi" w:hAnsiTheme="majorHAnsi"/>
                <w:i/>
                <w:sz w:val="24"/>
                <w:szCs w:val="24"/>
              </w:rPr>
              <w:t>poranek</w:t>
            </w:r>
          </w:p>
        </w:tc>
        <w:tc>
          <w:tcPr>
            <w:tcW w:w="2069" w:type="dxa"/>
            <w:tcBorders>
              <w:top w:val="inset" w:sz="6" w:space="0" w:color="auto"/>
              <w:left w:val="inset" w:sz="6" w:space="0" w:color="auto"/>
              <w:bottom w:val="inset" w:sz="6" w:space="0" w:color="auto"/>
              <w:right w:val="inset" w:sz="6" w:space="0" w:color="auto"/>
            </w:tcBorders>
            <w:vAlign w:val="center"/>
            <w:hideMark/>
          </w:tcPr>
          <w:p w:rsidR="003C3594" w:rsidRPr="00EB7CD1" w:rsidRDefault="003C3594" w:rsidP="00613A90">
            <w:pPr>
              <w:pStyle w:val="Bezodstpw"/>
              <w:jc w:val="center"/>
              <w:rPr>
                <w:rFonts w:asciiTheme="majorHAnsi" w:hAnsiTheme="majorHAnsi"/>
                <w:i/>
                <w:sz w:val="24"/>
                <w:szCs w:val="24"/>
              </w:rPr>
            </w:pPr>
            <w:r w:rsidRPr="00EB7CD1">
              <w:rPr>
                <w:rFonts w:asciiTheme="majorHAnsi" w:hAnsiTheme="majorHAnsi"/>
                <w:i/>
                <w:sz w:val="24"/>
                <w:szCs w:val="24"/>
              </w:rPr>
              <w:t>10</w:t>
            </w:r>
          </w:p>
        </w:tc>
      </w:tr>
      <w:tr w:rsidR="003C3594" w:rsidRPr="00EB7CD1" w:rsidTr="0065182D">
        <w:trPr>
          <w:cantSplit/>
          <w:trHeight w:val="167"/>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3C3594" w:rsidRPr="00EB7CD1" w:rsidRDefault="003C3594" w:rsidP="006C23A5">
            <w:pPr>
              <w:pStyle w:val="Bezodstpw"/>
              <w:numPr>
                <w:ilvl w:val="0"/>
                <w:numId w:val="31"/>
              </w:numPr>
              <w:jc w:val="center"/>
              <w:rPr>
                <w:rFonts w:asciiTheme="majorHAnsi" w:hAnsiTheme="majorHAnsi"/>
                <w:i/>
                <w:sz w:val="24"/>
                <w:szCs w:val="24"/>
              </w:rPr>
            </w:pPr>
          </w:p>
        </w:tc>
        <w:tc>
          <w:tcPr>
            <w:tcW w:w="2370" w:type="dxa"/>
            <w:tcBorders>
              <w:top w:val="inset" w:sz="6" w:space="0" w:color="auto"/>
              <w:left w:val="inset" w:sz="6" w:space="0" w:color="auto"/>
              <w:bottom w:val="inset" w:sz="6" w:space="0" w:color="auto"/>
              <w:right w:val="inset" w:sz="6" w:space="0" w:color="auto"/>
            </w:tcBorders>
            <w:vAlign w:val="center"/>
            <w:hideMark/>
          </w:tcPr>
          <w:p w:rsidR="003C3594" w:rsidRPr="00EB7CD1" w:rsidRDefault="003C3594" w:rsidP="00613A90">
            <w:pPr>
              <w:pStyle w:val="Bezodstpw"/>
              <w:jc w:val="center"/>
              <w:rPr>
                <w:rFonts w:asciiTheme="majorHAnsi" w:hAnsiTheme="majorHAnsi"/>
                <w:i/>
                <w:sz w:val="24"/>
                <w:szCs w:val="24"/>
              </w:rPr>
            </w:pPr>
            <w:r w:rsidRPr="00EB7CD1">
              <w:rPr>
                <w:rFonts w:asciiTheme="majorHAnsi" w:hAnsiTheme="majorHAnsi"/>
                <w:i/>
                <w:sz w:val="24"/>
                <w:szCs w:val="24"/>
              </w:rPr>
              <w:t>Ponad 5 kg do 10 kg</w:t>
            </w:r>
          </w:p>
        </w:tc>
        <w:tc>
          <w:tcPr>
            <w:tcW w:w="2089" w:type="dxa"/>
            <w:tcBorders>
              <w:top w:val="inset" w:sz="6" w:space="0" w:color="auto"/>
              <w:left w:val="inset" w:sz="6" w:space="0" w:color="auto"/>
              <w:bottom w:val="inset" w:sz="6" w:space="0" w:color="auto"/>
              <w:right w:val="inset" w:sz="6" w:space="0" w:color="auto"/>
            </w:tcBorders>
            <w:vAlign w:val="center"/>
            <w:hideMark/>
          </w:tcPr>
          <w:p w:rsidR="003C3594" w:rsidRPr="00EB7CD1" w:rsidRDefault="003C3594" w:rsidP="00613A90">
            <w:pPr>
              <w:pStyle w:val="Bezodstpw"/>
              <w:jc w:val="center"/>
              <w:rPr>
                <w:rFonts w:asciiTheme="majorHAnsi" w:hAnsiTheme="majorHAnsi"/>
                <w:i/>
                <w:sz w:val="24"/>
                <w:szCs w:val="24"/>
              </w:rPr>
            </w:pPr>
            <w:r w:rsidRPr="00EB7CD1">
              <w:rPr>
                <w:rFonts w:asciiTheme="majorHAnsi" w:hAnsiTheme="majorHAnsi"/>
                <w:i/>
                <w:sz w:val="24"/>
                <w:szCs w:val="24"/>
              </w:rPr>
              <w:t>poranek</w:t>
            </w:r>
          </w:p>
        </w:tc>
        <w:tc>
          <w:tcPr>
            <w:tcW w:w="2069" w:type="dxa"/>
            <w:tcBorders>
              <w:top w:val="inset" w:sz="6" w:space="0" w:color="auto"/>
              <w:left w:val="inset" w:sz="6" w:space="0" w:color="auto"/>
              <w:bottom w:val="inset" w:sz="6" w:space="0" w:color="auto"/>
              <w:right w:val="inset" w:sz="6" w:space="0" w:color="auto"/>
            </w:tcBorders>
            <w:vAlign w:val="center"/>
            <w:hideMark/>
          </w:tcPr>
          <w:p w:rsidR="003C3594" w:rsidRPr="00EB7CD1" w:rsidRDefault="003C3594" w:rsidP="00613A90">
            <w:pPr>
              <w:pStyle w:val="Bezodstpw"/>
              <w:jc w:val="center"/>
              <w:rPr>
                <w:rFonts w:asciiTheme="majorHAnsi" w:hAnsiTheme="majorHAnsi"/>
                <w:i/>
                <w:sz w:val="24"/>
                <w:szCs w:val="24"/>
              </w:rPr>
            </w:pPr>
            <w:r w:rsidRPr="00EB7CD1">
              <w:rPr>
                <w:rFonts w:asciiTheme="majorHAnsi" w:hAnsiTheme="majorHAnsi"/>
                <w:i/>
                <w:sz w:val="24"/>
                <w:szCs w:val="24"/>
              </w:rPr>
              <w:t>4</w:t>
            </w:r>
          </w:p>
        </w:tc>
      </w:tr>
      <w:tr w:rsidR="003C3594" w:rsidRPr="00EB7CD1" w:rsidTr="0065182D">
        <w:trPr>
          <w:cantSplit/>
          <w:trHeight w:val="167"/>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3C3594" w:rsidRPr="00EB7CD1" w:rsidRDefault="003C3594" w:rsidP="006C23A5">
            <w:pPr>
              <w:pStyle w:val="Bezodstpw"/>
              <w:numPr>
                <w:ilvl w:val="0"/>
                <w:numId w:val="31"/>
              </w:numPr>
              <w:jc w:val="center"/>
              <w:rPr>
                <w:rFonts w:asciiTheme="majorHAnsi" w:hAnsiTheme="majorHAnsi"/>
                <w:i/>
                <w:sz w:val="24"/>
                <w:szCs w:val="24"/>
              </w:rPr>
            </w:pPr>
          </w:p>
        </w:tc>
        <w:tc>
          <w:tcPr>
            <w:tcW w:w="2370" w:type="dxa"/>
            <w:tcBorders>
              <w:top w:val="inset" w:sz="6" w:space="0" w:color="auto"/>
              <w:left w:val="inset" w:sz="6" w:space="0" w:color="auto"/>
              <w:bottom w:val="inset" w:sz="6" w:space="0" w:color="auto"/>
              <w:right w:val="inset" w:sz="6" w:space="0" w:color="auto"/>
            </w:tcBorders>
            <w:vAlign w:val="center"/>
            <w:hideMark/>
          </w:tcPr>
          <w:p w:rsidR="003C3594" w:rsidRPr="00EB7CD1" w:rsidRDefault="003C3594" w:rsidP="00613A90">
            <w:pPr>
              <w:pStyle w:val="Bezodstpw"/>
              <w:jc w:val="center"/>
              <w:rPr>
                <w:rFonts w:asciiTheme="majorHAnsi" w:hAnsiTheme="majorHAnsi"/>
                <w:i/>
                <w:sz w:val="24"/>
                <w:szCs w:val="24"/>
              </w:rPr>
            </w:pPr>
            <w:r w:rsidRPr="00EB7CD1">
              <w:rPr>
                <w:rFonts w:asciiTheme="majorHAnsi" w:hAnsiTheme="majorHAnsi"/>
                <w:i/>
                <w:sz w:val="24"/>
                <w:szCs w:val="24"/>
              </w:rPr>
              <w:t>Ponad 10 kg do 15 kg</w:t>
            </w:r>
          </w:p>
        </w:tc>
        <w:tc>
          <w:tcPr>
            <w:tcW w:w="2089" w:type="dxa"/>
            <w:tcBorders>
              <w:top w:val="inset" w:sz="6" w:space="0" w:color="auto"/>
              <w:left w:val="inset" w:sz="6" w:space="0" w:color="auto"/>
              <w:bottom w:val="inset" w:sz="6" w:space="0" w:color="auto"/>
              <w:right w:val="inset" w:sz="6" w:space="0" w:color="auto"/>
            </w:tcBorders>
            <w:vAlign w:val="center"/>
            <w:hideMark/>
          </w:tcPr>
          <w:p w:rsidR="003C3594" w:rsidRPr="00EB7CD1" w:rsidRDefault="003C3594" w:rsidP="00613A90">
            <w:pPr>
              <w:pStyle w:val="Bezodstpw"/>
              <w:jc w:val="center"/>
              <w:rPr>
                <w:rFonts w:asciiTheme="majorHAnsi" w:hAnsiTheme="majorHAnsi"/>
                <w:i/>
                <w:sz w:val="24"/>
                <w:szCs w:val="24"/>
              </w:rPr>
            </w:pPr>
            <w:r w:rsidRPr="00EB7CD1">
              <w:rPr>
                <w:rFonts w:asciiTheme="majorHAnsi" w:hAnsiTheme="majorHAnsi"/>
                <w:i/>
                <w:sz w:val="24"/>
                <w:szCs w:val="24"/>
              </w:rPr>
              <w:t>poranek</w:t>
            </w:r>
          </w:p>
        </w:tc>
        <w:tc>
          <w:tcPr>
            <w:tcW w:w="2069" w:type="dxa"/>
            <w:tcBorders>
              <w:top w:val="inset" w:sz="6" w:space="0" w:color="auto"/>
              <w:left w:val="inset" w:sz="6" w:space="0" w:color="auto"/>
              <w:bottom w:val="inset" w:sz="6" w:space="0" w:color="auto"/>
              <w:right w:val="inset" w:sz="6" w:space="0" w:color="auto"/>
            </w:tcBorders>
            <w:vAlign w:val="center"/>
            <w:hideMark/>
          </w:tcPr>
          <w:p w:rsidR="003C3594" w:rsidRPr="00EB7CD1" w:rsidRDefault="003C3594" w:rsidP="00613A90">
            <w:pPr>
              <w:pStyle w:val="Bezodstpw"/>
              <w:jc w:val="center"/>
              <w:rPr>
                <w:rFonts w:asciiTheme="majorHAnsi" w:hAnsiTheme="majorHAnsi"/>
                <w:i/>
                <w:sz w:val="24"/>
                <w:szCs w:val="24"/>
              </w:rPr>
            </w:pPr>
            <w:r w:rsidRPr="00EB7CD1">
              <w:rPr>
                <w:rFonts w:asciiTheme="majorHAnsi" w:hAnsiTheme="majorHAnsi"/>
                <w:i/>
                <w:sz w:val="24"/>
                <w:szCs w:val="24"/>
              </w:rPr>
              <w:t>2</w:t>
            </w:r>
          </w:p>
        </w:tc>
      </w:tr>
      <w:tr w:rsidR="003C3594" w:rsidRPr="00EB7CD1" w:rsidTr="0065182D">
        <w:trPr>
          <w:cantSplit/>
          <w:trHeight w:val="167"/>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3C3594" w:rsidRPr="00EB7CD1" w:rsidRDefault="003C3594" w:rsidP="006C23A5">
            <w:pPr>
              <w:pStyle w:val="Bezodstpw"/>
              <w:numPr>
                <w:ilvl w:val="0"/>
                <w:numId w:val="31"/>
              </w:numPr>
              <w:jc w:val="center"/>
              <w:rPr>
                <w:rFonts w:asciiTheme="majorHAnsi" w:hAnsiTheme="majorHAnsi"/>
                <w:i/>
                <w:sz w:val="24"/>
                <w:szCs w:val="24"/>
              </w:rPr>
            </w:pPr>
          </w:p>
        </w:tc>
        <w:tc>
          <w:tcPr>
            <w:tcW w:w="2370" w:type="dxa"/>
            <w:tcBorders>
              <w:top w:val="inset" w:sz="6" w:space="0" w:color="auto"/>
              <w:left w:val="inset" w:sz="6" w:space="0" w:color="auto"/>
              <w:bottom w:val="inset" w:sz="6" w:space="0" w:color="auto"/>
              <w:right w:val="inset" w:sz="6" w:space="0" w:color="auto"/>
            </w:tcBorders>
            <w:vAlign w:val="center"/>
            <w:hideMark/>
          </w:tcPr>
          <w:p w:rsidR="003C3594" w:rsidRPr="00EB7CD1" w:rsidRDefault="003C3594" w:rsidP="00613A90">
            <w:pPr>
              <w:pStyle w:val="Bezodstpw"/>
              <w:jc w:val="center"/>
              <w:rPr>
                <w:rFonts w:asciiTheme="majorHAnsi" w:hAnsiTheme="majorHAnsi"/>
                <w:i/>
                <w:sz w:val="24"/>
                <w:szCs w:val="24"/>
              </w:rPr>
            </w:pPr>
            <w:r w:rsidRPr="00EB7CD1">
              <w:rPr>
                <w:rFonts w:asciiTheme="majorHAnsi" w:hAnsiTheme="majorHAnsi"/>
                <w:i/>
                <w:sz w:val="24"/>
                <w:szCs w:val="24"/>
              </w:rPr>
              <w:t>Do 0,5 kg</w:t>
            </w:r>
          </w:p>
        </w:tc>
        <w:tc>
          <w:tcPr>
            <w:tcW w:w="2089" w:type="dxa"/>
            <w:tcBorders>
              <w:top w:val="inset" w:sz="6" w:space="0" w:color="auto"/>
              <w:left w:val="inset" w:sz="6" w:space="0" w:color="auto"/>
              <w:bottom w:val="inset" w:sz="6" w:space="0" w:color="auto"/>
              <w:right w:val="inset" w:sz="6" w:space="0" w:color="auto"/>
            </w:tcBorders>
            <w:vAlign w:val="center"/>
            <w:hideMark/>
          </w:tcPr>
          <w:p w:rsidR="003C3594" w:rsidRPr="00EB7CD1" w:rsidRDefault="003C3594" w:rsidP="00613A90">
            <w:pPr>
              <w:pStyle w:val="Bezodstpw"/>
              <w:jc w:val="center"/>
              <w:rPr>
                <w:rFonts w:asciiTheme="majorHAnsi" w:hAnsiTheme="majorHAnsi"/>
                <w:i/>
                <w:sz w:val="24"/>
                <w:szCs w:val="24"/>
              </w:rPr>
            </w:pPr>
            <w:r w:rsidRPr="00EB7CD1">
              <w:rPr>
                <w:rFonts w:asciiTheme="majorHAnsi" w:hAnsiTheme="majorHAnsi"/>
                <w:i/>
                <w:sz w:val="24"/>
                <w:szCs w:val="24"/>
              </w:rPr>
              <w:t>południe</w:t>
            </w:r>
          </w:p>
        </w:tc>
        <w:tc>
          <w:tcPr>
            <w:tcW w:w="2069" w:type="dxa"/>
            <w:tcBorders>
              <w:top w:val="inset" w:sz="6" w:space="0" w:color="auto"/>
              <w:left w:val="inset" w:sz="6" w:space="0" w:color="auto"/>
              <w:bottom w:val="inset" w:sz="6" w:space="0" w:color="auto"/>
              <w:right w:val="inset" w:sz="6" w:space="0" w:color="auto"/>
            </w:tcBorders>
            <w:vAlign w:val="center"/>
            <w:hideMark/>
          </w:tcPr>
          <w:p w:rsidR="003C3594" w:rsidRPr="00EB7CD1" w:rsidRDefault="003C3594" w:rsidP="00613A90">
            <w:pPr>
              <w:pStyle w:val="Bezodstpw"/>
              <w:jc w:val="center"/>
              <w:rPr>
                <w:rFonts w:asciiTheme="majorHAnsi" w:hAnsiTheme="majorHAnsi"/>
                <w:i/>
                <w:sz w:val="24"/>
                <w:szCs w:val="24"/>
              </w:rPr>
            </w:pPr>
            <w:r w:rsidRPr="00EB7CD1">
              <w:rPr>
                <w:rFonts w:asciiTheme="majorHAnsi" w:hAnsiTheme="majorHAnsi"/>
                <w:i/>
                <w:sz w:val="24"/>
                <w:szCs w:val="24"/>
              </w:rPr>
              <w:t>2</w:t>
            </w:r>
          </w:p>
        </w:tc>
      </w:tr>
      <w:tr w:rsidR="003C3594" w:rsidRPr="00EB7CD1" w:rsidTr="0065182D">
        <w:trPr>
          <w:cantSplit/>
          <w:trHeight w:val="167"/>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3C3594" w:rsidRPr="00EB7CD1" w:rsidRDefault="003C3594" w:rsidP="006C23A5">
            <w:pPr>
              <w:pStyle w:val="Bezodstpw"/>
              <w:numPr>
                <w:ilvl w:val="0"/>
                <w:numId w:val="31"/>
              </w:numPr>
              <w:jc w:val="center"/>
              <w:rPr>
                <w:rFonts w:asciiTheme="majorHAnsi" w:hAnsiTheme="majorHAnsi"/>
                <w:i/>
                <w:sz w:val="24"/>
                <w:szCs w:val="24"/>
              </w:rPr>
            </w:pPr>
          </w:p>
        </w:tc>
        <w:tc>
          <w:tcPr>
            <w:tcW w:w="2370" w:type="dxa"/>
            <w:tcBorders>
              <w:top w:val="inset" w:sz="6" w:space="0" w:color="auto"/>
              <w:left w:val="inset" w:sz="6" w:space="0" w:color="auto"/>
              <w:bottom w:val="inset" w:sz="6" w:space="0" w:color="auto"/>
              <w:right w:val="inset" w:sz="6" w:space="0" w:color="auto"/>
            </w:tcBorders>
            <w:vAlign w:val="center"/>
            <w:hideMark/>
          </w:tcPr>
          <w:p w:rsidR="003C3594" w:rsidRPr="00EB7CD1" w:rsidRDefault="003C3594" w:rsidP="00613A90">
            <w:pPr>
              <w:pStyle w:val="Bezodstpw"/>
              <w:jc w:val="center"/>
              <w:rPr>
                <w:rFonts w:asciiTheme="majorHAnsi" w:hAnsiTheme="majorHAnsi"/>
                <w:i/>
                <w:sz w:val="24"/>
                <w:szCs w:val="24"/>
              </w:rPr>
            </w:pPr>
            <w:r w:rsidRPr="00EB7CD1">
              <w:rPr>
                <w:rFonts w:asciiTheme="majorHAnsi" w:hAnsiTheme="majorHAnsi"/>
                <w:i/>
                <w:sz w:val="24"/>
                <w:szCs w:val="24"/>
              </w:rPr>
              <w:t>Ponad 0,5 kg do 1 kg</w:t>
            </w:r>
          </w:p>
        </w:tc>
        <w:tc>
          <w:tcPr>
            <w:tcW w:w="2089" w:type="dxa"/>
            <w:tcBorders>
              <w:top w:val="inset" w:sz="6" w:space="0" w:color="auto"/>
              <w:left w:val="inset" w:sz="6" w:space="0" w:color="auto"/>
              <w:bottom w:val="inset" w:sz="6" w:space="0" w:color="auto"/>
              <w:right w:val="inset" w:sz="6" w:space="0" w:color="auto"/>
            </w:tcBorders>
            <w:vAlign w:val="center"/>
            <w:hideMark/>
          </w:tcPr>
          <w:p w:rsidR="003C3594" w:rsidRPr="00EB7CD1" w:rsidRDefault="003C3594" w:rsidP="00613A90">
            <w:pPr>
              <w:pStyle w:val="Bezodstpw"/>
              <w:jc w:val="center"/>
              <w:rPr>
                <w:rFonts w:asciiTheme="majorHAnsi" w:hAnsiTheme="majorHAnsi"/>
                <w:sz w:val="24"/>
                <w:szCs w:val="24"/>
              </w:rPr>
            </w:pPr>
            <w:r w:rsidRPr="00EB7CD1">
              <w:rPr>
                <w:rFonts w:asciiTheme="majorHAnsi" w:hAnsiTheme="majorHAnsi"/>
                <w:i/>
                <w:sz w:val="24"/>
                <w:szCs w:val="24"/>
              </w:rPr>
              <w:t>południe</w:t>
            </w:r>
          </w:p>
        </w:tc>
        <w:tc>
          <w:tcPr>
            <w:tcW w:w="2069" w:type="dxa"/>
            <w:tcBorders>
              <w:top w:val="inset" w:sz="6" w:space="0" w:color="auto"/>
              <w:left w:val="inset" w:sz="6" w:space="0" w:color="auto"/>
              <w:bottom w:val="inset" w:sz="6" w:space="0" w:color="auto"/>
              <w:right w:val="inset" w:sz="6" w:space="0" w:color="auto"/>
            </w:tcBorders>
            <w:vAlign w:val="center"/>
            <w:hideMark/>
          </w:tcPr>
          <w:p w:rsidR="003C3594" w:rsidRPr="00EB7CD1" w:rsidRDefault="003C3594" w:rsidP="00613A90">
            <w:pPr>
              <w:pStyle w:val="Bezodstpw"/>
              <w:jc w:val="center"/>
              <w:rPr>
                <w:rFonts w:asciiTheme="majorHAnsi" w:hAnsiTheme="majorHAnsi"/>
                <w:i/>
                <w:sz w:val="24"/>
                <w:szCs w:val="24"/>
              </w:rPr>
            </w:pPr>
            <w:r w:rsidRPr="00EB7CD1">
              <w:rPr>
                <w:rFonts w:asciiTheme="majorHAnsi" w:hAnsiTheme="majorHAnsi"/>
                <w:i/>
                <w:sz w:val="24"/>
                <w:szCs w:val="24"/>
              </w:rPr>
              <w:t>2</w:t>
            </w:r>
          </w:p>
        </w:tc>
      </w:tr>
      <w:tr w:rsidR="003C3594" w:rsidRPr="00EB7CD1" w:rsidTr="0065182D">
        <w:trPr>
          <w:cantSplit/>
          <w:trHeight w:val="167"/>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3C3594" w:rsidRPr="00EB7CD1" w:rsidRDefault="003C3594" w:rsidP="006C23A5">
            <w:pPr>
              <w:pStyle w:val="Bezodstpw"/>
              <w:numPr>
                <w:ilvl w:val="0"/>
                <w:numId w:val="31"/>
              </w:numPr>
              <w:jc w:val="center"/>
              <w:rPr>
                <w:rFonts w:asciiTheme="majorHAnsi" w:hAnsiTheme="majorHAnsi"/>
                <w:i/>
                <w:sz w:val="24"/>
                <w:szCs w:val="24"/>
              </w:rPr>
            </w:pPr>
          </w:p>
        </w:tc>
        <w:tc>
          <w:tcPr>
            <w:tcW w:w="2370" w:type="dxa"/>
            <w:tcBorders>
              <w:top w:val="inset" w:sz="6" w:space="0" w:color="auto"/>
              <w:left w:val="inset" w:sz="6" w:space="0" w:color="auto"/>
              <w:bottom w:val="inset" w:sz="6" w:space="0" w:color="auto"/>
              <w:right w:val="inset" w:sz="6" w:space="0" w:color="auto"/>
            </w:tcBorders>
            <w:vAlign w:val="center"/>
            <w:hideMark/>
          </w:tcPr>
          <w:p w:rsidR="003C3594" w:rsidRPr="00EB7CD1" w:rsidRDefault="003C3594" w:rsidP="00613A90">
            <w:pPr>
              <w:pStyle w:val="Bezodstpw"/>
              <w:jc w:val="center"/>
              <w:rPr>
                <w:rFonts w:asciiTheme="majorHAnsi" w:hAnsiTheme="majorHAnsi"/>
                <w:i/>
                <w:sz w:val="24"/>
                <w:szCs w:val="24"/>
              </w:rPr>
            </w:pPr>
            <w:r w:rsidRPr="00EB7CD1">
              <w:rPr>
                <w:rFonts w:asciiTheme="majorHAnsi" w:hAnsiTheme="majorHAnsi"/>
                <w:i/>
                <w:sz w:val="24"/>
                <w:szCs w:val="24"/>
              </w:rPr>
              <w:t>Ponad 1 kg do 5 kg</w:t>
            </w:r>
          </w:p>
        </w:tc>
        <w:tc>
          <w:tcPr>
            <w:tcW w:w="2089" w:type="dxa"/>
            <w:tcBorders>
              <w:top w:val="inset" w:sz="6" w:space="0" w:color="auto"/>
              <w:left w:val="inset" w:sz="6" w:space="0" w:color="auto"/>
              <w:bottom w:val="inset" w:sz="6" w:space="0" w:color="auto"/>
              <w:right w:val="inset" w:sz="6" w:space="0" w:color="auto"/>
            </w:tcBorders>
            <w:vAlign w:val="center"/>
            <w:hideMark/>
          </w:tcPr>
          <w:p w:rsidR="003C3594" w:rsidRPr="00EB7CD1" w:rsidRDefault="003C3594" w:rsidP="00613A90">
            <w:pPr>
              <w:pStyle w:val="Bezodstpw"/>
              <w:jc w:val="center"/>
              <w:rPr>
                <w:rFonts w:asciiTheme="majorHAnsi" w:hAnsiTheme="majorHAnsi"/>
                <w:sz w:val="24"/>
                <w:szCs w:val="24"/>
              </w:rPr>
            </w:pPr>
            <w:r w:rsidRPr="00EB7CD1">
              <w:rPr>
                <w:rFonts w:asciiTheme="majorHAnsi" w:hAnsiTheme="majorHAnsi"/>
                <w:i/>
                <w:sz w:val="24"/>
                <w:szCs w:val="24"/>
              </w:rPr>
              <w:t>południe</w:t>
            </w:r>
          </w:p>
        </w:tc>
        <w:tc>
          <w:tcPr>
            <w:tcW w:w="2069" w:type="dxa"/>
            <w:tcBorders>
              <w:top w:val="inset" w:sz="6" w:space="0" w:color="auto"/>
              <w:left w:val="inset" w:sz="6" w:space="0" w:color="auto"/>
              <w:bottom w:val="inset" w:sz="6" w:space="0" w:color="auto"/>
              <w:right w:val="inset" w:sz="6" w:space="0" w:color="auto"/>
            </w:tcBorders>
            <w:vAlign w:val="center"/>
            <w:hideMark/>
          </w:tcPr>
          <w:p w:rsidR="003C3594" w:rsidRPr="00EB7CD1" w:rsidRDefault="003C3594" w:rsidP="00613A90">
            <w:pPr>
              <w:pStyle w:val="Bezodstpw"/>
              <w:jc w:val="center"/>
              <w:rPr>
                <w:rFonts w:asciiTheme="majorHAnsi" w:hAnsiTheme="majorHAnsi"/>
                <w:i/>
                <w:sz w:val="24"/>
                <w:szCs w:val="24"/>
              </w:rPr>
            </w:pPr>
            <w:r w:rsidRPr="00EB7CD1">
              <w:rPr>
                <w:rFonts w:asciiTheme="majorHAnsi" w:hAnsiTheme="majorHAnsi"/>
                <w:i/>
                <w:sz w:val="24"/>
                <w:szCs w:val="24"/>
              </w:rPr>
              <w:t>4</w:t>
            </w:r>
          </w:p>
        </w:tc>
      </w:tr>
      <w:tr w:rsidR="003C3594" w:rsidRPr="00EB7CD1" w:rsidTr="0065182D">
        <w:trPr>
          <w:cantSplit/>
          <w:trHeight w:val="167"/>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3C3594" w:rsidRPr="00EB7CD1" w:rsidRDefault="003C3594" w:rsidP="006C23A5">
            <w:pPr>
              <w:pStyle w:val="Bezodstpw"/>
              <w:numPr>
                <w:ilvl w:val="0"/>
                <w:numId w:val="31"/>
              </w:numPr>
              <w:jc w:val="center"/>
              <w:rPr>
                <w:rFonts w:asciiTheme="majorHAnsi" w:hAnsiTheme="majorHAnsi"/>
                <w:i/>
                <w:sz w:val="24"/>
                <w:szCs w:val="24"/>
              </w:rPr>
            </w:pPr>
          </w:p>
        </w:tc>
        <w:tc>
          <w:tcPr>
            <w:tcW w:w="2370" w:type="dxa"/>
            <w:tcBorders>
              <w:top w:val="inset" w:sz="6" w:space="0" w:color="auto"/>
              <w:left w:val="inset" w:sz="6" w:space="0" w:color="auto"/>
              <w:bottom w:val="inset" w:sz="6" w:space="0" w:color="auto"/>
              <w:right w:val="inset" w:sz="6" w:space="0" w:color="auto"/>
            </w:tcBorders>
            <w:vAlign w:val="center"/>
            <w:hideMark/>
          </w:tcPr>
          <w:p w:rsidR="003C3594" w:rsidRPr="00EB7CD1" w:rsidRDefault="003C3594" w:rsidP="00613A90">
            <w:pPr>
              <w:pStyle w:val="Bezodstpw"/>
              <w:jc w:val="center"/>
              <w:rPr>
                <w:rFonts w:asciiTheme="majorHAnsi" w:hAnsiTheme="majorHAnsi"/>
                <w:i/>
                <w:sz w:val="24"/>
                <w:szCs w:val="24"/>
              </w:rPr>
            </w:pPr>
            <w:r w:rsidRPr="00EB7CD1">
              <w:rPr>
                <w:rFonts w:asciiTheme="majorHAnsi" w:hAnsiTheme="majorHAnsi"/>
                <w:i/>
                <w:sz w:val="24"/>
                <w:szCs w:val="24"/>
              </w:rPr>
              <w:t>Ponad 5 kg do 10 kg</w:t>
            </w:r>
          </w:p>
        </w:tc>
        <w:tc>
          <w:tcPr>
            <w:tcW w:w="2089" w:type="dxa"/>
            <w:tcBorders>
              <w:top w:val="inset" w:sz="6" w:space="0" w:color="auto"/>
              <w:left w:val="inset" w:sz="6" w:space="0" w:color="auto"/>
              <w:bottom w:val="inset" w:sz="6" w:space="0" w:color="auto"/>
              <w:right w:val="inset" w:sz="6" w:space="0" w:color="auto"/>
            </w:tcBorders>
            <w:vAlign w:val="center"/>
            <w:hideMark/>
          </w:tcPr>
          <w:p w:rsidR="003C3594" w:rsidRPr="00EB7CD1" w:rsidRDefault="003C3594" w:rsidP="00613A90">
            <w:pPr>
              <w:pStyle w:val="Bezodstpw"/>
              <w:jc w:val="center"/>
              <w:rPr>
                <w:rFonts w:asciiTheme="majorHAnsi" w:hAnsiTheme="majorHAnsi"/>
                <w:sz w:val="24"/>
                <w:szCs w:val="24"/>
              </w:rPr>
            </w:pPr>
            <w:r w:rsidRPr="00EB7CD1">
              <w:rPr>
                <w:rFonts w:asciiTheme="majorHAnsi" w:hAnsiTheme="majorHAnsi"/>
                <w:i/>
                <w:sz w:val="24"/>
                <w:szCs w:val="24"/>
              </w:rPr>
              <w:t>południe</w:t>
            </w:r>
          </w:p>
        </w:tc>
        <w:tc>
          <w:tcPr>
            <w:tcW w:w="2069" w:type="dxa"/>
            <w:tcBorders>
              <w:top w:val="inset" w:sz="6" w:space="0" w:color="auto"/>
              <w:left w:val="inset" w:sz="6" w:space="0" w:color="auto"/>
              <w:bottom w:val="inset" w:sz="6" w:space="0" w:color="auto"/>
              <w:right w:val="inset" w:sz="6" w:space="0" w:color="auto"/>
            </w:tcBorders>
            <w:vAlign w:val="center"/>
            <w:hideMark/>
          </w:tcPr>
          <w:p w:rsidR="003C3594" w:rsidRPr="00EB7CD1" w:rsidRDefault="003C3594" w:rsidP="00613A90">
            <w:pPr>
              <w:pStyle w:val="Bezodstpw"/>
              <w:jc w:val="center"/>
              <w:rPr>
                <w:rFonts w:asciiTheme="majorHAnsi" w:hAnsiTheme="majorHAnsi"/>
                <w:i/>
                <w:sz w:val="24"/>
                <w:szCs w:val="24"/>
              </w:rPr>
            </w:pPr>
            <w:r w:rsidRPr="00EB7CD1">
              <w:rPr>
                <w:rFonts w:asciiTheme="majorHAnsi" w:hAnsiTheme="majorHAnsi"/>
                <w:i/>
                <w:sz w:val="24"/>
                <w:szCs w:val="24"/>
              </w:rPr>
              <w:t>2</w:t>
            </w:r>
          </w:p>
        </w:tc>
      </w:tr>
      <w:tr w:rsidR="003C3594" w:rsidRPr="00EB7CD1" w:rsidTr="0065182D">
        <w:trPr>
          <w:cantSplit/>
          <w:trHeight w:val="167"/>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3C3594" w:rsidRPr="00EB7CD1" w:rsidRDefault="003C3594" w:rsidP="006C23A5">
            <w:pPr>
              <w:pStyle w:val="Bezodstpw"/>
              <w:numPr>
                <w:ilvl w:val="0"/>
                <w:numId w:val="31"/>
              </w:numPr>
              <w:jc w:val="center"/>
              <w:rPr>
                <w:rFonts w:asciiTheme="majorHAnsi" w:hAnsiTheme="majorHAnsi"/>
                <w:i/>
                <w:sz w:val="24"/>
                <w:szCs w:val="24"/>
              </w:rPr>
            </w:pPr>
          </w:p>
        </w:tc>
        <w:tc>
          <w:tcPr>
            <w:tcW w:w="2370" w:type="dxa"/>
            <w:tcBorders>
              <w:top w:val="inset" w:sz="6" w:space="0" w:color="auto"/>
              <w:left w:val="inset" w:sz="6" w:space="0" w:color="auto"/>
              <w:bottom w:val="inset" w:sz="6" w:space="0" w:color="auto"/>
              <w:right w:val="inset" w:sz="6" w:space="0" w:color="auto"/>
            </w:tcBorders>
            <w:vAlign w:val="center"/>
            <w:hideMark/>
          </w:tcPr>
          <w:p w:rsidR="003C3594" w:rsidRPr="00EB7CD1" w:rsidRDefault="003C3594" w:rsidP="00613A90">
            <w:pPr>
              <w:pStyle w:val="Bezodstpw"/>
              <w:jc w:val="center"/>
              <w:rPr>
                <w:rFonts w:asciiTheme="majorHAnsi" w:hAnsiTheme="majorHAnsi"/>
                <w:i/>
                <w:sz w:val="24"/>
                <w:szCs w:val="24"/>
              </w:rPr>
            </w:pPr>
            <w:r w:rsidRPr="00EB7CD1">
              <w:rPr>
                <w:rFonts w:asciiTheme="majorHAnsi" w:hAnsiTheme="majorHAnsi"/>
                <w:i/>
                <w:sz w:val="24"/>
                <w:szCs w:val="24"/>
              </w:rPr>
              <w:t>Ponad 10 kg do 15 kg</w:t>
            </w:r>
          </w:p>
        </w:tc>
        <w:tc>
          <w:tcPr>
            <w:tcW w:w="2089" w:type="dxa"/>
            <w:tcBorders>
              <w:top w:val="inset" w:sz="6" w:space="0" w:color="auto"/>
              <w:left w:val="inset" w:sz="6" w:space="0" w:color="auto"/>
              <w:bottom w:val="inset" w:sz="6" w:space="0" w:color="auto"/>
              <w:right w:val="inset" w:sz="6" w:space="0" w:color="auto"/>
            </w:tcBorders>
            <w:vAlign w:val="center"/>
            <w:hideMark/>
          </w:tcPr>
          <w:p w:rsidR="003C3594" w:rsidRPr="00EB7CD1" w:rsidRDefault="003C3594" w:rsidP="00613A90">
            <w:pPr>
              <w:pStyle w:val="Bezodstpw"/>
              <w:jc w:val="center"/>
              <w:rPr>
                <w:rFonts w:asciiTheme="majorHAnsi" w:hAnsiTheme="majorHAnsi"/>
                <w:sz w:val="24"/>
                <w:szCs w:val="24"/>
              </w:rPr>
            </w:pPr>
            <w:r w:rsidRPr="00EB7CD1">
              <w:rPr>
                <w:rFonts w:asciiTheme="majorHAnsi" w:hAnsiTheme="majorHAnsi"/>
                <w:i/>
                <w:sz w:val="24"/>
                <w:szCs w:val="24"/>
              </w:rPr>
              <w:t>południe</w:t>
            </w:r>
          </w:p>
        </w:tc>
        <w:tc>
          <w:tcPr>
            <w:tcW w:w="2069" w:type="dxa"/>
            <w:tcBorders>
              <w:top w:val="inset" w:sz="6" w:space="0" w:color="auto"/>
              <w:left w:val="inset" w:sz="6" w:space="0" w:color="auto"/>
              <w:bottom w:val="inset" w:sz="6" w:space="0" w:color="auto"/>
              <w:right w:val="inset" w:sz="6" w:space="0" w:color="auto"/>
            </w:tcBorders>
            <w:vAlign w:val="center"/>
            <w:hideMark/>
          </w:tcPr>
          <w:p w:rsidR="003C3594" w:rsidRPr="00EB7CD1" w:rsidRDefault="003C3594" w:rsidP="00613A90">
            <w:pPr>
              <w:pStyle w:val="Bezodstpw"/>
              <w:jc w:val="center"/>
              <w:rPr>
                <w:rFonts w:asciiTheme="majorHAnsi" w:hAnsiTheme="majorHAnsi"/>
                <w:i/>
                <w:sz w:val="24"/>
                <w:szCs w:val="24"/>
              </w:rPr>
            </w:pPr>
            <w:r w:rsidRPr="00EB7CD1">
              <w:rPr>
                <w:rFonts w:asciiTheme="majorHAnsi" w:hAnsiTheme="majorHAnsi"/>
                <w:i/>
                <w:sz w:val="24"/>
                <w:szCs w:val="24"/>
              </w:rPr>
              <w:t>1</w:t>
            </w:r>
          </w:p>
        </w:tc>
      </w:tr>
      <w:tr w:rsidR="003C3594" w:rsidRPr="00EB7CD1" w:rsidTr="0065182D">
        <w:trPr>
          <w:cantSplit/>
          <w:trHeight w:val="167"/>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3C3594" w:rsidRPr="00EB7CD1" w:rsidRDefault="003C3594" w:rsidP="006C23A5">
            <w:pPr>
              <w:pStyle w:val="Bezodstpw"/>
              <w:numPr>
                <w:ilvl w:val="0"/>
                <w:numId w:val="31"/>
              </w:numPr>
              <w:jc w:val="center"/>
              <w:rPr>
                <w:rFonts w:asciiTheme="majorHAnsi" w:hAnsiTheme="majorHAnsi"/>
                <w:i/>
                <w:sz w:val="24"/>
                <w:szCs w:val="24"/>
              </w:rPr>
            </w:pPr>
          </w:p>
        </w:tc>
        <w:tc>
          <w:tcPr>
            <w:tcW w:w="2370" w:type="dxa"/>
            <w:tcBorders>
              <w:top w:val="inset" w:sz="6" w:space="0" w:color="auto"/>
              <w:left w:val="inset" w:sz="6" w:space="0" w:color="auto"/>
              <w:bottom w:val="inset" w:sz="6" w:space="0" w:color="auto"/>
              <w:right w:val="inset" w:sz="6" w:space="0" w:color="auto"/>
            </w:tcBorders>
            <w:vAlign w:val="center"/>
            <w:hideMark/>
          </w:tcPr>
          <w:p w:rsidR="003C3594" w:rsidRPr="00EB7CD1" w:rsidRDefault="003C3594" w:rsidP="00613A90">
            <w:pPr>
              <w:pStyle w:val="Bezodstpw"/>
              <w:jc w:val="center"/>
              <w:rPr>
                <w:rFonts w:asciiTheme="majorHAnsi" w:hAnsiTheme="majorHAnsi"/>
                <w:i/>
                <w:sz w:val="24"/>
                <w:szCs w:val="24"/>
              </w:rPr>
            </w:pPr>
            <w:r w:rsidRPr="00EB7CD1">
              <w:rPr>
                <w:rFonts w:asciiTheme="majorHAnsi" w:hAnsiTheme="majorHAnsi"/>
                <w:i/>
                <w:sz w:val="24"/>
                <w:szCs w:val="24"/>
              </w:rPr>
              <w:t>Do 0,5 kg</w:t>
            </w:r>
          </w:p>
        </w:tc>
        <w:tc>
          <w:tcPr>
            <w:tcW w:w="2089" w:type="dxa"/>
            <w:tcBorders>
              <w:top w:val="inset" w:sz="6" w:space="0" w:color="auto"/>
              <w:left w:val="inset" w:sz="6" w:space="0" w:color="auto"/>
              <w:bottom w:val="inset" w:sz="6" w:space="0" w:color="auto"/>
              <w:right w:val="inset" w:sz="6" w:space="0" w:color="auto"/>
            </w:tcBorders>
            <w:vAlign w:val="center"/>
            <w:hideMark/>
          </w:tcPr>
          <w:p w:rsidR="003C3594" w:rsidRPr="00EB7CD1" w:rsidRDefault="003C3594" w:rsidP="00613A90">
            <w:pPr>
              <w:pStyle w:val="Bezodstpw"/>
              <w:jc w:val="center"/>
              <w:rPr>
                <w:rFonts w:asciiTheme="majorHAnsi" w:hAnsiTheme="majorHAnsi"/>
                <w:i/>
                <w:sz w:val="24"/>
                <w:szCs w:val="24"/>
              </w:rPr>
            </w:pPr>
            <w:r w:rsidRPr="00EB7CD1">
              <w:rPr>
                <w:rFonts w:asciiTheme="majorHAnsi" w:hAnsiTheme="majorHAnsi"/>
                <w:i/>
                <w:sz w:val="24"/>
                <w:szCs w:val="24"/>
              </w:rPr>
              <w:t>standard</w:t>
            </w:r>
          </w:p>
        </w:tc>
        <w:tc>
          <w:tcPr>
            <w:tcW w:w="2069" w:type="dxa"/>
            <w:tcBorders>
              <w:top w:val="inset" w:sz="6" w:space="0" w:color="auto"/>
              <w:left w:val="inset" w:sz="6" w:space="0" w:color="auto"/>
              <w:bottom w:val="inset" w:sz="6" w:space="0" w:color="auto"/>
              <w:right w:val="inset" w:sz="6" w:space="0" w:color="auto"/>
            </w:tcBorders>
            <w:vAlign w:val="center"/>
            <w:hideMark/>
          </w:tcPr>
          <w:p w:rsidR="003C3594" w:rsidRPr="00EB7CD1" w:rsidRDefault="003C3594" w:rsidP="00613A90">
            <w:pPr>
              <w:pStyle w:val="Bezodstpw"/>
              <w:jc w:val="center"/>
              <w:rPr>
                <w:rFonts w:asciiTheme="majorHAnsi" w:hAnsiTheme="majorHAnsi"/>
                <w:i/>
                <w:sz w:val="24"/>
                <w:szCs w:val="24"/>
              </w:rPr>
            </w:pPr>
            <w:r w:rsidRPr="00EB7CD1">
              <w:rPr>
                <w:rFonts w:asciiTheme="majorHAnsi" w:hAnsiTheme="majorHAnsi"/>
                <w:i/>
                <w:sz w:val="24"/>
                <w:szCs w:val="24"/>
              </w:rPr>
              <w:t>14</w:t>
            </w:r>
          </w:p>
        </w:tc>
      </w:tr>
      <w:tr w:rsidR="003C3594" w:rsidRPr="00EB7CD1" w:rsidTr="0065182D">
        <w:trPr>
          <w:cantSplit/>
          <w:trHeight w:val="167"/>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3C3594" w:rsidRPr="00EB7CD1" w:rsidRDefault="003C3594" w:rsidP="006C23A5">
            <w:pPr>
              <w:pStyle w:val="Bezodstpw"/>
              <w:numPr>
                <w:ilvl w:val="0"/>
                <w:numId w:val="31"/>
              </w:numPr>
              <w:jc w:val="center"/>
              <w:rPr>
                <w:rFonts w:asciiTheme="majorHAnsi" w:hAnsiTheme="majorHAnsi"/>
                <w:i/>
                <w:sz w:val="24"/>
                <w:szCs w:val="24"/>
              </w:rPr>
            </w:pPr>
          </w:p>
        </w:tc>
        <w:tc>
          <w:tcPr>
            <w:tcW w:w="2370" w:type="dxa"/>
            <w:tcBorders>
              <w:top w:val="inset" w:sz="6" w:space="0" w:color="auto"/>
              <w:left w:val="inset" w:sz="6" w:space="0" w:color="auto"/>
              <w:bottom w:val="inset" w:sz="6" w:space="0" w:color="auto"/>
              <w:right w:val="inset" w:sz="6" w:space="0" w:color="auto"/>
            </w:tcBorders>
            <w:vAlign w:val="center"/>
            <w:hideMark/>
          </w:tcPr>
          <w:p w:rsidR="003C3594" w:rsidRPr="00EB7CD1" w:rsidRDefault="003C3594" w:rsidP="00613A90">
            <w:pPr>
              <w:pStyle w:val="Bezodstpw"/>
              <w:jc w:val="center"/>
              <w:rPr>
                <w:rFonts w:asciiTheme="majorHAnsi" w:hAnsiTheme="majorHAnsi"/>
                <w:i/>
                <w:sz w:val="24"/>
                <w:szCs w:val="24"/>
              </w:rPr>
            </w:pPr>
            <w:r w:rsidRPr="00EB7CD1">
              <w:rPr>
                <w:rFonts w:asciiTheme="majorHAnsi" w:hAnsiTheme="majorHAnsi"/>
                <w:i/>
                <w:sz w:val="24"/>
                <w:szCs w:val="24"/>
              </w:rPr>
              <w:t>Ponad 0,5 kg do 1 kg</w:t>
            </w:r>
          </w:p>
        </w:tc>
        <w:tc>
          <w:tcPr>
            <w:tcW w:w="2089" w:type="dxa"/>
            <w:tcBorders>
              <w:top w:val="inset" w:sz="6" w:space="0" w:color="auto"/>
              <w:left w:val="inset" w:sz="6" w:space="0" w:color="auto"/>
              <w:bottom w:val="inset" w:sz="6" w:space="0" w:color="auto"/>
              <w:right w:val="inset" w:sz="6" w:space="0" w:color="auto"/>
            </w:tcBorders>
            <w:vAlign w:val="center"/>
            <w:hideMark/>
          </w:tcPr>
          <w:p w:rsidR="003C3594" w:rsidRPr="00EB7CD1" w:rsidRDefault="003C3594" w:rsidP="00613A90">
            <w:pPr>
              <w:pStyle w:val="Bezodstpw"/>
              <w:jc w:val="center"/>
              <w:rPr>
                <w:rFonts w:asciiTheme="majorHAnsi" w:hAnsiTheme="majorHAnsi"/>
                <w:sz w:val="24"/>
                <w:szCs w:val="24"/>
              </w:rPr>
            </w:pPr>
            <w:r w:rsidRPr="00EB7CD1">
              <w:rPr>
                <w:rFonts w:asciiTheme="majorHAnsi" w:hAnsiTheme="majorHAnsi"/>
                <w:i/>
                <w:sz w:val="24"/>
                <w:szCs w:val="24"/>
              </w:rPr>
              <w:t>standard</w:t>
            </w:r>
          </w:p>
        </w:tc>
        <w:tc>
          <w:tcPr>
            <w:tcW w:w="2069" w:type="dxa"/>
            <w:tcBorders>
              <w:top w:val="inset" w:sz="6" w:space="0" w:color="auto"/>
              <w:left w:val="inset" w:sz="6" w:space="0" w:color="auto"/>
              <w:bottom w:val="inset" w:sz="6" w:space="0" w:color="auto"/>
              <w:right w:val="inset" w:sz="6" w:space="0" w:color="auto"/>
            </w:tcBorders>
            <w:vAlign w:val="center"/>
            <w:hideMark/>
          </w:tcPr>
          <w:p w:rsidR="003C3594" w:rsidRPr="00EB7CD1" w:rsidRDefault="003C3594" w:rsidP="00613A90">
            <w:pPr>
              <w:pStyle w:val="Bezodstpw"/>
              <w:jc w:val="center"/>
              <w:rPr>
                <w:rFonts w:asciiTheme="majorHAnsi" w:hAnsiTheme="majorHAnsi"/>
                <w:i/>
                <w:sz w:val="24"/>
                <w:szCs w:val="24"/>
              </w:rPr>
            </w:pPr>
            <w:r w:rsidRPr="00EB7CD1">
              <w:rPr>
                <w:rFonts w:asciiTheme="majorHAnsi" w:hAnsiTheme="majorHAnsi"/>
                <w:i/>
                <w:sz w:val="24"/>
                <w:szCs w:val="24"/>
              </w:rPr>
              <w:t>23</w:t>
            </w:r>
          </w:p>
        </w:tc>
      </w:tr>
      <w:tr w:rsidR="003C3594" w:rsidRPr="00EB7CD1" w:rsidTr="0065182D">
        <w:trPr>
          <w:cantSplit/>
          <w:trHeight w:val="167"/>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3C3594" w:rsidRPr="00EB7CD1" w:rsidRDefault="003C3594" w:rsidP="006C23A5">
            <w:pPr>
              <w:pStyle w:val="Bezodstpw"/>
              <w:numPr>
                <w:ilvl w:val="0"/>
                <w:numId w:val="31"/>
              </w:numPr>
              <w:jc w:val="center"/>
              <w:rPr>
                <w:rFonts w:asciiTheme="majorHAnsi" w:hAnsiTheme="majorHAnsi"/>
                <w:i/>
                <w:sz w:val="24"/>
                <w:szCs w:val="24"/>
              </w:rPr>
            </w:pPr>
          </w:p>
        </w:tc>
        <w:tc>
          <w:tcPr>
            <w:tcW w:w="2370" w:type="dxa"/>
            <w:tcBorders>
              <w:top w:val="inset" w:sz="6" w:space="0" w:color="auto"/>
              <w:left w:val="inset" w:sz="6" w:space="0" w:color="auto"/>
              <w:bottom w:val="inset" w:sz="6" w:space="0" w:color="auto"/>
              <w:right w:val="inset" w:sz="6" w:space="0" w:color="auto"/>
            </w:tcBorders>
            <w:vAlign w:val="center"/>
            <w:hideMark/>
          </w:tcPr>
          <w:p w:rsidR="003C3594" w:rsidRPr="00EB7CD1" w:rsidRDefault="003C3594" w:rsidP="00613A90">
            <w:pPr>
              <w:pStyle w:val="Bezodstpw"/>
              <w:jc w:val="center"/>
              <w:rPr>
                <w:rFonts w:asciiTheme="majorHAnsi" w:hAnsiTheme="majorHAnsi"/>
                <w:i/>
                <w:sz w:val="24"/>
                <w:szCs w:val="24"/>
              </w:rPr>
            </w:pPr>
            <w:r w:rsidRPr="00EB7CD1">
              <w:rPr>
                <w:rFonts w:asciiTheme="majorHAnsi" w:hAnsiTheme="majorHAnsi"/>
                <w:i/>
                <w:sz w:val="24"/>
                <w:szCs w:val="24"/>
              </w:rPr>
              <w:t>Ponad 1 kg do 5 kg</w:t>
            </w:r>
          </w:p>
        </w:tc>
        <w:tc>
          <w:tcPr>
            <w:tcW w:w="2089" w:type="dxa"/>
            <w:tcBorders>
              <w:top w:val="inset" w:sz="6" w:space="0" w:color="auto"/>
              <w:left w:val="inset" w:sz="6" w:space="0" w:color="auto"/>
              <w:bottom w:val="inset" w:sz="6" w:space="0" w:color="auto"/>
              <w:right w:val="inset" w:sz="6" w:space="0" w:color="auto"/>
            </w:tcBorders>
            <w:vAlign w:val="center"/>
            <w:hideMark/>
          </w:tcPr>
          <w:p w:rsidR="003C3594" w:rsidRPr="00EB7CD1" w:rsidRDefault="003C3594" w:rsidP="00613A90">
            <w:pPr>
              <w:pStyle w:val="Bezodstpw"/>
              <w:jc w:val="center"/>
              <w:rPr>
                <w:rFonts w:asciiTheme="majorHAnsi" w:hAnsiTheme="majorHAnsi"/>
                <w:sz w:val="24"/>
                <w:szCs w:val="24"/>
              </w:rPr>
            </w:pPr>
            <w:r w:rsidRPr="00EB7CD1">
              <w:rPr>
                <w:rFonts w:asciiTheme="majorHAnsi" w:hAnsiTheme="majorHAnsi"/>
                <w:i/>
                <w:sz w:val="24"/>
                <w:szCs w:val="24"/>
              </w:rPr>
              <w:t>standard</w:t>
            </w:r>
          </w:p>
        </w:tc>
        <w:tc>
          <w:tcPr>
            <w:tcW w:w="2069" w:type="dxa"/>
            <w:tcBorders>
              <w:top w:val="inset" w:sz="6" w:space="0" w:color="auto"/>
              <w:left w:val="inset" w:sz="6" w:space="0" w:color="auto"/>
              <w:bottom w:val="inset" w:sz="6" w:space="0" w:color="auto"/>
              <w:right w:val="inset" w:sz="6" w:space="0" w:color="auto"/>
            </w:tcBorders>
            <w:vAlign w:val="center"/>
            <w:hideMark/>
          </w:tcPr>
          <w:p w:rsidR="003C3594" w:rsidRPr="00EB7CD1" w:rsidRDefault="003C3594" w:rsidP="00613A90">
            <w:pPr>
              <w:pStyle w:val="Bezodstpw"/>
              <w:jc w:val="center"/>
              <w:rPr>
                <w:rFonts w:asciiTheme="majorHAnsi" w:hAnsiTheme="majorHAnsi"/>
                <w:i/>
                <w:sz w:val="24"/>
                <w:szCs w:val="24"/>
              </w:rPr>
            </w:pPr>
            <w:r w:rsidRPr="00EB7CD1">
              <w:rPr>
                <w:rFonts w:asciiTheme="majorHAnsi" w:hAnsiTheme="majorHAnsi"/>
                <w:i/>
                <w:sz w:val="24"/>
                <w:szCs w:val="24"/>
              </w:rPr>
              <w:t>41</w:t>
            </w:r>
          </w:p>
        </w:tc>
      </w:tr>
      <w:tr w:rsidR="003C3594" w:rsidRPr="00EB7CD1" w:rsidTr="0065182D">
        <w:trPr>
          <w:cantSplit/>
          <w:trHeight w:val="167"/>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3C3594" w:rsidRPr="00EB7CD1" w:rsidRDefault="003C3594" w:rsidP="006C23A5">
            <w:pPr>
              <w:pStyle w:val="Bezodstpw"/>
              <w:numPr>
                <w:ilvl w:val="0"/>
                <w:numId w:val="31"/>
              </w:numPr>
              <w:jc w:val="center"/>
              <w:rPr>
                <w:rFonts w:asciiTheme="majorHAnsi" w:hAnsiTheme="majorHAnsi"/>
                <w:i/>
                <w:sz w:val="24"/>
                <w:szCs w:val="24"/>
              </w:rPr>
            </w:pPr>
          </w:p>
        </w:tc>
        <w:tc>
          <w:tcPr>
            <w:tcW w:w="2370" w:type="dxa"/>
            <w:tcBorders>
              <w:top w:val="inset" w:sz="6" w:space="0" w:color="auto"/>
              <w:left w:val="inset" w:sz="6" w:space="0" w:color="auto"/>
              <w:bottom w:val="inset" w:sz="6" w:space="0" w:color="auto"/>
              <w:right w:val="inset" w:sz="6" w:space="0" w:color="auto"/>
            </w:tcBorders>
            <w:vAlign w:val="center"/>
            <w:hideMark/>
          </w:tcPr>
          <w:p w:rsidR="003C3594" w:rsidRPr="00EB7CD1" w:rsidRDefault="003C3594" w:rsidP="00613A90">
            <w:pPr>
              <w:pStyle w:val="Bezodstpw"/>
              <w:jc w:val="center"/>
              <w:rPr>
                <w:rFonts w:asciiTheme="majorHAnsi" w:hAnsiTheme="majorHAnsi"/>
                <w:i/>
                <w:sz w:val="24"/>
                <w:szCs w:val="24"/>
              </w:rPr>
            </w:pPr>
            <w:r w:rsidRPr="00EB7CD1">
              <w:rPr>
                <w:rFonts w:asciiTheme="majorHAnsi" w:hAnsiTheme="majorHAnsi"/>
                <w:i/>
                <w:sz w:val="24"/>
                <w:szCs w:val="24"/>
              </w:rPr>
              <w:t>Ponad 5 kg do 10 kg</w:t>
            </w:r>
          </w:p>
        </w:tc>
        <w:tc>
          <w:tcPr>
            <w:tcW w:w="2089" w:type="dxa"/>
            <w:tcBorders>
              <w:top w:val="inset" w:sz="6" w:space="0" w:color="auto"/>
              <w:left w:val="inset" w:sz="6" w:space="0" w:color="auto"/>
              <w:bottom w:val="inset" w:sz="6" w:space="0" w:color="auto"/>
              <w:right w:val="inset" w:sz="6" w:space="0" w:color="auto"/>
            </w:tcBorders>
            <w:vAlign w:val="center"/>
            <w:hideMark/>
          </w:tcPr>
          <w:p w:rsidR="003C3594" w:rsidRPr="00EB7CD1" w:rsidRDefault="003C3594" w:rsidP="00613A90">
            <w:pPr>
              <w:pStyle w:val="Bezodstpw"/>
              <w:jc w:val="center"/>
              <w:rPr>
                <w:rFonts w:asciiTheme="majorHAnsi" w:hAnsiTheme="majorHAnsi"/>
                <w:sz w:val="24"/>
                <w:szCs w:val="24"/>
              </w:rPr>
            </w:pPr>
            <w:r w:rsidRPr="00EB7CD1">
              <w:rPr>
                <w:rFonts w:asciiTheme="majorHAnsi" w:hAnsiTheme="majorHAnsi"/>
                <w:i/>
                <w:sz w:val="24"/>
                <w:szCs w:val="24"/>
              </w:rPr>
              <w:t>standard</w:t>
            </w:r>
          </w:p>
        </w:tc>
        <w:tc>
          <w:tcPr>
            <w:tcW w:w="2069" w:type="dxa"/>
            <w:tcBorders>
              <w:top w:val="inset" w:sz="6" w:space="0" w:color="auto"/>
              <w:left w:val="inset" w:sz="6" w:space="0" w:color="auto"/>
              <w:bottom w:val="inset" w:sz="6" w:space="0" w:color="auto"/>
              <w:right w:val="inset" w:sz="6" w:space="0" w:color="auto"/>
            </w:tcBorders>
            <w:vAlign w:val="center"/>
            <w:hideMark/>
          </w:tcPr>
          <w:p w:rsidR="003C3594" w:rsidRPr="00EB7CD1" w:rsidRDefault="003C3594" w:rsidP="00613A90">
            <w:pPr>
              <w:pStyle w:val="Bezodstpw"/>
              <w:jc w:val="center"/>
              <w:rPr>
                <w:rFonts w:asciiTheme="majorHAnsi" w:hAnsiTheme="majorHAnsi"/>
                <w:i/>
                <w:sz w:val="24"/>
                <w:szCs w:val="24"/>
              </w:rPr>
            </w:pPr>
            <w:r w:rsidRPr="00EB7CD1">
              <w:rPr>
                <w:rFonts w:asciiTheme="majorHAnsi" w:hAnsiTheme="majorHAnsi"/>
                <w:i/>
                <w:sz w:val="24"/>
                <w:szCs w:val="24"/>
              </w:rPr>
              <w:t>21</w:t>
            </w:r>
          </w:p>
        </w:tc>
      </w:tr>
      <w:tr w:rsidR="003C3594" w:rsidRPr="00EB7CD1" w:rsidTr="0065182D">
        <w:trPr>
          <w:cantSplit/>
          <w:trHeight w:val="167"/>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3C3594" w:rsidRPr="00EB7CD1" w:rsidRDefault="003C3594" w:rsidP="006C23A5">
            <w:pPr>
              <w:pStyle w:val="Bezodstpw"/>
              <w:numPr>
                <w:ilvl w:val="0"/>
                <w:numId w:val="31"/>
              </w:numPr>
              <w:jc w:val="center"/>
              <w:rPr>
                <w:rFonts w:asciiTheme="majorHAnsi" w:hAnsiTheme="majorHAnsi"/>
                <w:i/>
                <w:sz w:val="24"/>
                <w:szCs w:val="24"/>
              </w:rPr>
            </w:pPr>
          </w:p>
        </w:tc>
        <w:tc>
          <w:tcPr>
            <w:tcW w:w="2370" w:type="dxa"/>
            <w:tcBorders>
              <w:top w:val="inset" w:sz="6" w:space="0" w:color="auto"/>
              <w:left w:val="inset" w:sz="6" w:space="0" w:color="auto"/>
              <w:bottom w:val="inset" w:sz="6" w:space="0" w:color="auto"/>
              <w:right w:val="inset" w:sz="6" w:space="0" w:color="auto"/>
            </w:tcBorders>
            <w:vAlign w:val="center"/>
            <w:hideMark/>
          </w:tcPr>
          <w:p w:rsidR="003C3594" w:rsidRPr="00EB7CD1" w:rsidRDefault="003C3594" w:rsidP="00613A90">
            <w:pPr>
              <w:pStyle w:val="Bezodstpw"/>
              <w:jc w:val="center"/>
              <w:rPr>
                <w:rFonts w:asciiTheme="majorHAnsi" w:hAnsiTheme="majorHAnsi"/>
                <w:i/>
                <w:sz w:val="24"/>
                <w:szCs w:val="24"/>
              </w:rPr>
            </w:pPr>
            <w:r w:rsidRPr="00EB7CD1">
              <w:rPr>
                <w:rFonts w:asciiTheme="majorHAnsi" w:hAnsiTheme="majorHAnsi"/>
                <w:i/>
                <w:sz w:val="24"/>
                <w:szCs w:val="24"/>
              </w:rPr>
              <w:t>Ponad 10 kg do 15 kg</w:t>
            </w:r>
          </w:p>
        </w:tc>
        <w:tc>
          <w:tcPr>
            <w:tcW w:w="2089" w:type="dxa"/>
            <w:tcBorders>
              <w:top w:val="inset" w:sz="6" w:space="0" w:color="auto"/>
              <w:left w:val="inset" w:sz="6" w:space="0" w:color="auto"/>
              <w:bottom w:val="inset" w:sz="6" w:space="0" w:color="auto"/>
              <w:right w:val="inset" w:sz="6" w:space="0" w:color="auto"/>
            </w:tcBorders>
            <w:vAlign w:val="center"/>
            <w:hideMark/>
          </w:tcPr>
          <w:p w:rsidR="003C3594" w:rsidRPr="00EB7CD1" w:rsidRDefault="003C3594" w:rsidP="00613A90">
            <w:pPr>
              <w:pStyle w:val="Bezodstpw"/>
              <w:jc w:val="center"/>
              <w:rPr>
                <w:rFonts w:asciiTheme="majorHAnsi" w:hAnsiTheme="majorHAnsi"/>
                <w:sz w:val="24"/>
                <w:szCs w:val="24"/>
              </w:rPr>
            </w:pPr>
            <w:r w:rsidRPr="00EB7CD1">
              <w:rPr>
                <w:rFonts w:asciiTheme="majorHAnsi" w:hAnsiTheme="majorHAnsi"/>
                <w:i/>
                <w:sz w:val="24"/>
                <w:szCs w:val="24"/>
              </w:rPr>
              <w:t>standard</w:t>
            </w:r>
          </w:p>
        </w:tc>
        <w:tc>
          <w:tcPr>
            <w:tcW w:w="2069" w:type="dxa"/>
            <w:tcBorders>
              <w:top w:val="inset" w:sz="6" w:space="0" w:color="auto"/>
              <w:left w:val="inset" w:sz="6" w:space="0" w:color="auto"/>
              <w:bottom w:val="inset" w:sz="6" w:space="0" w:color="auto"/>
              <w:right w:val="inset" w:sz="6" w:space="0" w:color="auto"/>
            </w:tcBorders>
            <w:vAlign w:val="center"/>
            <w:hideMark/>
          </w:tcPr>
          <w:p w:rsidR="003C3594" w:rsidRPr="00EB7CD1" w:rsidRDefault="003C3594" w:rsidP="00613A90">
            <w:pPr>
              <w:pStyle w:val="Bezodstpw"/>
              <w:jc w:val="center"/>
              <w:rPr>
                <w:rFonts w:asciiTheme="majorHAnsi" w:hAnsiTheme="majorHAnsi"/>
                <w:i/>
                <w:sz w:val="24"/>
                <w:szCs w:val="24"/>
              </w:rPr>
            </w:pPr>
            <w:r w:rsidRPr="00EB7CD1">
              <w:rPr>
                <w:rFonts w:asciiTheme="majorHAnsi" w:hAnsiTheme="majorHAnsi"/>
                <w:i/>
                <w:sz w:val="24"/>
                <w:szCs w:val="24"/>
              </w:rPr>
              <w:t>3</w:t>
            </w:r>
          </w:p>
        </w:tc>
      </w:tr>
    </w:tbl>
    <w:p w:rsidR="003C3594" w:rsidRPr="00EB7CD1" w:rsidRDefault="003C3594" w:rsidP="003C3594">
      <w:pPr>
        <w:pStyle w:val="Bezodstpw"/>
        <w:jc w:val="both"/>
        <w:rPr>
          <w:rFonts w:asciiTheme="majorHAnsi" w:hAnsiTheme="majorHAnsi"/>
          <w:sz w:val="24"/>
          <w:szCs w:val="24"/>
        </w:rPr>
      </w:pPr>
    </w:p>
    <w:p w:rsidR="003C3594" w:rsidRPr="00EB7CD1" w:rsidRDefault="003C3594" w:rsidP="003C3594">
      <w:pPr>
        <w:pStyle w:val="Bezodstpw"/>
        <w:numPr>
          <w:ilvl w:val="0"/>
          <w:numId w:val="2"/>
        </w:numPr>
        <w:ind w:left="426"/>
        <w:jc w:val="both"/>
        <w:rPr>
          <w:rFonts w:asciiTheme="majorHAnsi" w:hAnsiTheme="majorHAnsi"/>
          <w:sz w:val="24"/>
          <w:szCs w:val="24"/>
        </w:rPr>
      </w:pPr>
      <w:r w:rsidRPr="00EB7CD1">
        <w:rPr>
          <w:rFonts w:asciiTheme="majorHAnsi" w:hAnsiTheme="majorHAnsi"/>
          <w:sz w:val="24"/>
          <w:szCs w:val="24"/>
        </w:rPr>
        <w:t xml:space="preserve">Podane w zestawieniu szacunkowe ilości przesyłek sporządzone zostały w oparciu o dane za rok 2011 i służą jedynie orientacyjnemu określeniu wielkości przedmiotu zamówienia. Zamawiający </w:t>
      </w:r>
      <w:r w:rsidRPr="00EB7CD1">
        <w:rPr>
          <w:rFonts w:asciiTheme="majorHAnsi" w:hAnsiTheme="majorHAnsi"/>
          <w:b/>
          <w:bCs/>
          <w:sz w:val="24"/>
          <w:szCs w:val="24"/>
        </w:rPr>
        <w:t xml:space="preserve">nie gwarantuje </w:t>
      </w:r>
      <w:r w:rsidRPr="00EB7CD1">
        <w:rPr>
          <w:rFonts w:asciiTheme="majorHAnsi" w:hAnsiTheme="majorHAnsi"/>
          <w:sz w:val="24"/>
          <w:szCs w:val="24"/>
        </w:rPr>
        <w:t xml:space="preserve">w żaden sposób, że podane ilości zostaną osiągnięte w okresie trwania umowy. </w:t>
      </w:r>
    </w:p>
    <w:p w:rsidR="003C3594" w:rsidRPr="00EB7CD1" w:rsidRDefault="003C3594" w:rsidP="003C3594">
      <w:pPr>
        <w:pStyle w:val="Bezodstpw"/>
        <w:numPr>
          <w:ilvl w:val="0"/>
          <w:numId w:val="2"/>
        </w:numPr>
        <w:ind w:left="426"/>
        <w:jc w:val="both"/>
        <w:rPr>
          <w:rFonts w:asciiTheme="majorHAnsi" w:hAnsiTheme="majorHAnsi"/>
          <w:sz w:val="24"/>
          <w:szCs w:val="24"/>
        </w:rPr>
      </w:pPr>
      <w:r w:rsidRPr="00EB7CD1">
        <w:rPr>
          <w:rFonts w:asciiTheme="majorHAnsi" w:hAnsiTheme="majorHAnsi"/>
          <w:sz w:val="24"/>
          <w:szCs w:val="24"/>
        </w:rPr>
        <w:t xml:space="preserve">Nie wyszczególnione w pkt 17 rodzaje przesyłek oraz zwroty do Zamawiającego przesyłek rejestrowanych niedoręczonych z przyczyn niezależnych od Wykonawcy, będą wyceniane dodatkowo zgodnie z obowiązującym cennikiem u wyłonionego Wykonawcy, który dostarczy najpóźniej w dniu podpisania umowy. </w:t>
      </w:r>
    </w:p>
    <w:p w:rsidR="003C3594" w:rsidRPr="00EB7CD1" w:rsidRDefault="003C3594" w:rsidP="003C3594">
      <w:pPr>
        <w:pStyle w:val="Bezodstpw"/>
        <w:jc w:val="both"/>
        <w:rPr>
          <w:rFonts w:asciiTheme="majorHAnsi" w:hAnsiTheme="majorHAnsi"/>
          <w:sz w:val="24"/>
          <w:szCs w:val="24"/>
        </w:rPr>
      </w:pPr>
    </w:p>
    <w:p w:rsidR="009C0587" w:rsidRPr="00EB7CD1" w:rsidRDefault="009C0587" w:rsidP="009C0587">
      <w:pPr>
        <w:pStyle w:val="Bezodstpw"/>
        <w:jc w:val="both"/>
        <w:rPr>
          <w:rFonts w:asciiTheme="majorHAnsi" w:hAnsiTheme="majorHAnsi"/>
          <w:sz w:val="24"/>
          <w:szCs w:val="24"/>
        </w:rPr>
      </w:pPr>
    </w:p>
    <w:p w:rsidR="00DF11E4" w:rsidRPr="00EB7CD1" w:rsidRDefault="00DF11E4" w:rsidP="00786BFB">
      <w:pPr>
        <w:rPr>
          <w:rFonts w:asciiTheme="majorHAnsi" w:hAnsiTheme="majorHAnsi"/>
        </w:rPr>
      </w:pPr>
    </w:p>
    <w:p w:rsidR="00DF11E4" w:rsidRPr="00EB7CD1" w:rsidRDefault="00DF11E4" w:rsidP="00786BFB">
      <w:pPr>
        <w:pageBreakBefore/>
        <w:spacing w:after="120"/>
        <w:ind w:left="5664" w:firstLine="708"/>
        <w:jc w:val="both"/>
        <w:rPr>
          <w:rFonts w:asciiTheme="majorHAnsi" w:hAnsiTheme="majorHAnsi"/>
          <w:b/>
        </w:rPr>
      </w:pPr>
      <w:r w:rsidRPr="00EB7CD1">
        <w:rPr>
          <w:rFonts w:asciiTheme="majorHAnsi" w:hAnsiTheme="majorHAnsi"/>
          <w:b/>
        </w:rPr>
        <w:lastRenderedPageBreak/>
        <w:t>Załącznik nr 2 do SIWZ</w:t>
      </w:r>
    </w:p>
    <w:p w:rsidR="00282379" w:rsidRPr="00EB7CD1" w:rsidRDefault="00282379" w:rsidP="00282379">
      <w:pPr>
        <w:jc w:val="center"/>
        <w:rPr>
          <w:rFonts w:asciiTheme="majorHAnsi" w:hAnsiTheme="majorHAnsi"/>
          <w:b/>
        </w:rPr>
      </w:pPr>
      <w:r w:rsidRPr="00EB7CD1">
        <w:rPr>
          <w:rFonts w:asciiTheme="majorHAnsi" w:hAnsiTheme="majorHAnsi"/>
          <w:b/>
        </w:rPr>
        <w:t xml:space="preserve">FORMULARZ OFERTY </w:t>
      </w:r>
    </w:p>
    <w:p w:rsidR="00DF11E4" w:rsidRPr="00EB7CD1" w:rsidRDefault="00DF11E4">
      <w:pPr>
        <w:jc w:val="both"/>
        <w:rPr>
          <w:rFonts w:asciiTheme="majorHAnsi" w:hAnsiTheme="majorHAnsi"/>
          <w:b/>
        </w:rPr>
      </w:pPr>
    </w:p>
    <w:p w:rsidR="00282379" w:rsidRPr="00EB7CD1" w:rsidRDefault="00282379">
      <w:pPr>
        <w:jc w:val="both"/>
        <w:rPr>
          <w:rFonts w:asciiTheme="majorHAnsi" w:hAnsiTheme="majorHAnsi"/>
          <w:b/>
        </w:rPr>
      </w:pPr>
    </w:p>
    <w:p w:rsidR="00282379" w:rsidRPr="00EB7CD1" w:rsidRDefault="00282379" w:rsidP="00282379">
      <w:pPr>
        <w:tabs>
          <w:tab w:val="left" w:pos="6000"/>
        </w:tabs>
        <w:spacing w:line="276" w:lineRule="auto"/>
        <w:jc w:val="both"/>
        <w:rPr>
          <w:rFonts w:asciiTheme="majorHAnsi" w:hAnsiTheme="majorHAnsi"/>
        </w:rPr>
      </w:pPr>
      <w:r w:rsidRPr="00EB7CD1">
        <w:rPr>
          <w:rFonts w:asciiTheme="majorHAnsi" w:hAnsiTheme="majorHAnsi"/>
        </w:rPr>
        <w:t>…………………………………………………………………………………………………………………………..………..</w:t>
      </w:r>
    </w:p>
    <w:p w:rsidR="00282379" w:rsidRPr="00EB7CD1" w:rsidRDefault="00282379" w:rsidP="00282379">
      <w:pPr>
        <w:spacing w:line="276" w:lineRule="auto"/>
        <w:jc w:val="center"/>
        <w:rPr>
          <w:rFonts w:asciiTheme="majorHAnsi" w:hAnsiTheme="majorHAnsi"/>
          <w:i/>
          <w:vertAlign w:val="superscript"/>
        </w:rPr>
      </w:pPr>
      <w:r w:rsidRPr="00EB7CD1">
        <w:rPr>
          <w:rFonts w:asciiTheme="majorHAnsi" w:hAnsiTheme="majorHAnsi"/>
          <w:vertAlign w:val="superscript"/>
        </w:rPr>
        <w:t>(</w:t>
      </w:r>
      <w:r w:rsidRPr="00EB7CD1">
        <w:rPr>
          <w:rFonts w:asciiTheme="majorHAnsi" w:hAnsiTheme="majorHAnsi"/>
          <w:i/>
          <w:vertAlign w:val="superscript"/>
        </w:rPr>
        <w:t>nazwa Wykonawcy)</w:t>
      </w:r>
    </w:p>
    <w:p w:rsidR="00282379" w:rsidRPr="00EB7CD1" w:rsidRDefault="00282379" w:rsidP="00282379">
      <w:pPr>
        <w:spacing w:line="276" w:lineRule="auto"/>
        <w:jc w:val="both"/>
        <w:rPr>
          <w:rFonts w:asciiTheme="majorHAnsi" w:hAnsiTheme="majorHAnsi"/>
        </w:rPr>
      </w:pPr>
      <w:r w:rsidRPr="00EB7CD1">
        <w:rPr>
          <w:rFonts w:asciiTheme="majorHAnsi" w:hAnsiTheme="majorHAnsi"/>
        </w:rPr>
        <w:t>…………………………………………………………………………………………………………………………..………..</w:t>
      </w:r>
    </w:p>
    <w:p w:rsidR="00282379" w:rsidRPr="00EB7CD1" w:rsidRDefault="00282379" w:rsidP="00282379">
      <w:pPr>
        <w:spacing w:line="276" w:lineRule="auto"/>
        <w:jc w:val="center"/>
        <w:rPr>
          <w:rFonts w:asciiTheme="majorHAnsi" w:hAnsiTheme="majorHAnsi"/>
          <w:i/>
          <w:vertAlign w:val="superscript"/>
        </w:rPr>
      </w:pPr>
      <w:r w:rsidRPr="00EB7CD1">
        <w:rPr>
          <w:rFonts w:asciiTheme="majorHAnsi" w:hAnsiTheme="majorHAnsi"/>
          <w:vertAlign w:val="superscript"/>
        </w:rPr>
        <w:t>(</w:t>
      </w:r>
      <w:r w:rsidRPr="00EB7CD1">
        <w:rPr>
          <w:rFonts w:asciiTheme="majorHAnsi" w:hAnsiTheme="majorHAnsi"/>
          <w:i/>
          <w:vertAlign w:val="superscript"/>
        </w:rPr>
        <w:t>adres Wykonawcy)</w:t>
      </w:r>
    </w:p>
    <w:p w:rsidR="00282379" w:rsidRPr="00EB7CD1" w:rsidRDefault="00282379" w:rsidP="00282379">
      <w:pPr>
        <w:spacing w:line="276" w:lineRule="auto"/>
        <w:jc w:val="both"/>
        <w:rPr>
          <w:rFonts w:asciiTheme="majorHAnsi" w:hAnsiTheme="majorHAnsi"/>
        </w:rPr>
      </w:pPr>
      <w:r w:rsidRPr="00EB7CD1">
        <w:rPr>
          <w:rFonts w:asciiTheme="majorHAnsi" w:hAnsiTheme="majorHAnsi"/>
        </w:rPr>
        <w:t>Tel. ……………………………………, fax ……………………………… e-mail ……………………………..………..</w:t>
      </w:r>
    </w:p>
    <w:p w:rsidR="00DF11E4" w:rsidRPr="00EB7CD1" w:rsidRDefault="00DF11E4">
      <w:pPr>
        <w:jc w:val="both"/>
        <w:rPr>
          <w:rFonts w:asciiTheme="majorHAnsi" w:hAnsiTheme="majorHAnsi"/>
          <w:i/>
        </w:rPr>
      </w:pPr>
    </w:p>
    <w:p w:rsidR="00DF11E4" w:rsidRPr="00EB7CD1" w:rsidRDefault="00DF11E4">
      <w:pPr>
        <w:jc w:val="both"/>
        <w:rPr>
          <w:rFonts w:asciiTheme="majorHAnsi" w:hAnsiTheme="majorHAnsi"/>
          <w:b/>
        </w:rPr>
      </w:pPr>
    </w:p>
    <w:p w:rsidR="00DF11E4" w:rsidRPr="00EB7CD1" w:rsidRDefault="00DF11E4">
      <w:pPr>
        <w:jc w:val="both"/>
        <w:textAlignment w:val="top"/>
        <w:rPr>
          <w:rFonts w:asciiTheme="majorHAnsi" w:hAnsiTheme="majorHAnsi"/>
          <w:b/>
        </w:rPr>
      </w:pPr>
      <w:r w:rsidRPr="00EB7CD1">
        <w:rPr>
          <w:rFonts w:asciiTheme="majorHAnsi" w:hAnsiTheme="majorHAnsi"/>
          <w:b/>
        </w:rPr>
        <w:t xml:space="preserve">Składając ofertę w postępowaniu o zamówienie publiczne prowadzonym w trybie przetargu nieograniczonego na </w:t>
      </w:r>
      <w:r w:rsidR="004D53AD" w:rsidRPr="00EB7CD1">
        <w:rPr>
          <w:rFonts w:asciiTheme="majorHAnsi" w:hAnsiTheme="majorHAnsi"/>
          <w:b/>
        </w:rPr>
        <w:t>„Ś</w:t>
      </w:r>
      <w:r w:rsidR="004D53AD" w:rsidRPr="00EB7CD1">
        <w:rPr>
          <w:rFonts w:asciiTheme="majorHAnsi" w:hAnsiTheme="majorHAnsi"/>
          <w:b/>
          <w:bCs/>
        </w:rPr>
        <w:t xml:space="preserve">wiadczenie usług pocztowych powyżej 50 gram oraz usług kurierskich dla </w:t>
      </w:r>
      <w:r w:rsidR="004D53AD" w:rsidRPr="00EB7CD1">
        <w:rPr>
          <w:rFonts w:asciiTheme="majorHAnsi" w:hAnsiTheme="majorHAnsi"/>
          <w:b/>
        </w:rPr>
        <w:t>Krajowej Szkoły Sądownictwa i Prokuratury, ul. Przy Rondzie 5, 31-547 Kraków”</w:t>
      </w:r>
    </w:p>
    <w:p w:rsidR="00DF11E4" w:rsidRPr="00EB7CD1" w:rsidRDefault="00DF11E4">
      <w:pPr>
        <w:pStyle w:val="Zwykytekst1"/>
        <w:tabs>
          <w:tab w:val="left" w:leader="dot" w:pos="9072"/>
        </w:tabs>
        <w:spacing w:before="120"/>
        <w:jc w:val="both"/>
        <w:rPr>
          <w:rFonts w:asciiTheme="majorHAnsi" w:hAnsiTheme="majorHAnsi"/>
          <w:color w:val="000000"/>
          <w:sz w:val="24"/>
          <w:szCs w:val="24"/>
        </w:rPr>
      </w:pPr>
      <w:r w:rsidRPr="00EB7CD1">
        <w:rPr>
          <w:rFonts w:asciiTheme="majorHAnsi" w:hAnsiTheme="majorHAnsi"/>
          <w:color w:val="000000"/>
          <w:sz w:val="24"/>
          <w:szCs w:val="24"/>
        </w:rPr>
        <w:t>my niżej podpisani:</w:t>
      </w:r>
    </w:p>
    <w:p w:rsidR="00DF11E4" w:rsidRPr="00EB7CD1" w:rsidRDefault="00DF11E4">
      <w:pPr>
        <w:pStyle w:val="Tekstpodstawowy"/>
        <w:tabs>
          <w:tab w:val="left" w:leader="dot" w:pos="9072"/>
        </w:tabs>
        <w:spacing w:before="120"/>
        <w:jc w:val="both"/>
        <w:rPr>
          <w:rFonts w:asciiTheme="majorHAnsi" w:hAnsiTheme="majorHAnsi"/>
        </w:rPr>
      </w:pPr>
      <w:r w:rsidRPr="00EB7CD1">
        <w:rPr>
          <w:rFonts w:asciiTheme="majorHAnsi" w:hAnsiTheme="majorHAnsi"/>
        </w:rPr>
        <w:tab/>
      </w:r>
    </w:p>
    <w:p w:rsidR="00DF11E4" w:rsidRPr="00EB7CD1" w:rsidRDefault="00DF11E4">
      <w:pPr>
        <w:pStyle w:val="Tekstpodstawowy"/>
        <w:tabs>
          <w:tab w:val="left" w:leader="dot" w:pos="9072"/>
        </w:tabs>
        <w:spacing w:before="120"/>
        <w:jc w:val="both"/>
        <w:rPr>
          <w:rFonts w:asciiTheme="majorHAnsi" w:hAnsiTheme="majorHAnsi"/>
        </w:rPr>
      </w:pPr>
      <w:r w:rsidRPr="00EB7CD1">
        <w:rPr>
          <w:rFonts w:asciiTheme="majorHAnsi" w:hAnsiTheme="majorHAnsi"/>
        </w:rPr>
        <w:tab/>
      </w:r>
    </w:p>
    <w:p w:rsidR="00DF11E4" w:rsidRPr="00EB7CD1" w:rsidRDefault="00DF11E4">
      <w:pPr>
        <w:pStyle w:val="Zwykytekst1"/>
        <w:tabs>
          <w:tab w:val="left" w:leader="dot" w:pos="9072"/>
        </w:tabs>
        <w:spacing w:before="120"/>
        <w:jc w:val="both"/>
        <w:rPr>
          <w:rFonts w:asciiTheme="majorHAnsi" w:hAnsiTheme="majorHAnsi"/>
          <w:color w:val="000000"/>
          <w:sz w:val="24"/>
          <w:szCs w:val="24"/>
        </w:rPr>
      </w:pPr>
      <w:r w:rsidRPr="00EB7CD1">
        <w:rPr>
          <w:rFonts w:asciiTheme="majorHAnsi" w:hAnsiTheme="majorHAnsi"/>
          <w:color w:val="000000"/>
          <w:sz w:val="24"/>
          <w:szCs w:val="24"/>
        </w:rPr>
        <w:t>działając w imieniu i na rzecz:</w:t>
      </w:r>
    </w:p>
    <w:p w:rsidR="00DF11E4" w:rsidRPr="00EB7CD1" w:rsidRDefault="00DF11E4">
      <w:pPr>
        <w:pStyle w:val="Tekstpodstawowy"/>
        <w:tabs>
          <w:tab w:val="left" w:leader="dot" w:pos="9072"/>
        </w:tabs>
        <w:spacing w:before="120"/>
        <w:jc w:val="both"/>
        <w:rPr>
          <w:rFonts w:asciiTheme="majorHAnsi" w:hAnsiTheme="majorHAnsi"/>
        </w:rPr>
      </w:pPr>
      <w:r w:rsidRPr="00EB7CD1">
        <w:rPr>
          <w:rFonts w:asciiTheme="majorHAnsi" w:hAnsiTheme="majorHAnsi"/>
        </w:rPr>
        <w:tab/>
      </w:r>
    </w:p>
    <w:p w:rsidR="00DF11E4" w:rsidRPr="00EB7CD1" w:rsidRDefault="00DF11E4">
      <w:pPr>
        <w:pStyle w:val="Tekstpodstawowy"/>
        <w:tabs>
          <w:tab w:val="left" w:leader="dot" w:pos="9072"/>
        </w:tabs>
        <w:spacing w:before="120"/>
        <w:jc w:val="both"/>
        <w:rPr>
          <w:rFonts w:asciiTheme="majorHAnsi" w:hAnsiTheme="majorHAnsi"/>
        </w:rPr>
      </w:pPr>
      <w:r w:rsidRPr="00EB7CD1">
        <w:rPr>
          <w:rFonts w:asciiTheme="majorHAnsi" w:hAnsiTheme="majorHAnsi"/>
        </w:rPr>
        <w:t xml:space="preserve"> </w:t>
      </w:r>
      <w:r w:rsidRPr="00EB7CD1">
        <w:rPr>
          <w:rFonts w:asciiTheme="majorHAnsi" w:hAnsiTheme="majorHAnsi"/>
        </w:rPr>
        <w:tab/>
      </w:r>
    </w:p>
    <w:p w:rsidR="00DF11E4" w:rsidRPr="00EB7CD1" w:rsidRDefault="00DF11E4">
      <w:pPr>
        <w:pStyle w:val="Zwykytekst1"/>
        <w:tabs>
          <w:tab w:val="left" w:leader="dot" w:pos="9072"/>
        </w:tabs>
        <w:spacing w:before="120"/>
        <w:jc w:val="both"/>
        <w:rPr>
          <w:rFonts w:asciiTheme="majorHAnsi" w:hAnsiTheme="majorHAnsi"/>
          <w:i/>
          <w:color w:val="000000"/>
          <w:sz w:val="24"/>
          <w:szCs w:val="24"/>
        </w:rPr>
      </w:pPr>
      <w:r w:rsidRPr="00EB7CD1">
        <w:rPr>
          <w:rFonts w:asciiTheme="majorHAnsi" w:hAnsiTheme="majorHAnsi"/>
          <w:i/>
          <w:color w:val="000000"/>
          <w:sz w:val="24"/>
          <w:szCs w:val="24"/>
        </w:rPr>
        <w:t xml:space="preserve"> (nazwa (firma) dokładny adres Wykonawcy/Wykonawców); w przypadku składania oferty przez podmioty występujące wspólnie podać nazwy (firmy) i dokładne adresy wszystkich podmiotów składających wspólną ofertę)</w:t>
      </w:r>
    </w:p>
    <w:p w:rsidR="00DF11E4" w:rsidRPr="00EB7CD1" w:rsidRDefault="00DF11E4" w:rsidP="00AD6449">
      <w:pPr>
        <w:pStyle w:val="Zwykytekst1"/>
        <w:numPr>
          <w:ilvl w:val="0"/>
          <w:numId w:val="5"/>
        </w:numPr>
        <w:tabs>
          <w:tab w:val="clear" w:pos="720"/>
          <w:tab w:val="num" w:pos="426"/>
        </w:tabs>
        <w:autoSpaceDE w:val="0"/>
        <w:spacing w:before="120"/>
        <w:ind w:left="426" w:hanging="426"/>
        <w:jc w:val="both"/>
        <w:rPr>
          <w:rFonts w:asciiTheme="majorHAnsi" w:hAnsiTheme="majorHAnsi"/>
          <w:color w:val="000000"/>
          <w:sz w:val="24"/>
          <w:szCs w:val="24"/>
        </w:rPr>
      </w:pPr>
      <w:r w:rsidRPr="00EB7CD1">
        <w:rPr>
          <w:rFonts w:asciiTheme="majorHAnsi" w:hAnsiTheme="majorHAnsi"/>
          <w:b/>
          <w:color w:val="000000"/>
          <w:sz w:val="24"/>
          <w:szCs w:val="24"/>
        </w:rPr>
        <w:t>SKŁADAMY OFERTĘ</w:t>
      </w:r>
      <w:r w:rsidRPr="00EB7CD1">
        <w:rPr>
          <w:rFonts w:asciiTheme="majorHAnsi" w:hAnsiTheme="majorHAnsi"/>
          <w:color w:val="000000"/>
          <w:sz w:val="24"/>
          <w:szCs w:val="24"/>
        </w:rPr>
        <w:t xml:space="preserve"> na wykonanie</w:t>
      </w:r>
    </w:p>
    <w:p w:rsidR="00DF11E4" w:rsidRPr="00EB7CD1" w:rsidRDefault="00DF11E4" w:rsidP="00AB2363">
      <w:pPr>
        <w:pStyle w:val="Zwykytekst1"/>
        <w:autoSpaceDE w:val="0"/>
        <w:spacing w:before="120"/>
        <w:jc w:val="both"/>
        <w:rPr>
          <w:rFonts w:asciiTheme="majorHAnsi" w:hAnsiTheme="majorHAnsi"/>
          <w:color w:val="000000"/>
          <w:sz w:val="24"/>
          <w:szCs w:val="24"/>
        </w:rPr>
      </w:pPr>
      <w:r w:rsidRPr="00EB7CD1">
        <w:rPr>
          <w:rFonts w:asciiTheme="majorHAnsi" w:hAnsiTheme="majorHAnsi"/>
          <w:color w:val="000000"/>
          <w:sz w:val="24"/>
          <w:szCs w:val="24"/>
        </w:rPr>
        <w:t>Całoś</w:t>
      </w:r>
      <w:r w:rsidR="005F6E89" w:rsidRPr="00EB7CD1">
        <w:rPr>
          <w:rFonts w:asciiTheme="majorHAnsi" w:hAnsiTheme="majorHAnsi"/>
          <w:color w:val="000000"/>
          <w:sz w:val="24"/>
          <w:szCs w:val="24"/>
        </w:rPr>
        <w:t>ci</w:t>
      </w:r>
      <w:r w:rsidRPr="00EB7CD1">
        <w:rPr>
          <w:rFonts w:asciiTheme="majorHAnsi" w:hAnsiTheme="majorHAnsi"/>
          <w:color w:val="000000"/>
          <w:sz w:val="24"/>
          <w:szCs w:val="24"/>
        </w:rPr>
        <w:t xml:space="preserve"> przedmiotu zamówienia zgodnie ze Specyfikacją Istotnych Warunków Zamówienia i oświadczamy, że wykonamy go na warunkach w niej określonych.</w:t>
      </w:r>
    </w:p>
    <w:p w:rsidR="00DF11E4" w:rsidRPr="00EB7CD1" w:rsidRDefault="00DF11E4" w:rsidP="00AD6449">
      <w:pPr>
        <w:pStyle w:val="Zwykytekst1"/>
        <w:numPr>
          <w:ilvl w:val="0"/>
          <w:numId w:val="5"/>
        </w:numPr>
        <w:tabs>
          <w:tab w:val="clear" w:pos="720"/>
          <w:tab w:val="num" w:pos="426"/>
          <w:tab w:val="left" w:pos="1418"/>
        </w:tabs>
        <w:autoSpaceDE w:val="0"/>
        <w:spacing w:before="120"/>
        <w:ind w:left="426" w:hanging="426"/>
        <w:jc w:val="both"/>
        <w:rPr>
          <w:rFonts w:asciiTheme="majorHAnsi" w:hAnsiTheme="majorHAnsi"/>
          <w:color w:val="000000"/>
          <w:sz w:val="24"/>
          <w:szCs w:val="24"/>
        </w:rPr>
      </w:pPr>
      <w:r w:rsidRPr="00EB7CD1">
        <w:rPr>
          <w:rFonts w:asciiTheme="majorHAnsi" w:hAnsiTheme="majorHAnsi"/>
          <w:b/>
          <w:color w:val="000000"/>
          <w:sz w:val="24"/>
          <w:szCs w:val="24"/>
        </w:rPr>
        <w:t>OŚWIADCZAMY</w:t>
      </w:r>
      <w:r w:rsidRPr="00EB7CD1">
        <w:rPr>
          <w:rFonts w:asciiTheme="majorHAnsi" w:hAnsiTheme="majorHAnsi"/>
          <w:color w:val="000000"/>
          <w:sz w:val="24"/>
          <w:szCs w:val="24"/>
        </w:rPr>
        <w:t>, że naszym pełnomocnikiem dla potrzeb niniejszego zamówienia jest: ___________________________________________________________________________________</w:t>
      </w:r>
    </w:p>
    <w:p w:rsidR="00DF11E4" w:rsidRPr="00EB7CD1" w:rsidRDefault="00DF11E4" w:rsidP="00B973CD">
      <w:pPr>
        <w:pStyle w:val="Zwykytekst1"/>
        <w:tabs>
          <w:tab w:val="num" w:pos="426"/>
          <w:tab w:val="left" w:pos="1418"/>
          <w:tab w:val="left" w:leader="dot" w:pos="9781"/>
        </w:tabs>
        <w:spacing w:before="120" w:line="288" w:lineRule="auto"/>
        <w:ind w:left="709" w:hanging="709"/>
        <w:jc w:val="both"/>
        <w:rPr>
          <w:rFonts w:asciiTheme="majorHAnsi" w:hAnsiTheme="majorHAnsi"/>
          <w:color w:val="000000"/>
          <w:sz w:val="24"/>
          <w:szCs w:val="24"/>
        </w:rPr>
      </w:pPr>
      <w:r w:rsidRPr="00EB7CD1">
        <w:rPr>
          <w:rFonts w:asciiTheme="majorHAnsi" w:hAnsiTheme="majorHAnsi"/>
          <w:color w:val="000000"/>
          <w:sz w:val="24"/>
          <w:szCs w:val="24"/>
        </w:rPr>
        <w:tab/>
        <w:t>___________________________________________________________________________________</w:t>
      </w:r>
    </w:p>
    <w:p w:rsidR="00DF11E4" w:rsidRPr="00EB7CD1" w:rsidRDefault="00DF11E4" w:rsidP="006432E6">
      <w:pPr>
        <w:pStyle w:val="Zwykytekst1"/>
        <w:tabs>
          <w:tab w:val="left" w:pos="1418"/>
          <w:tab w:val="left" w:leader="dot" w:pos="10069"/>
        </w:tabs>
        <w:spacing w:line="288" w:lineRule="auto"/>
        <w:ind w:left="709" w:hanging="283"/>
        <w:jc w:val="both"/>
        <w:rPr>
          <w:rFonts w:asciiTheme="majorHAnsi" w:hAnsiTheme="majorHAnsi"/>
          <w:i/>
          <w:color w:val="000000"/>
          <w:sz w:val="24"/>
          <w:szCs w:val="24"/>
        </w:rPr>
      </w:pPr>
      <w:r w:rsidRPr="00EB7CD1">
        <w:rPr>
          <w:rFonts w:asciiTheme="majorHAnsi" w:hAnsiTheme="majorHAnsi"/>
          <w:i/>
          <w:color w:val="000000"/>
          <w:sz w:val="24"/>
          <w:szCs w:val="24"/>
        </w:rPr>
        <w:t>(wypełniają jedynie przedsiębiorcy składający wspólną ofertę)</w:t>
      </w:r>
    </w:p>
    <w:p w:rsidR="00234633" w:rsidRPr="00EB7CD1" w:rsidRDefault="00234633" w:rsidP="006432E6">
      <w:pPr>
        <w:pStyle w:val="Zwykytekst1"/>
        <w:tabs>
          <w:tab w:val="left" w:pos="1418"/>
          <w:tab w:val="left" w:leader="dot" w:pos="10069"/>
        </w:tabs>
        <w:spacing w:line="288" w:lineRule="auto"/>
        <w:ind w:left="709" w:hanging="283"/>
        <w:jc w:val="both"/>
        <w:rPr>
          <w:rFonts w:asciiTheme="majorHAnsi" w:hAnsiTheme="majorHAnsi"/>
          <w:i/>
          <w:color w:val="000000"/>
          <w:sz w:val="24"/>
          <w:szCs w:val="24"/>
        </w:rPr>
      </w:pPr>
    </w:p>
    <w:p w:rsidR="0051179C" w:rsidRPr="00EB7CD1" w:rsidRDefault="00234633" w:rsidP="00234633">
      <w:pPr>
        <w:pStyle w:val="Akapitzlist"/>
        <w:numPr>
          <w:ilvl w:val="0"/>
          <w:numId w:val="5"/>
        </w:numPr>
        <w:tabs>
          <w:tab w:val="clear" w:pos="720"/>
          <w:tab w:val="num" w:pos="426"/>
          <w:tab w:val="left" w:pos="4020"/>
          <w:tab w:val="left" w:leader="dot" w:pos="8505"/>
        </w:tabs>
        <w:spacing w:line="360" w:lineRule="auto"/>
        <w:ind w:left="426"/>
        <w:jc w:val="both"/>
        <w:rPr>
          <w:rFonts w:asciiTheme="majorHAnsi" w:hAnsiTheme="majorHAnsi" w:cs="Arial"/>
          <w:bCs/>
        </w:rPr>
      </w:pPr>
      <w:r w:rsidRPr="00EB7CD1">
        <w:rPr>
          <w:rFonts w:asciiTheme="majorHAnsi" w:hAnsiTheme="majorHAnsi" w:cs="Arial"/>
          <w:bCs/>
        </w:rPr>
        <w:t>Oświadczam, że cena dotyczy przedmiotu opisanego w załączniku nr 1 do SIWZ i zwiera wszystkie składniki jakie należy zapłacić za przedmiot zamówienia</w:t>
      </w:r>
    </w:p>
    <w:p w:rsidR="004B333E" w:rsidRPr="00EB7CD1" w:rsidRDefault="004B333E" w:rsidP="004B333E">
      <w:pPr>
        <w:pStyle w:val="Akapitzlist"/>
        <w:tabs>
          <w:tab w:val="left" w:pos="4020"/>
          <w:tab w:val="left" w:leader="dot" w:pos="8505"/>
        </w:tabs>
        <w:spacing w:line="360" w:lineRule="auto"/>
        <w:ind w:left="426"/>
        <w:jc w:val="both"/>
        <w:rPr>
          <w:rFonts w:asciiTheme="majorHAnsi" w:hAnsiTheme="majorHAnsi" w:cs="Helvetica"/>
          <w:bCs/>
          <w:i/>
        </w:rPr>
      </w:pPr>
      <w:r w:rsidRPr="00EB7CD1">
        <w:rPr>
          <w:rFonts w:asciiTheme="majorHAnsi" w:hAnsiTheme="majorHAnsi"/>
          <w:i/>
        </w:rPr>
        <w:t>Kalkulacja szczegółowa</w:t>
      </w:r>
      <w:r w:rsidRPr="00EB7CD1">
        <w:rPr>
          <w:rFonts w:asciiTheme="majorHAnsi" w:hAnsiTheme="majorHAnsi" w:cs="Helvetica"/>
          <w:b/>
          <w:bCs/>
        </w:rPr>
        <w:t xml:space="preserve">. </w:t>
      </w:r>
      <w:r w:rsidRPr="00EB7CD1">
        <w:rPr>
          <w:rFonts w:asciiTheme="majorHAnsi" w:hAnsiTheme="majorHAnsi" w:cs="Helvetica"/>
          <w:bCs/>
          <w:i/>
        </w:rPr>
        <w:t>Uwaga: Podane ilo</w:t>
      </w:r>
      <w:r w:rsidRPr="00EB7CD1">
        <w:rPr>
          <w:rFonts w:asciiTheme="majorHAnsi" w:hAnsiTheme="majorHAnsi" w:cs="Arial"/>
          <w:i/>
        </w:rPr>
        <w:t>ś</w:t>
      </w:r>
      <w:r w:rsidRPr="00EB7CD1">
        <w:rPr>
          <w:rFonts w:asciiTheme="majorHAnsi" w:hAnsiTheme="majorHAnsi" w:cs="Helvetica"/>
          <w:bCs/>
          <w:i/>
        </w:rPr>
        <w:t>ci przesyłek słu</w:t>
      </w:r>
      <w:r w:rsidRPr="00EB7CD1">
        <w:rPr>
          <w:rFonts w:asciiTheme="majorHAnsi" w:hAnsiTheme="majorHAnsi" w:cs="Arial"/>
          <w:i/>
        </w:rPr>
        <w:t xml:space="preserve">żą </w:t>
      </w:r>
      <w:r w:rsidRPr="00EB7CD1">
        <w:rPr>
          <w:rFonts w:asciiTheme="majorHAnsi" w:hAnsiTheme="majorHAnsi" w:cs="Helvetica"/>
          <w:bCs/>
          <w:i/>
        </w:rPr>
        <w:t>wył</w:t>
      </w:r>
      <w:r w:rsidRPr="00EB7CD1">
        <w:rPr>
          <w:rFonts w:asciiTheme="majorHAnsi" w:hAnsiTheme="majorHAnsi" w:cs="Arial"/>
          <w:i/>
        </w:rPr>
        <w:t>ą</w:t>
      </w:r>
      <w:r w:rsidRPr="00EB7CD1">
        <w:rPr>
          <w:rFonts w:asciiTheme="majorHAnsi" w:hAnsiTheme="majorHAnsi" w:cs="Helvetica"/>
          <w:bCs/>
          <w:i/>
        </w:rPr>
        <w:t>cznie do oceny ofert.</w:t>
      </w:r>
    </w:p>
    <w:p w:rsidR="00617EEC" w:rsidRPr="0065182D" w:rsidRDefault="0065182D" w:rsidP="00617EEC">
      <w:pPr>
        <w:pStyle w:val="Bezodstpw"/>
        <w:jc w:val="both"/>
        <w:rPr>
          <w:rFonts w:asciiTheme="majorHAnsi" w:hAnsiTheme="majorHAnsi"/>
          <w:b/>
          <w:sz w:val="24"/>
          <w:szCs w:val="24"/>
        </w:rPr>
      </w:pPr>
      <w:r w:rsidRPr="0065182D">
        <w:rPr>
          <w:rFonts w:asciiTheme="majorHAnsi" w:hAnsiTheme="majorHAnsi"/>
          <w:b/>
          <w:sz w:val="24"/>
          <w:szCs w:val="24"/>
        </w:rPr>
        <w:t xml:space="preserve">Część 1 </w:t>
      </w:r>
      <w:r w:rsidR="0025449B" w:rsidRPr="0065182D">
        <w:rPr>
          <w:rFonts w:asciiTheme="majorHAnsi" w:hAnsiTheme="majorHAnsi"/>
          <w:b/>
          <w:sz w:val="24"/>
          <w:szCs w:val="24"/>
        </w:rPr>
        <w:t>– przesyłki powyżej 50 gram</w:t>
      </w:r>
    </w:p>
    <w:tbl>
      <w:tblPr>
        <w:tblW w:w="9356" w:type="dxa"/>
        <w:tblCellSpacing w:w="20" w:type="dxa"/>
        <w:tblInd w:w="12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A0" w:firstRow="1" w:lastRow="0" w:firstColumn="1" w:lastColumn="0" w:noHBand="0" w:noVBand="0"/>
      </w:tblPr>
      <w:tblGrid>
        <w:gridCol w:w="851"/>
        <w:gridCol w:w="2410"/>
        <w:gridCol w:w="2268"/>
        <w:gridCol w:w="992"/>
        <w:gridCol w:w="709"/>
        <w:gridCol w:w="2126"/>
      </w:tblGrid>
      <w:tr w:rsidR="0025449B" w:rsidRPr="00EB7CD1" w:rsidTr="0025449B">
        <w:trPr>
          <w:cantSplit/>
          <w:trHeight w:val="167"/>
          <w:tblCellSpacing w:w="20" w:type="dxa"/>
        </w:trPr>
        <w:tc>
          <w:tcPr>
            <w:tcW w:w="791" w:type="dxa"/>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i/>
                <w:sz w:val="24"/>
                <w:szCs w:val="24"/>
              </w:rPr>
            </w:pPr>
          </w:p>
        </w:tc>
        <w:tc>
          <w:tcPr>
            <w:tcW w:w="2370" w:type="dxa"/>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Rodzaj przesyłek</w:t>
            </w:r>
          </w:p>
        </w:tc>
        <w:tc>
          <w:tcPr>
            <w:tcW w:w="2228" w:type="dxa"/>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i/>
                <w:sz w:val="24"/>
                <w:szCs w:val="24"/>
              </w:rPr>
            </w:pPr>
            <w:r w:rsidRPr="00EB7CD1">
              <w:rPr>
                <w:rFonts w:asciiTheme="majorHAnsi" w:hAnsiTheme="majorHAnsi"/>
                <w:i/>
                <w:sz w:val="24"/>
                <w:szCs w:val="24"/>
              </w:rPr>
              <w:t>Wielkość przesyłek</w:t>
            </w:r>
          </w:p>
        </w:tc>
        <w:tc>
          <w:tcPr>
            <w:tcW w:w="952"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243011">
            <w:pPr>
              <w:pStyle w:val="Bezodstpw"/>
              <w:jc w:val="center"/>
              <w:rPr>
                <w:rFonts w:asciiTheme="majorHAnsi" w:hAnsiTheme="majorHAnsi"/>
                <w:i/>
                <w:sz w:val="24"/>
                <w:szCs w:val="24"/>
              </w:rPr>
            </w:pPr>
            <w:r w:rsidRPr="00EB7CD1">
              <w:rPr>
                <w:rFonts w:asciiTheme="majorHAnsi" w:hAnsiTheme="majorHAnsi"/>
                <w:i/>
                <w:sz w:val="24"/>
                <w:szCs w:val="24"/>
              </w:rPr>
              <w:t>Liczba przesyłek</w:t>
            </w:r>
          </w:p>
        </w:tc>
        <w:tc>
          <w:tcPr>
            <w:tcW w:w="669"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EB7CD1">
            <w:pPr>
              <w:suppressAutoHyphens w:val="0"/>
              <w:autoSpaceDE w:val="0"/>
              <w:autoSpaceDN w:val="0"/>
              <w:adjustRightInd w:val="0"/>
              <w:rPr>
                <w:rFonts w:asciiTheme="majorHAnsi" w:hAnsiTheme="majorHAnsi" w:cs="Helvetica"/>
                <w:bCs/>
                <w:lang w:eastAsia="pl-PL"/>
              </w:rPr>
            </w:pPr>
            <w:r w:rsidRPr="00EB7CD1">
              <w:rPr>
                <w:rFonts w:asciiTheme="majorHAnsi" w:hAnsiTheme="majorHAnsi" w:cs="Helvetica"/>
                <w:bCs/>
                <w:lang w:eastAsia="pl-PL"/>
              </w:rPr>
              <w:t xml:space="preserve">Cena jedn. brutto </w:t>
            </w:r>
          </w:p>
        </w:tc>
        <w:tc>
          <w:tcPr>
            <w:tcW w:w="2066"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EB7CD1">
            <w:pPr>
              <w:suppressAutoHyphens w:val="0"/>
              <w:autoSpaceDE w:val="0"/>
              <w:autoSpaceDN w:val="0"/>
              <w:adjustRightInd w:val="0"/>
              <w:jc w:val="center"/>
              <w:rPr>
                <w:rFonts w:asciiTheme="majorHAnsi" w:hAnsiTheme="majorHAnsi" w:cs="Helvetica"/>
                <w:bCs/>
                <w:lang w:eastAsia="pl-PL"/>
              </w:rPr>
            </w:pPr>
            <w:r w:rsidRPr="00EB7CD1">
              <w:rPr>
                <w:rFonts w:asciiTheme="majorHAnsi" w:hAnsiTheme="majorHAnsi" w:cs="Helvetica"/>
                <w:bCs/>
                <w:lang w:eastAsia="pl-PL"/>
              </w:rPr>
              <w:t>Warto</w:t>
            </w:r>
            <w:r w:rsidRPr="00EB7CD1">
              <w:rPr>
                <w:rFonts w:asciiTheme="majorHAnsi" w:hAnsiTheme="majorHAnsi" w:cs="Arial"/>
                <w:lang w:eastAsia="pl-PL"/>
              </w:rPr>
              <w:t>ść brutto w okresie obowiązywania umowy</w:t>
            </w:r>
          </w:p>
          <w:p w:rsidR="0025449B" w:rsidRPr="00EB7CD1" w:rsidRDefault="0025449B" w:rsidP="00EB7CD1">
            <w:pPr>
              <w:suppressAutoHyphens w:val="0"/>
              <w:autoSpaceDE w:val="0"/>
              <w:autoSpaceDN w:val="0"/>
              <w:adjustRightInd w:val="0"/>
              <w:jc w:val="center"/>
              <w:rPr>
                <w:rFonts w:asciiTheme="majorHAnsi" w:hAnsiTheme="majorHAnsi" w:cs="Helvetica"/>
                <w:bCs/>
                <w:i/>
                <w:lang w:eastAsia="pl-PL"/>
              </w:rPr>
            </w:pPr>
            <w:r w:rsidRPr="00EB7CD1">
              <w:rPr>
                <w:rFonts w:asciiTheme="majorHAnsi" w:hAnsiTheme="majorHAnsi" w:cs="Helvetica"/>
                <w:bCs/>
                <w:i/>
                <w:lang w:eastAsia="pl-PL"/>
              </w:rPr>
              <w:t>kol. 4 x kol. 5</w:t>
            </w:r>
          </w:p>
        </w:tc>
      </w:tr>
      <w:tr w:rsidR="0025449B" w:rsidRPr="00EB7CD1" w:rsidTr="0025449B">
        <w:trPr>
          <w:cantSplit/>
          <w:trHeight w:val="167"/>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EB7CD1">
            <w:pPr>
              <w:suppressAutoHyphens w:val="0"/>
              <w:ind w:left="17" w:right="-105"/>
              <w:jc w:val="center"/>
              <w:rPr>
                <w:rFonts w:asciiTheme="majorHAnsi" w:hAnsiTheme="majorHAnsi"/>
                <w:i/>
                <w:lang w:eastAsia="pl-PL"/>
              </w:rPr>
            </w:pPr>
            <w:r w:rsidRPr="00EB7CD1">
              <w:rPr>
                <w:rFonts w:asciiTheme="majorHAnsi" w:hAnsiTheme="majorHAnsi"/>
                <w:i/>
                <w:lang w:eastAsia="pl-PL"/>
              </w:rPr>
              <w:t>1</w:t>
            </w:r>
          </w:p>
        </w:tc>
        <w:tc>
          <w:tcPr>
            <w:tcW w:w="2370"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EB7CD1">
            <w:pPr>
              <w:suppressAutoHyphens w:val="0"/>
              <w:autoSpaceDE w:val="0"/>
              <w:autoSpaceDN w:val="0"/>
              <w:adjustRightInd w:val="0"/>
              <w:jc w:val="center"/>
              <w:rPr>
                <w:rFonts w:asciiTheme="majorHAnsi" w:hAnsiTheme="majorHAnsi" w:cs="Helvetica"/>
                <w:i/>
                <w:lang w:eastAsia="pl-PL"/>
              </w:rPr>
            </w:pPr>
            <w:r w:rsidRPr="00EB7CD1">
              <w:rPr>
                <w:rFonts w:asciiTheme="majorHAnsi" w:hAnsiTheme="majorHAnsi" w:cs="Helvetica"/>
                <w:i/>
                <w:lang w:eastAsia="pl-PL"/>
              </w:rPr>
              <w:t>2</w:t>
            </w:r>
          </w:p>
        </w:tc>
        <w:tc>
          <w:tcPr>
            <w:tcW w:w="2228"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EB7CD1">
            <w:pPr>
              <w:suppressAutoHyphens w:val="0"/>
              <w:jc w:val="center"/>
              <w:rPr>
                <w:rFonts w:asciiTheme="majorHAnsi" w:hAnsiTheme="majorHAnsi"/>
                <w:i/>
                <w:lang w:eastAsia="pl-PL"/>
              </w:rPr>
            </w:pPr>
            <w:r w:rsidRPr="00EB7CD1">
              <w:rPr>
                <w:rFonts w:asciiTheme="majorHAnsi" w:hAnsiTheme="majorHAnsi"/>
                <w:i/>
                <w:lang w:eastAsia="pl-PL"/>
              </w:rPr>
              <w:t>3</w:t>
            </w:r>
          </w:p>
        </w:tc>
        <w:tc>
          <w:tcPr>
            <w:tcW w:w="952"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EB7CD1">
            <w:pPr>
              <w:suppressAutoHyphens w:val="0"/>
              <w:jc w:val="center"/>
              <w:rPr>
                <w:rFonts w:asciiTheme="majorHAnsi" w:hAnsiTheme="majorHAnsi"/>
                <w:i/>
                <w:lang w:eastAsia="pl-PL"/>
              </w:rPr>
            </w:pPr>
            <w:r w:rsidRPr="00EB7CD1">
              <w:rPr>
                <w:rFonts w:asciiTheme="majorHAnsi" w:hAnsiTheme="majorHAnsi"/>
                <w:i/>
                <w:lang w:eastAsia="pl-PL"/>
              </w:rPr>
              <w:t>4</w:t>
            </w:r>
          </w:p>
        </w:tc>
        <w:tc>
          <w:tcPr>
            <w:tcW w:w="669"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EB7CD1">
            <w:pPr>
              <w:suppressAutoHyphens w:val="0"/>
              <w:jc w:val="center"/>
              <w:rPr>
                <w:rFonts w:asciiTheme="majorHAnsi" w:hAnsiTheme="majorHAnsi"/>
                <w:i/>
                <w:lang w:eastAsia="pl-PL"/>
              </w:rPr>
            </w:pPr>
            <w:r w:rsidRPr="00EB7CD1">
              <w:rPr>
                <w:rFonts w:asciiTheme="majorHAnsi" w:hAnsiTheme="majorHAnsi"/>
                <w:i/>
                <w:lang w:eastAsia="pl-PL"/>
              </w:rPr>
              <w:t>5</w:t>
            </w:r>
          </w:p>
        </w:tc>
        <w:tc>
          <w:tcPr>
            <w:tcW w:w="2066"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EB7CD1">
            <w:pPr>
              <w:suppressAutoHyphens w:val="0"/>
              <w:jc w:val="center"/>
              <w:rPr>
                <w:rFonts w:asciiTheme="majorHAnsi" w:hAnsiTheme="majorHAnsi"/>
                <w:i/>
                <w:lang w:eastAsia="pl-PL"/>
              </w:rPr>
            </w:pPr>
            <w:r w:rsidRPr="00EB7CD1">
              <w:rPr>
                <w:rFonts w:asciiTheme="majorHAnsi" w:hAnsiTheme="majorHAnsi"/>
                <w:i/>
                <w:lang w:eastAsia="pl-PL"/>
              </w:rPr>
              <w:t>6</w:t>
            </w:r>
          </w:p>
        </w:tc>
      </w:tr>
      <w:tr w:rsidR="0025449B" w:rsidRPr="00EB7CD1" w:rsidTr="0025449B">
        <w:trPr>
          <w:cantSplit/>
          <w:trHeight w:val="97"/>
          <w:tblCellSpacing w:w="20" w:type="dxa"/>
        </w:trPr>
        <w:tc>
          <w:tcPr>
            <w:tcW w:w="791" w:type="dxa"/>
            <w:vMerge w:val="restart"/>
            <w:tcBorders>
              <w:top w:val="inset" w:sz="6" w:space="0" w:color="auto"/>
              <w:left w:val="inset" w:sz="6" w:space="0" w:color="auto"/>
              <w:bottom w:val="inset" w:sz="6" w:space="0" w:color="auto"/>
              <w:right w:val="inset" w:sz="6" w:space="0" w:color="auto"/>
            </w:tcBorders>
            <w:vAlign w:val="center"/>
          </w:tcPr>
          <w:p w:rsidR="0025449B" w:rsidRPr="00EB7CD1" w:rsidRDefault="0025449B" w:rsidP="006C23A5">
            <w:pPr>
              <w:pStyle w:val="Bezodstpw"/>
              <w:numPr>
                <w:ilvl w:val="0"/>
                <w:numId w:val="34"/>
              </w:numPr>
              <w:jc w:val="center"/>
              <w:rPr>
                <w:rFonts w:asciiTheme="majorHAnsi" w:hAnsiTheme="majorHAnsi"/>
                <w:sz w:val="24"/>
                <w:szCs w:val="24"/>
              </w:rPr>
            </w:pPr>
          </w:p>
        </w:tc>
        <w:tc>
          <w:tcPr>
            <w:tcW w:w="2370" w:type="dxa"/>
            <w:vMerge w:val="restart"/>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Przesyłki rejestrowane,</w:t>
            </w:r>
          </w:p>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niebędące przesyłkami</w:t>
            </w:r>
          </w:p>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najszybszej kategorii</w:t>
            </w:r>
          </w:p>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w obrocie krajowym</w:t>
            </w:r>
          </w:p>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(polecone ekonomiczne)</w:t>
            </w:r>
          </w:p>
        </w:tc>
        <w:tc>
          <w:tcPr>
            <w:tcW w:w="2228" w:type="dxa"/>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51 -100 g gabaryt A</w:t>
            </w:r>
          </w:p>
        </w:tc>
        <w:tc>
          <w:tcPr>
            <w:tcW w:w="952"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2060</w:t>
            </w:r>
          </w:p>
        </w:tc>
        <w:tc>
          <w:tcPr>
            <w:tcW w:w="669"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r>
      <w:tr w:rsidR="0025449B" w:rsidRPr="00EB7CD1" w:rsidTr="0025449B">
        <w:trPr>
          <w:cantSplit/>
          <w:trHeight w:val="95"/>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25449B" w:rsidRPr="00EB7CD1" w:rsidRDefault="0025449B" w:rsidP="006C23A5">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51 -100 g gabaryt B</w:t>
            </w:r>
          </w:p>
        </w:tc>
        <w:tc>
          <w:tcPr>
            <w:tcW w:w="952"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10</w:t>
            </w:r>
          </w:p>
        </w:tc>
        <w:tc>
          <w:tcPr>
            <w:tcW w:w="669"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r>
      <w:tr w:rsidR="0025449B" w:rsidRPr="00EB7CD1" w:rsidTr="0025449B">
        <w:trPr>
          <w:cantSplit/>
          <w:trHeight w:val="95"/>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25449B" w:rsidRPr="00EB7CD1" w:rsidRDefault="0025449B" w:rsidP="006C23A5">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101 -350 g gabaryt A</w:t>
            </w:r>
          </w:p>
        </w:tc>
        <w:tc>
          <w:tcPr>
            <w:tcW w:w="952"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90</w:t>
            </w:r>
          </w:p>
        </w:tc>
        <w:tc>
          <w:tcPr>
            <w:tcW w:w="669"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r>
      <w:tr w:rsidR="0025449B" w:rsidRPr="00EB7CD1" w:rsidTr="0025449B">
        <w:trPr>
          <w:cantSplit/>
          <w:trHeight w:val="95"/>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25449B" w:rsidRPr="00EB7CD1" w:rsidRDefault="0025449B" w:rsidP="006C23A5">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101 -350 g gabaryt B</w:t>
            </w:r>
          </w:p>
        </w:tc>
        <w:tc>
          <w:tcPr>
            <w:tcW w:w="952"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220</w:t>
            </w:r>
          </w:p>
        </w:tc>
        <w:tc>
          <w:tcPr>
            <w:tcW w:w="669"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r>
      <w:tr w:rsidR="0025449B" w:rsidRPr="00EB7CD1" w:rsidTr="0025449B">
        <w:trPr>
          <w:cantSplit/>
          <w:trHeight w:val="95"/>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25449B" w:rsidRPr="00EB7CD1" w:rsidRDefault="0025449B" w:rsidP="006C23A5">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351 - 500 g gabaryt A</w:t>
            </w:r>
          </w:p>
        </w:tc>
        <w:tc>
          <w:tcPr>
            <w:tcW w:w="952"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120</w:t>
            </w:r>
          </w:p>
        </w:tc>
        <w:tc>
          <w:tcPr>
            <w:tcW w:w="669"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r>
      <w:tr w:rsidR="0025449B" w:rsidRPr="00EB7CD1" w:rsidTr="0025449B">
        <w:trPr>
          <w:cantSplit/>
          <w:trHeight w:val="95"/>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25449B" w:rsidRPr="00EB7CD1" w:rsidRDefault="0025449B" w:rsidP="006C23A5">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351 - 500 g gabaryt B</w:t>
            </w:r>
          </w:p>
        </w:tc>
        <w:tc>
          <w:tcPr>
            <w:tcW w:w="952"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10</w:t>
            </w:r>
          </w:p>
        </w:tc>
        <w:tc>
          <w:tcPr>
            <w:tcW w:w="669"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r>
      <w:tr w:rsidR="0025449B" w:rsidRPr="00EB7CD1" w:rsidTr="0025449B">
        <w:trPr>
          <w:cantSplit/>
          <w:trHeight w:val="95"/>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25449B" w:rsidRPr="00EB7CD1" w:rsidRDefault="0025449B" w:rsidP="006C23A5">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501 -1000 g gabaryt A</w:t>
            </w:r>
          </w:p>
        </w:tc>
        <w:tc>
          <w:tcPr>
            <w:tcW w:w="952"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60</w:t>
            </w:r>
          </w:p>
        </w:tc>
        <w:tc>
          <w:tcPr>
            <w:tcW w:w="669"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r>
      <w:tr w:rsidR="0025449B" w:rsidRPr="00EB7CD1" w:rsidTr="0025449B">
        <w:trPr>
          <w:cantSplit/>
          <w:trHeight w:val="234"/>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25449B" w:rsidRPr="00EB7CD1" w:rsidRDefault="0025449B" w:rsidP="006C23A5">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501 -1000 g gabaryt B</w:t>
            </w:r>
          </w:p>
        </w:tc>
        <w:tc>
          <w:tcPr>
            <w:tcW w:w="952" w:type="dxa"/>
            <w:tcBorders>
              <w:top w:val="inset" w:sz="6" w:space="0" w:color="auto"/>
              <w:left w:val="inset" w:sz="6" w:space="0" w:color="auto"/>
              <w:right w:val="inset" w:sz="6" w:space="0" w:color="auto"/>
            </w:tcBorders>
            <w:vAlign w:val="center"/>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70</w:t>
            </w:r>
          </w:p>
        </w:tc>
        <w:tc>
          <w:tcPr>
            <w:tcW w:w="669" w:type="dxa"/>
            <w:tcBorders>
              <w:top w:val="inset" w:sz="6" w:space="0" w:color="auto"/>
              <w:left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c>
          <w:tcPr>
            <w:tcW w:w="2066" w:type="dxa"/>
            <w:tcBorders>
              <w:top w:val="inset" w:sz="6" w:space="0" w:color="auto"/>
              <w:left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r>
      <w:tr w:rsidR="0025449B" w:rsidRPr="00EB7CD1" w:rsidTr="0025449B">
        <w:trPr>
          <w:cantSplit/>
          <w:trHeight w:val="95"/>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25449B" w:rsidRPr="00EB7CD1" w:rsidRDefault="0025449B" w:rsidP="006C23A5">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1001 -2000 g gabaryt B</w:t>
            </w:r>
          </w:p>
        </w:tc>
        <w:tc>
          <w:tcPr>
            <w:tcW w:w="952"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30</w:t>
            </w:r>
          </w:p>
        </w:tc>
        <w:tc>
          <w:tcPr>
            <w:tcW w:w="669"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r>
      <w:tr w:rsidR="0025449B" w:rsidRPr="00EB7CD1" w:rsidTr="0025449B">
        <w:trPr>
          <w:cantSplit/>
          <w:trHeight w:val="160"/>
          <w:tblCellSpacing w:w="20" w:type="dxa"/>
        </w:trPr>
        <w:tc>
          <w:tcPr>
            <w:tcW w:w="791" w:type="dxa"/>
            <w:vMerge w:val="restart"/>
            <w:tcBorders>
              <w:top w:val="inset" w:sz="6" w:space="0" w:color="auto"/>
              <w:left w:val="inset" w:sz="6" w:space="0" w:color="auto"/>
              <w:bottom w:val="inset" w:sz="6" w:space="0" w:color="auto"/>
              <w:right w:val="inset" w:sz="6" w:space="0" w:color="auto"/>
            </w:tcBorders>
            <w:vAlign w:val="center"/>
          </w:tcPr>
          <w:p w:rsidR="0025449B" w:rsidRPr="00EB7CD1" w:rsidRDefault="0025449B" w:rsidP="006C23A5">
            <w:pPr>
              <w:pStyle w:val="Bezodstpw"/>
              <w:numPr>
                <w:ilvl w:val="0"/>
                <w:numId w:val="34"/>
              </w:numPr>
              <w:jc w:val="center"/>
              <w:rPr>
                <w:rFonts w:asciiTheme="majorHAnsi" w:hAnsiTheme="majorHAnsi"/>
                <w:sz w:val="24"/>
                <w:szCs w:val="24"/>
              </w:rPr>
            </w:pPr>
          </w:p>
        </w:tc>
        <w:tc>
          <w:tcPr>
            <w:tcW w:w="2370" w:type="dxa"/>
            <w:vMerge w:val="restart"/>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Przesyłki rejestrowane</w:t>
            </w:r>
          </w:p>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najszybszej kategorii</w:t>
            </w:r>
          </w:p>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w obrocie krajowym</w:t>
            </w:r>
          </w:p>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(polecone priorytetowe)</w:t>
            </w:r>
          </w:p>
        </w:tc>
        <w:tc>
          <w:tcPr>
            <w:tcW w:w="2228" w:type="dxa"/>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51 -100 g gabaryt A</w:t>
            </w:r>
          </w:p>
        </w:tc>
        <w:tc>
          <w:tcPr>
            <w:tcW w:w="952"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520</w:t>
            </w:r>
          </w:p>
        </w:tc>
        <w:tc>
          <w:tcPr>
            <w:tcW w:w="669"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r>
      <w:tr w:rsidR="0025449B" w:rsidRPr="00EB7CD1" w:rsidTr="0025449B">
        <w:trPr>
          <w:cantSplit/>
          <w:trHeight w:val="152"/>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25449B" w:rsidRPr="00EB7CD1" w:rsidRDefault="0025449B" w:rsidP="006C23A5">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51 -100 g gabaryt B</w:t>
            </w:r>
          </w:p>
        </w:tc>
        <w:tc>
          <w:tcPr>
            <w:tcW w:w="952"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110</w:t>
            </w:r>
          </w:p>
        </w:tc>
        <w:tc>
          <w:tcPr>
            <w:tcW w:w="669"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r>
      <w:tr w:rsidR="0025449B" w:rsidRPr="00EB7CD1" w:rsidTr="0025449B">
        <w:trPr>
          <w:cantSplit/>
          <w:trHeight w:val="152"/>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25449B" w:rsidRPr="00EB7CD1" w:rsidRDefault="0025449B" w:rsidP="006C23A5">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101 -350 g gabaryt A</w:t>
            </w:r>
          </w:p>
        </w:tc>
        <w:tc>
          <w:tcPr>
            <w:tcW w:w="952"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210</w:t>
            </w:r>
          </w:p>
        </w:tc>
        <w:tc>
          <w:tcPr>
            <w:tcW w:w="669"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r>
      <w:tr w:rsidR="0025449B" w:rsidRPr="00EB7CD1" w:rsidTr="0025449B">
        <w:trPr>
          <w:cantSplit/>
          <w:trHeight w:val="152"/>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25449B" w:rsidRPr="00EB7CD1" w:rsidRDefault="0025449B" w:rsidP="006C23A5">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101 -350 g gabaryt B</w:t>
            </w:r>
          </w:p>
        </w:tc>
        <w:tc>
          <w:tcPr>
            <w:tcW w:w="952"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980</w:t>
            </w:r>
          </w:p>
        </w:tc>
        <w:tc>
          <w:tcPr>
            <w:tcW w:w="669"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r>
      <w:tr w:rsidR="0025449B" w:rsidRPr="00EB7CD1" w:rsidTr="0025449B">
        <w:trPr>
          <w:cantSplit/>
          <w:trHeight w:val="152"/>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25449B" w:rsidRPr="00EB7CD1" w:rsidRDefault="0025449B" w:rsidP="006C23A5">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351 - 500 g gabaryt A</w:t>
            </w:r>
          </w:p>
        </w:tc>
        <w:tc>
          <w:tcPr>
            <w:tcW w:w="952"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20</w:t>
            </w:r>
          </w:p>
        </w:tc>
        <w:tc>
          <w:tcPr>
            <w:tcW w:w="669"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r>
      <w:tr w:rsidR="0025449B" w:rsidRPr="00EB7CD1" w:rsidTr="0025449B">
        <w:trPr>
          <w:cantSplit/>
          <w:trHeight w:val="244"/>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25449B" w:rsidRPr="00EB7CD1" w:rsidRDefault="0025449B" w:rsidP="006C23A5">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351 - 500 g gabaryt B</w:t>
            </w:r>
          </w:p>
        </w:tc>
        <w:tc>
          <w:tcPr>
            <w:tcW w:w="952"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630</w:t>
            </w:r>
          </w:p>
        </w:tc>
        <w:tc>
          <w:tcPr>
            <w:tcW w:w="669"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r>
      <w:tr w:rsidR="0025449B" w:rsidRPr="00EB7CD1" w:rsidTr="0025449B">
        <w:trPr>
          <w:cantSplit/>
          <w:trHeight w:val="152"/>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25449B" w:rsidRPr="00EB7CD1" w:rsidRDefault="0025449B" w:rsidP="006C23A5">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501 -1000 g gabaryt A</w:t>
            </w:r>
          </w:p>
        </w:tc>
        <w:tc>
          <w:tcPr>
            <w:tcW w:w="952"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5</w:t>
            </w:r>
          </w:p>
        </w:tc>
        <w:tc>
          <w:tcPr>
            <w:tcW w:w="669"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r>
      <w:tr w:rsidR="0025449B" w:rsidRPr="00EB7CD1" w:rsidTr="0025449B">
        <w:trPr>
          <w:cantSplit/>
          <w:trHeight w:val="152"/>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25449B" w:rsidRPr="00EB7CD1" w:rsidRDefault="0025449B" w:rsidP="006C23A5">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501 -1000 g gabaryt B</w:t>
            </w:r>
          </w:p>
        </w:tc>
        <w:tc>
          <w:tcPr>
            <w:tcW w:w="952"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30</w:t>
            </w:r>
          </w:p>
        </w:tc>
        <w:tc>
          <w:tcPr>
            <w:tcW w:w="669"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r>
      <w:tr w:rsidR="0025449B" w:rsidRPr="00EB7CD1" w:rsidTr="0025449B">
        <w:trPr>
          <w:cantSplit/>
          <w:trHeight w:val="152"/>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25449B" w:rsidRPr="00EB7CD1" w:rsidRDefault="0025449B" w:rsidP="006C23A5">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1001 -2000 g gabaryt A</w:t>
            </w:r>
          </w:p>
        </w:tc>
        <w:tc>
          <w:tcPr>
            <w:tcW w:w="952"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5</w:t>
            </w:r>
          </w:p>
        </w:tc>
        <w:tc>
          <w:tcPr>
            <w:tcW w:w="669"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r>
      <w:tr w:rsidR="0025449B" w:rsidRPr="00EB7CD1" w:rsidTr="0025449B">
        <w:trPr>
          <w:cantSplit/>
          <w:trHeight w:val="152"/>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25449B" w:rsidRPr="00EB7CD1" w:rsidRDefault="0025449B" w:rsidP="006C23A5">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1001 -2000 g gabaryt B</w:t>
            </w:r>
          </w:p>
        </w:tc>
        <w:tc>
          <w:tcPr>
            <w:tcW w:w="952"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20</w:t>
            </w:r>
          </w:p>
        </w:tc>
        <w:tc>
          <w:tcPr>
            <w:tcW w:w="669"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r>
      <w:tr w:rsidR="0025449B" w:rsidRPr="00EB7CD1" w:rsidTr="0025449B">
        <w:trPr>
          <w:cantSplit/>
          <w:trHeight w:val="316"/>
          <w:tblCellSpacing w:w="20" w:type="dxa"/>
        </w:trPr>
        <w:tc>
          <w:tcPr>
            <w:tcW w:w="791" w:type="dxa"/>
            <w:vMerge w:val="restart"/>
            <w:tcBorders>
              <w:top w:val="inset" w:sz="6" w:space="0" w:color="auto"/>
              <w:left w:val="inset" w:sz="6" w:space="0" w:color="auto"/>
              <w:bottom w:val="inset" w:sz="6" w:space="0" w:color="auto"/>
              <w:right w:val="inset" w:sz="6" w:space="0" w:color="auto"/>
            </w:tcBorders>
            <w:vAlign w:val="center"/>
          </w:tcPr>
          <w:p w:rsidR="0025449B" w:rsidRPr="00EB7CD1" w:rsidRDefault="0025449B" w:rsidP="006C23A5">
            <w:pPr>
              <w:pStyle w:val="Bezodstpw"/>
              <w:numPr>
                <w:ilvl w:val="0"/>
                <w:numId w:val="34"/>
              </w:numPr>
              <w:jc w:val="center"/>
              <w:rPr>
                <w:rFonts w:asciiTheme="majorHAnsi" w:hAnsiTheme="majorHAnsi"/>
                <w:sz w:val="24"/>
                <w:szCs w:val="24"/>
              </w:rPr>
            </w:pPr>
          </w:p>
        </w:tc>
        <w:tc>
          <w:tcPr>
            <w:tcW w:w="2370" w:type="dxa"/>
            <w:vMerge w:val="restart"/>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Przesyłki rejestrowane,</w:t>
            </w:r>
          </w:p>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lastRenderedPageBreak/>
              <w:t>niebędące przesyłkami</w:t>
            </w:r>
          </w:p>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najszybszej kategorii</w:t>
            </w:r>
          </w:p>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ze zwrotnym potwierdzeniem odbioru w obrocie krajowym</w:t>
            </w:r>
          </w:p>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(polecone ZPO, ekonomiczne)</w:t>
            </w:r>
          </w:p>
        </w:tc>
        <w:tc>
          <w:tcPr>
            <w:tcW w:w="2228" w:type="dxa"/>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lastRenderedPageBreak/>
              <w:t>51 -100 g gabaryt A</w:t>
            </w:r>
          </w:p>
        </w:tc>
        <w:tc>
          <w:tcPr>
            <w:tcW w:w="952"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790</w:t>
            </w:r>
          </w:p>
        </w:tc>
        <w:tc>
          <w:tcPr>
            <w:tcW w:w="669"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r>
      <w:tr w:rsidR="0025449B" w:rsidRPr="00EB7CD1" w:rsidTr="0025449B">
        <w:trPr>
          <w:cantSplit/>
          <w:trHeight w:val="249"/>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25449B" w:rsidRPr="00EB7CD1" w:rsidRDefault="0025449B" w:rsidP="006C23A5">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51 -100 g gabaryt B</w:t>
            </w:r>
          </w:p>
        </w:tc>
        <w:tc>
          <w:tcPr>
            <w:tcW w:w="952"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50</w:t>
            </w:r>
          </w:p>
        </w:tc>
        <w:tc>
          <w:tcPr>
            <w:tcW w:w="669"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r>
      <w:tr w:rsidR="0025449B" w:rsidRPr="00EB7CD1" w:rsidTr="0025449B">
        <w:trPr>
          <w:cantSplit/>
          <w:trHeight w:val="249"/>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25449B" w:rsidRPr="00EB7CD1" w:rsidRDefault="0025449B" w:rsidP="006C23A5">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101 -350 g gabaryt A</w:t>
            </w:r>
          </w:p>
        </w:tc>
        <w:tc>
          <w:tcPr>
            <w:tcW w:w="952"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320</w:t>
            </w:r>
          </w:p>
        </w:tc>
        <w:tc>
          <w:tcPr>
            <w:tcW w:w="669"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r>
      <w:tr w:rsidR="0025449B" w:rsidRPr="00EB7CD1" w:rsidTr="0025449B">
        <w:trPr>
          <w:cantSplit/>
          <w:trHeight w:val="249"/>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25449B" w:rsidRPr="00EB7CD1" w:rsidRDefault="0025449B" w:rsidP="006C23A5">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101 -350 g gabaryt B</w:t>
            </w:r>
          </w:p>
        </w:tc>
        <w:tc>
          <w:tcPr>
            <w:tcW w:w="952"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100</w:t>
            </w:r>
          </w:p>
        </w:tc>
        <w:tc>
          <w:tcPr>
            <w:tcW w:w="669"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r>
      <w:tr w:rsidR="0025449B" w:rsidRPr="00EB7CD1" w:rsidTr="0025449B">
        <w:trPr>
          <w:cantSplit/>
          <w:trHeight w:val="249"/>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25449B" w:rsidRPr="00EB7CD1" w:rsidRDefault="0025449B" w:rsidP="006C23A5">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351 - 500 g gabaryt A</w:t>
            </w:r>
          </w:p>
        </w:tc>
        <w:tc>
          <w:tcPr>
            <w:tcW w:w="952"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20</w:t>
            </w:r>
          </w:p>
        </w:tc>
        <w:tc>
          <w:tcPr>
            <w:tcW w:w="669"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r>
      <w:tr w:rsidR="0025449B" w:rsidRPr="00EB7CD1" w:rsidTr="0025449B">
        <w:trPr>
          <w:cantSplit/>
          <w:trHeight w:val="278"/>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25449B" w:rsidRPr="00EB7CD1" w:rsidRDefault="0025449B" w:rsidP="006C23A5">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351 - 500 g gabaryt B</w:t>
            </w:r>
          </w:p>
        </w:tc>
        <w:tc>
          <w:tcPr>
            <w:tcW w:w="952"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20</w:t>
            </w:r>
          </w:p>
        </w:tc>
        <w:tc>
          <w:tcPr>
            <w:tcW w:w="669"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r>
      <w:tr w:rsidR="0025449B" w:rsidRPr="00EB7CD1" w:rsidTr="0025449B">
        <w:trPr>
          <w:cantSplit/>
          <w:trHeight w:val="278"/>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25449B" w:rsidRPr="00EB7CD1" w:rsidRDefault="0025449B" w:rsidP="006C23A5">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501 -1000 g gabaryt A</w:t>
            </w:r>
          </w:p>
        </w:tc>
        <w:tc>
          <w:tcPr>
            <w:tcW w:w="952"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20</w:t>
            </w:r>
          </w:p>
        </w:tc>
        <w:tc>
          <w:tcPr>
            <w:tcW w:w="669"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r>
      <w:tr w:rsidR="0025449B" w:rsidRPr="00EB7CD1" w:rsidTr="0025449B">
        <w:trPr>
          <w:cantSplit/>
          <w:trHeight w:val="278"/>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25449B" w:rsidRPr="00EB7CD1" w:rsidRDefault="0025449B" w:rsidP="006C23A5">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501 -1000 g gabaryt B</w:t>
            </w:r>
          </w:p>
        </w:tc>
        <w:tc>
          <w:tcPr>
            <w:tcW w:w="952"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90</w:t>
            </w:r>
          </w:p>
        </w:tc>
        <w:tc>
          <w:tcPr>
            <w:tcW w:w="669"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r>
      <w:tr w:rsidR="0025449B" w:rsidRPr="00EB7CD1" w:rsidTr="0025449B">
        <w:trPr>
          <w:cantSplit/>
          <w:trHeight w:val="278"/>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25449B" w:rsidRPr="00EB7CD1" w:rsidRDefault="0025449B" w:rsidP="006C23A5">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1001 -2000 g gabaryt A</w:t>
            </w:r>
          </w:p>
        </w:tc>
        <w:tc>
          <w:tcPr>
            <w:tcW w:w="952"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10</w:t>
            </w:r>
          </w:p>
        </w:tc>
        <w:tc>
          <w:tcPr>
            <w:tcW w:w="669"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r>
      <w:tr w:rsidR="0025449B" w:rsidRPr="00EB7CD1" w:rsidTr="0025449B">
        <w:trPr>
          <w:cantSplit/>
          <w:trHeight w:val="278"/>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25449B" w:rsidRPr="00EB7CD1" w:rsidRDefault="0025449B" w:rsidP="006C23A5">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1001 -2000 g gabaryt B</w:t>
            </w:r>
          </w:p>
        </w:tc>
        <w:tc>
          <w:tcPr>
            <w:tcW w:w="952"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130</w:t>
            </w:r>
          </w:p>
        </w:tc>
        <w:tc>
          <w:tcPr>
            <w:tcW w:w="669"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r>
      <w:tr w:rsidR="0025449B" w:rsidRPr="00EB7CD1" w:rsidTr="0025449B">
        <w:trPr>
          <w:cantSplit/>
          <w:trHeight w:val="197"/>
          <w:tblCellSpacing w:w="20" w:type="dxa"/>
        </w:trPr>
        <w:tc>
          <w:tcPr>
            <w:tcW w:w="791" w:type="dxa"/>
            <w:vMerge w:val="restart"/>
            <w:tcBorders>
              <w:top w:val="inset" w:sz="6" w:space="0" w:color="auto"/>
              <w:left w:val="inset" w:sz="6" w:space="0" w:color="auto"/>
              <w:bottom w:val="inset" w:sz="6" w:space="0" w:color="auto"/>
              <w:right w:val="inset" w:sz="6" w:space="0" w:color="auto"/>
            </w:tcBorders>
            <w:vAlign w:val="center"/>
          </w:tcPr>
          <w:p w:rsidR="0025449B" w:rsidRPr="00EB7CD1" w:rsidRDefault="0025449B" w:rsidP="006C23A5">
            <w:pPr>
              <w:pStyle w:val="Bezodstpw"/>
              <w:numPr>
                <w:ilvl w:val="0"/>
                <w:numId w:val="34"/>
              </w:numPr>
              <w:jc w:val="center"/>
              <w:rPr>
                <w:rFonts w:asciiTheme="majorHAnsi" w:hAnsiTheme="majorHAnsi"/>
                <w:sz w:val="24"/>
                <w:szCs w:val="24"/>
              </w:rPr>
            </w:pPr>
          </w:p>
        </w:tc>
        <w:tc>
          <w:tcPr>
            <w:tcW w:w="2370" w:type="dxa"/>
            <w:vMerge w:val="restart"/>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Przesyłki nierejestrowane,</w:t>
            </w:r>
          </w:p>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niebędące przesyłkami</w:t>
            </w:r>
          </w:p>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najszybszej kategorii</w:t>
            </w:r>
          </w:p>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w obrocie krajowym</w:t>
            </w:r>
          </w:p>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(zwykłe ekonomiczne)</w:t>
            </w:r>
          </w:p>
        </w:tc>
        <w:tc>
          <w:tcPr>
            <w:tcW w:w="2228" w:type="dxa"/>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51 -100 g gabaryt A</w:t>
            </w:r>
          </w:p>
        </w:tc>
        <w:tc>
          <w:tcPr>
            <w:tcW w:w="952"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1140</w:t>
            </w:r>
          </w:p>
        </w:tc>
        <w:tc>
          <w:tcPr>
            <w:tcW w:w="669"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r>
      <w:tr w:rsidR="0025449B" w:rsidRPr="00EB7CD1" w:rsidTr="0025449B">
        <w:trPr>
          <w:cantSplit/>
          <w:trHeight w:val="191"/>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25449B" w:rsidRPr="00EB7CD1" w:rsidRDefault="0025449B" w:rsidP="006C23A5">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51 -100 g gabaryt B</w:t>
            </w:r>
          </w:p>
        </w:tc>
        <w:tc>
          <w:tcPr>
            <w:tcW w:w="952"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10</w:t>
            </w:r>
          </w:p>
        </w:tc>
        <w:tc>
          <w:tcPr>
            <w:tcW w:w="669"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r>
      <w:tr w:rsidR="0025449B" w:rsidRPr="00EB7CD1" w:rsidTr="0025449B">
        <w:trPr>
          <w:cantSplit/>
          <w:trHeight w:val="191"/>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25449B" w:rsidRPr="00EB7CD1" w:rsidRDefault="0025449B" w:rsidP="006C23A5">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101 -350 g gabaryt A</w:t>
            </w:r>
          </w:p>
        </w:tc>
        <w:tc>
          <w:tcPr>
            <w:tcW w:w="952"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60</w:t>
            </w:r>
          </w:p>
        </w:tc>
        <w:tc>
          <w:tcPr>
            <w:tcW w:w="669"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r>
      <w:tr w:rsidR="0025449B" w:rsidRPr="00EB7CD1" w:rsidTr="0025449B">
        <w:trPr>
          <w:cantSplit/>
          <w:trHeight w:val="191"/>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25449B" w:rsidRPr="00EB7CD1" w:rsidRDefault="0025449B" w:rsidP="006C23A5">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101 -350 g gabaryt B</w:t>
            </w:r>
          </w:p>
        </w:tc>
        <w:tc>
          <w:tcPr>
            <w:tcW w:w="952"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10</w:t>
            </w:r>
          </w:p>
        </w:tc>
        <w:tc>
          <w:tcPr>
            <w:tcW w:w="669"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r>
      <w:tr w:rsidR="0025449B" w:rsidRPr="00EB7CD1" w:rsidTr="0025449B">
        <w:trPr>
          <w:cantSplit/>
          <w:trHeight w:val="191"/>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25449B" w:rsidRPr="00EB7CD1" w:rsidRDefault="0025449B" w:rsidP="006C23A5">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351 - 500 g gabaryt A</w:t>
            </w:r>
          </w:p>
        </w:tc>
        <w:tc>
          <w:tcPr>
            <w:tcW w:w="952"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10</w:t>
            </w:r>
          </w:p>
        </w:tc>
        <w:tc>
          <w:tcPr>
            <w:tcW w:w="669"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r>
      <w:tr w:rsidR="0025449B" w:rsidRPr="00EB7CD1" w:rsidTr="0025449B">
        <w:trPr>
          <w:cantSplit/>
          <w:trHeight w:val="289"/>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25449B" w:rsidRPr="00EB7CD1" w:rsidRDefault="0025449B" w:rsidP="006C23A5">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351 - 500 g gabaryt B</w:t>
            </w:r>
          </w:p>
        </w:tc>
        <w:tc>
          <w:tcPr>
            <w:tcW w:w="952"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10</w:t>
            </w:r>
          </w:p>
        </w:tc>
        <w:tc>
          <w:tcPr>
            <w:tcW w:w="669"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r>
      <w:tr w:rsidR="0025449B" w:rsidRPr="00EB7CD1" w:rsidTr="0025449B">
        <w:trPr>
          <w:cantSplit/>
          <w:trHeight w:val="176"/>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25449B" w:rsidRPr="00EB7CD1" w:rsidRDefault="0025449B" w:rsidP="006C23A5">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right w:val="inset" w:sz="6" w:space="0" w:color="auto"/>
            </w:tcBorders>
            <w:vAlign w:val="center"/>
          </w:tcPr>
          <w:p w:rsidR="0025449B" w:rsidRPr="00EB7CD1" w:rsidRDefault="0025449B" w:rsidP="00243011">
            <w:pPr>
              <w:pStyle w:val="Bezodstpw"/>
              <w:jc w:val="center"/>
              <w:rPr>
                <w:rFonts w:asciiTheme="majorHAnsi" w:hAnsiTheme="majorHAnsi"/>
                <w:sz w:val="24"/>
                <w:szCs w:val="24"/>
                <w:highlight w:val="yellow"/>
              </w:rPr>
            </w:pPr>
            <w:r w:rsidRPr="00EB7CD1">
              <w:rPr>
                <w:rFonts w:asciiTheme="majorHAnsi" w:hAnsiTheme="majorHAnsi"/>
                <w:sz w:val="24"/>
                <w:szCs w:val="24"/>
              </w:rPr>
              <w:t>501 -1000 g gabaryt B</w:t>
            </w:r>
          </w:p>
        </w:tc>
        <w:tc>
          <w:tcPr>
            <w:tcW w:w="952" w:type="dxa"/>
            <w:tcBorders>
              <w:top w:val="inset" w:sz="6" w:space="0" w:color="auto"/>
              <w:left w:val="inset" w:sz="6" w:space="0" w:color="auto"/>
              <w:right w:val="inset" w:sz="6" w:space="0" w:color="auto"/>
            </w:tcBorders>
            <w:vAlign w:val="center"/>
          </w:tcPr>
          <w:p w:rsidR="0025449B" w:rsidRPr="00EB7CD1" w:rsidRDefault="0025449B" w:rsidP="00243011">
            <w:pPr>
              <w:pStyle w:val="Bezodstpw"/>
              <w:jc w:val="center"/>
              <w:rPr>
                <w:rFonts w:asciiTheme="majorHAnsi" w:hAnsiTheme="majorHAnsi"/>
                <w:sz w:val="24"/>
                <w:szCs w:val="24"/>
                <w:highlight w:val="yellow"/>
              </w:rPr>
            </w:pPr>
            <w:r w:rsidRPr="00EB7CD1">
              <w:rPr>
                <w:rFonts w:asciiTheme="majorHAnsi" w:hAnsiTheme="majorHAnsi"/>
                <w:sz w:val="24"/>
                <w:szCs w:val="24"/>
              </w:rPr>
              <w:t>10</w:t>
            </w:r>
          </w:p>
        </w:tc>
        <w:tc>
          <w:tcPr>
            <w:tcW w:w="669" w:type="dxa"/>
            <w:tcBorders>
              <w:top w:val="inset" w:sz="6" w:space="0" w:color="auto"/>
              <w:left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c>
          <w:tcPr>
            <w:tcW w:w="2066" w:type="dxa"/>
            <w:tcBorders>
              <w:top w:val="inset" w:sz="6" w:space="0" w:color="auto"/>
              <w:left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r>
      <w:tr w:rsidR="0025449B" w:rsidRPr="00EB7CD1" w:rsidTr="0025449B">
        <w:trPr>
          <w:cantSplit/>
          <w:trHeight w:val="160"/>
          <w:tblCellSpacing w:w="20" w:type="dxa"/>
        </w:trPr>
        <w:tc>
          <w:tcPr>
            <w:tcW w:w="791" w:type="dxa"/>
            <w:vMerge w:val="restart"/>
            <w:tcBorders>
              <w:top w:val="inset" w:sz="6" w:space="0" w:color="auto"/>
              <w:left w:val="inset" w:sz="6" w:space="0" w:color="auto"/>
              <w:bottom w:val="inset" w:sz="6" w:space="0" w:color="auto"/>
              <w:right w:val="inset" w:sz="6" w:space="0" w:color="auto"/>
            </w:tcBorders>
            <w:vAlign w:val="center"/>
          </w:tcPr>
          <w:p w:rsidR="0025449B" w:rsidRPr="00EB7CD1" w:rsidRDefault="0025449B" w:rsidP="006C23A5">
            <w:pPr>
              <w:pStyle w:val="Bezodstpw"/>
              <w:numPr>
                <w:ilvl w:val="0"/>
                <w:numId w:val="34"/>
              </w:numPr>
              <w:jc w:val="center"/>
              <w:rPr>
                <w:rFonts w:asciiTheme="majorHAnsi" w:hAnsiTheme="majorHAnsi"/>
                <w:sz w:val="24"/>
                <w:szCs w:val="24"/>
              </w:rPr>
            </w:pPr>
          </w:p>
        </w:tc>
        <w:tc>
          <w:tcPr>
            <w:tcW w:w="2370" w:type="dxa"/>
            <w:vMerge w:val="restart"/>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Przesyłki nierejestrowane,</w:t>
            </w:r>
          </w:p>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najszybszej kategorii</w:t>
            </w:r>
          </w:p>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w obrocie krajowym</w:t>
            </w:r>
          </w:p>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(zwykłe priorytetowe)</w:t>
            </w:r>
          </w:p>
        </w:tc>
        <w:tc>
          <w:tcPr>
            <w:tcW w:w="2228" w:type="dxa"/>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51 -100 g gabaryt A</w:t>
            </w:r>
          </w:p>
        </w:tc>
        <w:tc>
          <w:tcPr>
            <w:tcW w:w="952"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440</w:t>
            </w:r>
          </w:p>
        </w:tc>
        <w:tc>
          <w:tcPr>
            <w:tcW w:w="669"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r>
      <w:tr w:rsidR="0025449B" w:rsidRPr="00EB7CD1" w:rsidTr="0025449B">
        <w:trPr>
          <w:cantSplit/>
          <w:trHeight w:val="152"/>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25449B" w:rsidRPr="00EB7CD1" w:rsidRDefault="0025449B" w:rsidP="006C23A5">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51 -100 g gabaryt B</w:t>
            </w:r>
          </w:p>
        </w:tc>
        <w:tc>
          <w:tcPr>
            <w:tcW w:w="952"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20</w:t>
            </w:r>
          </w:p>
        </w:tc>
        <w:tc>
          <w:tcPr>
            <w:tcW w:w="669"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r>
      <w:tr w:rsidR="0025449B" w:rsidRPr="00EB7CD1" w:rsidTr="0025449B">
        <w:trPr>
          <w:cantSplit/>
          <w:trHeight w:val="152"/>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25449B" w:rsidRPr="00EB7CD1" w:rsidRDefault="0025449B" w:rsidP="006C23A5">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101 -350 g gabaryt A</w:t>
            </w:r>
          </w:p>
        </w:tc>
        <w:tc>
          <w:tcPr>
            <w:tcW w:w="952"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60</w:t>
            </w:r>
          </w:p>
        </w:tc>
        <w:tc>
          <w:tcPr>
            <w:tcW w:w="669"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r>
      <w:tr w:rsidR="0025449B" w:rsidRPr="00EB7CD1" w:rsidTr="0025449B">
        <w:trPr>
          <w:cantSplit/>
          <w:trHeight w:val="255"/>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25449B" w:rsidRPr="00EB7CD1" w:rsidRDefault="0025449B" w:rsidP="006C23A5">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101 -350 g gabaryt B</w:t>
            </w:r>
          </w:p>
        </w:tc>
        <w:tc>
          <w:tcPr>
            <w:tcW w:w="952"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20</w:t>
            </w:r>
          </w:p>
        </w:tc>
        <w:tc>
          <w:tcPr>
            <w:tcW w:w="669"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r>
      <w:tr w:rsidR="0025449B" w:rsidRPr="00EB7CD1" w:rsidTr="0025449B">
        <w:trPr>
          <w:cantSplit/>
          <w:trHeight w:val="255"/>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25449B" w:rsidRPr="00EB7CD1" w:rsidRDefault="0025449B" w:rsidP="006C23A5">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351 - 500 g gabaryt A</w:t>
            </w:r>
          </w:p>
        </w:tc>
        <w:tc>
          <w:tcPr>
            <w:tcW w:w="952"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10</w:t>
            </w:r>
          </w:p>
        </w:tc>
        <w:tc>
          <w:tcPr>
            <w:tcW w:w="669"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r>
      <w:tr w:rsidR="0025449B" w:rsidRPr="00EB7CD1" w:rsidTr="0025449B">
        <w:trPr>
          <w:cantSplit/>
          <w:trHeight w:val="255"/>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25449B" w:rsidRPr="00EB7CD1" w:rsidRDefault="0025449B" w:rsidP="006C23A5">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351 - 500 g gabaryt B</w:t>
            </w:r>
          </w:p>
        </w:tc>
        <w:tc>
          <w:tcPr>
            <w:tcW w:w="952"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15</w:t>
            </w:r>
          </w:p>
        </w:tc>
        <w:tc>
          <w:tcPr>
            <w:tcW w:w="669"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r>
      <w:tr w:rsidR="0025449B" w:rsidRPr="00EB7CD1" w:rsidTr="0025449B">
        <w:trPr>
          <w:cantSplit/>
          <w:trHeight w:val="255"/>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25449B" w:rsidRPr="00EB7CD1" w:rsidRDefault="0025449B" w:rsidP="006C23A5">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501 -1000 g gabaryt A</w:t>
            </w:r>
          </w:p>
        </w:tc>
        <w:tc>
          <w:tcPr>
            <w:tcW w:w="952"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10</w:t>
            </w:r>
          </w:p>
        </w:tc>
        <w:tc>
          <w:tcPr>
            <w:tcW w:w="669"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r>
      <w:tr w:rsidR="0025449B" w:rsidRPr="00EB7CD1" w:rsidTr="0025449B">
        <w:trPr>
          <w:cantSplit/>
          <w:trHeight w:val="314"/>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25449B" w:rsidRPr="00EB7CD1" w:rsidRDefault="0025449B" w:rsidP="006C23A5">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501 -1000 g gabaryt B</w:t>
            </w:r>
          </w:p>
        </w:tc>
        <w:tc>
          <w:tcPr>
            <w:tcW w:w="952" w:type="dxa"/>
            <w:tcBorders>
              <w:top w:val="inset" w:sz="6" w:space="0" w:color="auto"/>
              <w:left w:val="inset" w:sz="6" w:space="0" w:color="auto"/>
              <w:right w:val="inset" w:sz="6" w:space="0" w:color="auto"/>
            </w:tcBorders>
            <w:vAlign w:val="center"/>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10</w:t>
            </w:r>
          </w:p>
        </w:tc>
        <w:tc>
          <w:tcPr>
            <w:tcW w:w="669" w:type="dxa"/>
            <w:tcBorders>
              <w:top w:val="inset" w:sz="6" w:space="0" w:color="auto"/>
              <w:left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c>
          <w:tcPr>
            <w:tcW w:w="2066" w:type="dxa"/>
            <w:tcBorders>
              <w:top w:val="inset" w:sz="6" w:space="0" w:color="auto"/>
              <w:left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r>
      <w:tr w:rsidR="0025449B" w:rsidRPr="00EB7CD1" w:rsidTr="0025449B">
        <w:trPr>
          <w:cantSplit/>
          <w:trHeight w:val="255"/>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25449B" w:rsidRPr="00EB7CD1" w:rsidRDefault="0025449B" w:rsidP="006C23A5">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1001 -2000 g gabaryt B</w:t>
            </w:r>
          </w:p>
        </w:tc>
        <w:tc>
          <w:tcPr>
            <w:tcW w:w="952"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5</w:t>
            </w:r>
          </w:p>
        </w:tc>
        <w:tc>
          <w:tcPr>
            <w:tcW w:w="669"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r>
      <w:tr w:rsidR="0025449B" w:rsidRPr="00EB7CD1" w:rsidTr="0025449B">
        <w:trPr>
          <w:cantSplit/>
          <w:trHeight w:val="171"/>
          <w:tblCellSpacing w:w="20" w:type="dxa"/>
        </w:trPr>
        <w:tc>
          <w:tcPr>
            <w:tcW w:w="791" w:type="dxa"/>
            <w:vMerge w:val="restart"/>
            <w:tcBorders>
              <w:top w:val="inset" w:sz="6" w:space="0" w:color="auto"/>
              <w:left w:val="inset" w:sz="6" w:space="0" w:color="auto"/>
              <w:bottom w:val="inset" w:sz="6" w:space="0" w:color="auto"/>
              <w:right w:val="inset" w:sz="6" w:space="0" w:color="auto"/>
            </w:tcBorders>
            <w:vAlign w:val="center"/>
          </w:tcPr>
          <w:p w:rsidR="0025449B" w:rsidRPr="00EB7CD1" w:rsidRDefault="0025449B" w:rsidP="006C23A5">
            <w:pPr>
              <w:pStyle w:val="Bezodstpw"/>
              <w:numPr>
                <w:ilvl w:val="0"/>
                <w:numId w:val="34"/>
              </w:numPr>
              <w:jc w:val="center"/>
              <w:rPr>
                <w:rFonts w:asciiTheme="majorHAnsi" w:hAnsiTheme="majorHAnsi"/>
                <w:sz w:val="24"/>
                <w:szCs w:val="24"/>
              </w:rPr>
            </w:pPr>
          </w:p>
        </w:tc>
        <w:tc>
          <w:tcPr>
            <w:tcW w:w="2370" w:type="dxa"/>
            <w:vMerge w:val="restart"/>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Paczki rejestrowane</w:t>
            </w:r>
          </w:p>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niebędące paczkami</w:t>
            </w:r>
          </w:p>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najszybszej kategorii</w:t>
            </w:r>
          </w:p>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w obrocie krajowym</w:t>
            </w:r>
          </w:p>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(polecone ekonomiczne)</w:t>
            </w:r>
          </w:p>
        </w:tc>
        <w:tc>
          <w:tcPr>
            <w:tcW w:w="2228" w:type="dxa"/>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do 1 kg</w:t>
            </w:r>
          </w:p>
        </w:tc>
        <w:tc>
          <w:tcPr>
            <w:tcW w:w="952"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5</w:t>
            </w:r>
          </w:p>
        </w:tc>
        <w:tc>
          <w:tcPr>
            <w:tcW w:w="669"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r>
      <w:tr w:rsidR="0025449B" w:rsidRPr="00EB7CD1" w:rsidTr="0025449B">
        <w:trPr>
          <w:cantSplit/>
          <w:trHeight w:val="161"/>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25449B" w:rsidRPr="00EB7CD1" w:rsidRDefault="0025449B" w:rsidP="006C23A5">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od  1 kg do 2 kg</w:t>
            </w:r>
          </w:p>
        </w:tc>
        <w:tc>
          <w:tcPr>
            <w:tcW w:w="952"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5</w:t>
            </w:r>
          </w:p>
        </w:tc>
        <w:tc>
          <w:tcPr>
            <w:tcW w:w="669"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r>
      <w:tr w:rsidR="0025449B" w:rsidRPr="00EB7CD1" w:rsidTr="0025449B">
        <w:trPr>
          <w:cantSplit/>
          <w:trHeight w:val="137"/>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25449B" w:rsidRPr="00EB7CD1" w:rsidRDefault="0025449B" w:rsidP="006C23A5">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od  2 kg do 5 kg</w:t>
            </w:r>
          </w:p>
        </w:tc>
        <w:tc>
          <w:tcPr>
            <w:tcW w:w="952"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20</w:t>
            </w:r>
          </w:p>
        </w:tc>
        <w:tc>
          <w:tcPr>
            <w:tcW w:w="669"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r>
      <w:tr w:rsidR="0025449B" w:rsidRPr="00EB7CD1" w:rsidTr="0025449B">
        <w:trPr>
          <w:cantSplit/>
          <w:trHeight w:val="214"/>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25449B" w:rsidRPr="00EB7CD1" w:rsidRDefault="0025449B" w:rsidP="006C23A5">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od  5 kg do 10 kg</w:t>
            </w:r>
          </w:p>
        </w:tc>
        <w:tc>
          <w:tcPr>
            <w:tcW w:w="952"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5</w:t>
            </w:r>
          </w:p>
        </w:tc>
        <w:tc>
          <w:tcPr>
            <w:tcW w:w="669"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r>
      <w:tr w:rsidR="0025449B" w:rsidRPr="00EB7CD1" w:rsidTr="0025449B">
        <w:trPr>
          <w:cantSplit/>
          <w:trHeight w:val="217"/>
          <w:tblCellSpacing w:w="20" w:type="dxa"/>
        </w:trPr>
        <w:tc>
          <w:tcPr>
            <w:tcW w:w="791" w:type="dxa"/>
            <w:vMerge w:val="restart"/>
            <w:tcBorders>
              <w:top w:val="inset" w:sz="6" w:space="0" w:color="auto"/>
              <w:left w:val="inset" w:sz="6" w:space="0" w:color="auto"/>
              <w:bottom w:val="inset" w:sz="6" w:space="0" w:color="auto"/>
              <w:right w:val="inset" w:sz="6" w:space="0" w:color="auto"/>
            </w:tcBorders>
            <w:vAlign w:val="center"/>
          </w:tcPr>
          <w:p w:rsidR="0025449B" w:rsidRPr="00EB7CD1" w:rsidRDefault="0025449B" w:rsidP="006C23A5">
            <w:pPr>
              <w:pStyle w:val="Bezodstpw"/>
              <w:numPr>
                <w:ilvl w:val="0"/>
                <w:numId w:val="34"/>
              </w:numPr>
              <w:jc w:val="center"/>
              <w:rPr>
                <w:rFonts w:asciiTheme="majorHAnsi" w:hAnsiTheme="majorHAnsi"/>
                <w:sz w:val="24"/>
                <w:szCs w:val="24"/>
              </w:rPr>
            </w:pPr>
          </w:p>
        </w:tc>
        <w:tc>
          <w:tcPr>
            <w:tcW w:w="2370" w:type="dxa"/>
            <w:vMerge w:val="restart"/>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Paczki rejestrowane</w:t>
            </w:r>
          </w:p>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niebędące paczkami</w:t>
            </w:r>
          </w:p>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najszybszej kategorii</w:t>
            </w:r>
          </w:p>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w obrocie krajowym</w:t>
            </w:r>
          </w:p>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(polecone priorytetowe)</w:t>
            </w:r>
          </w:p>
        </w:tc>
        <w:tc>
          <w:tcPr>
            <w:tcW w:w="2228" w:type="dxa"/>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do 1 kg</w:t>
            </w:r>
          </w:p>
        </w:tc>
        <w:tc>
          <w:tcPr>
            <w:tcW w:w="952"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20</w:t>
            </w:r>
          </w:p>
        </w:tc>
        <w:tc>
          <w:tcPr>
            <w:tcW w:w="669"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r>
      <w:tr w:rsidR="0025449B" w:rsidRPr="00EB7CD1" w:rsidTr="0025449B">
        <w:trPr>
          <w:cantSplit/>
          <w:trHeight w:val="207"/>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25449B" w:rsidRPr="00EB7CD1" w:rsidRDefault="0025449B" w:rsidP="006C23A5">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od  1 kg do 2 kg</w:t>
            </w:r>
          </w:p>
        </w:tc>
        <w:tc>
          <w:tcPr>
            <w:tcW w:w="952"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20</w:t>
            </w:r>
          </w:p>
        </w:tc>
        <w:tc>
          <w:tcPr>
            <w:tcW w:w="669"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r>
      <w:tr w:rsidR="0025449B" w:rsidRPr="00EB7CD1" w:rsidTr="0025449B">
        <w:trPr>
          <w:cantSplit/>
          <w:trHeight w:val="183"/>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25449B" w:rsidRPr="00EB7CD1" w:rsidRDefault="0025449B" w:rsidP="006C23A5">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od  2 kg do 5 kg</w:t>
            </w:r>
          </w:p>
        </w:tc>
        <w:tc>
          <w:tcPr>
            <w:tcW w:w="952"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20</w:t>
            </w:r>
          </w:p>
        </w:tc>
        <w:tc>
          <w:tcPr>
            <w:tcW w:w="669"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r>
      <w:tr w:rsidR="0025449B" w:rsidRPr="00EB7CD1" w:rsidTr="0025449B">
        <w:trPr>
          <w:cantSplit/>
          <w:trHeight w:val="173"/>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25449B" w:rsidRPr="00EB7CD1" w:rsidRDefault="0025449B" w:rsidP="006C23A5">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od  5 kg do 10 kg</w:t>
            </w:r>
          </w:p>
        </w:tc>
        <w:tc>
          <w:tcPr>
            <w:tcW w:w="952"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5</w:t>
            </w:r>
          </w:p>
        </w:tc>
        <w:tc>
          <w:tcPr>
            <w:tcW w:w="669"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r>
      <w:tr w:rsidR="0025449B" w:rsidRPr="00EB7CD1" w:rsidTr="0025449B">
        <w:trPr>
          <w:cantSplit/>
          <w:trHeight w:val="234"/>
          <w:tblCellSpacing w:w="20" w:type="dxa"/>
        </w:trPr>
        <w:tc>
          <w:tcPr>
            <w:tcW w:w="791" w:type="dxa"/>
            <w:vMerge w:val="restart"/>
            <w:tcBorders>
              <w:top w:val="inset" w:sz="6" w:space="0" w:color="auto"/>
              <w:left w:val="inset" w:sz="6" w:space="0" w:color="auto"/>
              <w:bottom w:val="inset" w:sz="6" w:space="0" w:color="auto"/>
              <w:right w:val="inset" w:sz="6" w:space="0" w:color="auto"/>
            </w:tcBorders>
            <w:vAlign w:val="center"/>
          </w:tcPr>
          <w:p w:rsidR="0025449B" w:rsidRPr="00EB7CD1" w:rsidRDefault="0025449B" w:rsidP="006C23A5">
            <w:pPr>
              <w:pStyle w:val="Bezodstpw"/>
              <w:numPr>
                <w:ilvl w:val="0"/>
                <w:numId w:val="34"/>
              </w:numPr>
              <w:jc w:val="center"/>
              <w:rPr>
                <w:rFonts w:asciiTheme="majorHAnsi" w:hAnsiTheme="majorHAnsi"/>
                <w:sz w:val="24"/>
                <w:szCs w:val="24"/>
              </w:rPr>
            </w:pPr>
          </w:p>
        </w:tc>
        <w:tc>
          <w:tcPr>
            <w:tcW w:w="2370" w:type="dxa"/>
            <w:vMerge w:val="restart"/>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Przesyłki listowe w obrocie zagranicznym priorytetowe (Strefa A Europa + Cypr +cała Rosja + Izrael)</w:t>
            </w:r>
          </w:p>
        </w:tc>
        <w:tc>
          <w:tcPr>
            <w:tcW w:w="2228" w:type="dxa"/>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51 -100 g gabaryt A</w:t>
            </w:r>
          </w:p>
        </w:tc>
        <w:tc>
          <w:tcPr>
            <w:tcW w:w="952"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15</w:t>
            </w:r>
          </w:p>
        </w:tc>
        <w:tc>
          <w:tcPr>
            <w:tcW w:w="669"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r>
      <w:tr w:rsidR="0025449B" w:rsidRPr="00EB7CD1" w:rsidTr="0025449B">
        <w:trPr>
          <w:cantSplit/>
          <w:trHeight w:val="230"/>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25449B" w:rsidRPr="00EB7CD1" w:rsidRDefault="0025449B" w:rsidP="006C23A5">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101 -350 g gabaryt A</w:t>
            </w:r>
          </w:p>
        </w:tc>
        <w:tc>
          <w:tcPr>
            <w:tcW w:w="952"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5</w:t>
            </w:r>
          </w:p>
        </w:tc>
        <w:tc>
          <w:tcPr>
            <w:tcW w:w="669"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r>
      <w:tr w:rsidR="0025449B" w:rsidRPr="00EB7CD1" w:rsidTr="0025449B">
        <w:trPr>
          <w:cantSplit/>
          <w:trHeight w:val="230"/>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25449B" w:rsidRPr="00EB7CD1" w:rsidRDefault="0025449B" w:rsidP="006C23A5">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351 - 500 g gabaryt A</w:t>
            </w:r>
          </w:p>
        </w:tc>
        <w:tc>
          <w:tcPr>
            <w:tcW w:w="952"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1</w:t>
            </w:r>
          </w:p>
        </w:tc>
        <w:tc>
          <w:tcPr>
            <w:tcW w:w="669"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r>
      <w:tr w:rsidR="0025449B" w:rsidRPr="00EB7CD1" w:rsidTr="0025449B">
        <w:trPr>
          <w:cantSplit/>
          <w:trHeight w:val="238"/>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25449B" w:rsidRPr="00EB7CD1" w:rsidRDefault="0025449B" w:rsidP="006C23A5">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501 - 1000 g gabaryt A</w:t>
            </w:r>
          </w:p>
        </w:tc>
        <w:tc>
          <w:tcPr>
            <w:tcW w:w="952" w:type="dxa"/>
            <w:tcBorders>
              <w:top w:val="inset" w:sz="6" w:space="0" w:color="auto"/>
              <w:left w:val="inset" w:sz="6" w:space="0" w:color="auto"/>
              <w:right w:val="inset" w:sz="6" w:space="0" w:color="auto"/>
            </w:tcBorders>
            <w:vAlign w:val="center"/>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5</w:t>
            </w:r>
          </w:p>
        </w:tc>
        <w:tc>
          <w:tcPr>
            <w:tcW w:w="669" w:type="dxa"/>
            <w:tcBorders>
              <w:top w:val="inset" w:sz="6" w:space="0" w:color="auto"/>
              <w:left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c>
          <w:tcPr>
            <w:tcW w:w="2066" w:type="dxa"/>
            <w:tcBorders>
              <w:top w:val="inset" w:sz="6" w:space="0" w:color="auto"/>
              <w:left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r>
      <w:tr w:rsidR="0025449B" w:rsidRPr="00EB7CD1" w:rsidTr="0025449B">
        <w:trPr>
          <w:cantSplit/>
          <w:trHeight w:val="243"/>
          <w:tblCellSpacing w:w="20" w:type="dxa"/>
        </w:trPr>
        <w:tc>
          <w:tcPr>
            <w:tcW w:w="9276" w:type="dxa"/>
            <w:gridSpan w:val="6"/>
            <w:tcBorders>
              <w:top w:val="inset" w:sz="6" w:space="0" w:color="auto"/>
              <w:left w:val="inset" w:sz="6" w:space="0" w:color="auto"/>
              <w:bottom w:val="inset" w:sz="6" w:space="0" w:color="auto"/>
              <w:right w:val="inset" w:sz="6" w:space="0" w:color="auto"/>
            </w:tcBorders>
            <w:vAlign w:val="center"/>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b/>
                <w:sz w:val="24"/>
                <w:szCs w:val="24"/>
              </w:rPr>
              <w:t>Częstotliwość nadania i odbioru</w:t>
            </w:r>
          </w:p>
        </w:tc>
      </w:tr>
      <w:tr w:rsidR="0025449B" w:rsidRPr="00EB7CD1" w:rsidTr="0025449B">
        <w:trPr>
          <w:cantSplit/>
          <w:trHeight w:val="243"/>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6C23A5">
            <w:pPr>
              <w:pStyle w:val="Bezodstpw"/>
              <w:numPr>
                <w:ilvl w:val="0"/>
                <w:numId w:val="34"/>
              </w:numPr>
              <w:jc w:val="center"/>
              <w:rPr>
                <w:rFonts w:asciiTheme="majorHAnsi" w:hAnsiTheme="majorHAnsi"/>
                <w:sz w:val="24"/>
                <w:szCs w:val="24"/>
              </w:rPr>
            </w:pPr>
          </w:p>
        </w:tc>
        <w:tc>
          <w:tcPr>
            <w:tcW w:w="2370" w:type="dxa"/>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Usługa nadania i odbioru przesyłek z miejsc określonych we wzorze umowy § 2 pkt 1a)</w:t>
            </w:r>
          </w:p>
        </w:tc>
        <w:tc>
          <w:tcPr>
            <w:tcW w:w="3220" w:type="dxa"/>
            <w:gridSpan w:val="2"/>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 xml:space="preserve">Codziennie od pon. do pt. </w:t>
            </w:r>
            <w:r w:rsidR="00613A90">
              <w:rPr>
                <w:rFonts w:asciiTheme="majorHAnsi" w:hAnsiTheme="majorHAnsi"/>
                <w:sz w:val="24"/>
                <w:szCs w:val="24"/>
              </w:rPr>
              <w:br/>
            </w:r>
            <w:r w:rsidRPr="00EB7CD1">
              <w:rPr>
                <w:rFonts w:asciiTheme="majorHAnsi" w:hAnsiTheme="majorHAnsi"/>
                <w:sz w:val="24"/>
                <w:szCs w:val="24"/>
              </w:rPr>
              <w:t>w godz. między 14.00-14.30</w:t>
            </w:r>
          </w:p>
        </w:tc>
        <w:tc>
          <w:tcPr>
            <w:tcW w:w="669"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r>
      <w:tr w:rsidR="0025449B" w:rsidRPr="00EB7CD1" w:rsidTr="0025449B">
        <w:trPr>
          <w:cantSplit/>
          <w:trHeight w:val="243"/>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6C23A5">
            <w:pPr>
              <w:pStyle w:val="Bezodstpw"/>
              <w:numPr>
                <w:ilvl w:val="0"/>
                <w:numId w:val="34"/>
              </w:numPr>
              <w:jc w:val="center"/>
              <w:rPr>
                <w:rFonts w:asciiTheme="majorHAnsi" w:hAnsiTheme="majorHAnsi"/>
                <w:sz w:val="24"/>
                <w:szCs w:val="24"/>
              </w:rPr>
            </w:pPr>
          </w:p>
        </w:tc>
        <w:tc>
          <w:tcPr>
            <w:tcW w:w="2370" w:type="dxa"/>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Usługa nadania i odbioru przesyłek z miejsc określonych we wzorze umowy § 2 pkt 1b)</w:t>
            </w:r>
          </w:p>
        </w:tc>
        <w:tc>
          <w:tcPr>
            <w:tcW w:w="3220" w:type="dxa"/>
            <w:gridSpan w:val="2"/>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 xml:space="preserve">Codziennie od pon. do pt. </w:t>
            </w:r>
            <w:r w:rsidR="00613A90">
              <w:rPr>
                <w:rFonts w:asciiTheme="majorHAnsi" w:hAnsiTheme="majorHAnsi"/>
                <w:sz w:val="24"/>
                <w:szCs w:val="24"/>
              </w:rPr>
              <w:br/>
            </w:r>
            <w:r w:rsidRPr="00EB7CD1">
              <w:rPr>
                <w:rFonts w:asciiTheme="majorHAnsi" w:hAnsiTheme="majorHAnsi"/>
                <w:sz w:val="24"/>
                <w:szCs w:val="24"/>
              </w:rPr>
              <w:t>w godz. między 14.00-14.30</w:t>
            </w:r>
          </w:p>
        </w:tc>
        <w:tc>
          <w:tcPr>
            <w:tcW w:w="669"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r>
      <w:tr w:rsidR="0025449B" w:rsidRPr="00EB7CD1" w:rsidTr="0025449B">
        <w:trPr>
          <w:cantSplit/>
          <w:trHeight w:val="243"/>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6C23A5">
            <w:pPr>
              <w:pStyle w:val="Bezodstpw"/>
              <w:numPr>
                <w:ilvl w:val="0"/>
                <w:numId w:val="34"/>
              </w:numPr>
              <w:jc w:val="center"/>
              <w:rPr>
                <w:rFonts w:asciiTheme="majorHAnsi" w:hAnsiTheme="majorHAnsi"/>
                <w:sz w:val="24"/>
                <w:szCs w:val="24"/>
              </w:rPr>
            </w:pPr>
          </w:p>
        </w:tc>
        <w:tc>
          <w:tcPr>
            <w:tcW w:w="2370" w:type="dxa"/>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Usługa nadania i odbioru przesyłek z miejsc określonych we wzorze umowy § 2 pkt 1c)</w:t>
            </w:r>
          </w:p>
        </w:tc>
        <w:tc>
          <w:tcPr>
            <w:tcW w:w="3220" w:type="dxa"/>
            <w:gridSpan w:val="2"/>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 xml:space="preserve">Codziennie od pon. do pt. </w:t>
            </w:r>
            <w:r w:rsidR="00613A90">
              <w:rPr>
                <w:rFonts w:asciiTheme="majorHAnsi" w:hAnsiTheme="majorHAnsi"/>
                <w:sz w:val="24"/>
                <w:szCs w:val="24"/>
              </w:rPr>
              <w:br/>
            </w:r>
            <w:r w:rsidRPr="00EB7CD1">
              <w:rPr>
                <w:rFonts w:asciiTheme="majorHAnsi" w:hAnsiTheme="majorHAnsi"/>
                <w:sz w:val="24"/>
                <w:szCs w:val="24"/>
              </w:rPr>
              <w:t>w godz. między 14.00-14.30</w:t>
            </w:r>
          </w:p>
        </w:tc>
        <w:tc>
          <w:tcPr>
            <w:tcW w:w="669"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r>
      <w:tr w:rsidR="0025449B" w:rsidRPr="00EB7CD1" w:rsidTr="0025449B">
        <w:trPr>
          <w:cantSplit/>
          <w:trHeight w:val="243"/>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6C23A5">
            <w:pPr>
              <w:pStyle w:val="Bezodstpw"/>
              <w:numPr>
                <w:ilvl w:val="0"/>
                <w:numId w:val="34"/>
              </w:numPr>
              <w:jc w:val="center"/>
              <w:rPr>
                <w:rFonts w:asciiTheme="majorHAnsi" w:hAnsiTheme="majorHAnsi"/>
                <w:sz w:val="24"/>
                <w:szCs w:val="24"/>
              </w:rPr>
            </w:pPr>
          </w:p>
        </w:tc>
        <w:tc>
          <w:tcPr>
            <w:tcW w:w="2370" w:type="dxa"/>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Usługa nadania i odbioru przesyłek z miejsc określonych we wzorze umowy § 2 pkt 1d)</w:t>
            </w:r>
          </w:p>
        </w:tc>
        <w:tc>
          <w:tcPr>
            <w:tcW w:w="3220" w:type="dxa"/>
            <w:gridSpan w:val="2"/>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 xml:space="preserve">Codziennie od pon. do pt. </w:t>
            </w:r>
            <w:r w:rsidR="00613A90">
              <w:rPr>
                <w:rFonts w:asciiTheme="majorHAnsi" w:hAnsiTheme="majorHAnsi"/>
                <w:sz w:val="24"/>
                <w:szCs w:val="24"/>
              </w:rPr>
              <w:br/>
            </w:r>
            <w:r w:rsidRPr="00EB7CD1">
              <w:rPr>
                <w:rFonts w:asciiTheme="majorHAnsi" w:hAnsiTheme="majorHAnsi"/>
                <w:sz w:val="24"/>
                <w:szCs w:val="24"/>
              </w:rPr>
              <w:t>w godz. między od 9.00 do 15.00</w:t>
            </w:r>
          </w:p>
        </w:tc>
        <w:tc>
          <w:tcPr>
            <w:tcW w:w="669"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r>
      <w:tr w:rsidR="0025449B" w:rsidRPr="00EB7CD1" w:rsidTr="0025449B">
        <w:trPr>
          <w:cantSplit/>
          <w:trHeight w:val="243"/>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6C23A5">
            <w:pPr>
              <w:pStyle w:val="Bezodstpw"/>
              <w:numPr>
                <w:ilvl w:val="0"/>
                <w:numId w:val="34"/>
              </w:numPr>
              <w:jc w:val="center"/>
              <w:rPr>
                <w:rFonts w:asciiTheme="majorHAnsi" w:hAnsiTheme="majorHAnsi"/>
                <w:sz w:val="24"/>
                <w:szCs w:val="24"/>
              </w:rPr>
            </w:pPr>
          </w:p>
        </w:tc>
        <w:tc>
          <w:tcPr>
            <w:tcW w:w="2370" w:type="dxa"/>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Usługa nadania i odbioru przesyłek z miejsc określonych we wzorze umowy § 2 pkt 1e)</w:t>
            </w:r>
          </w:p>
        </w:tc>
        <w:tc>
          <w:tcPr>
            <w:tcW w:w="3220" w:type="dxa"/>
            <w:gridSpan w:val="2"/>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 xml:space="preserve">Codziennie od pon. do pt. </w:t>
            </w:r>
            <w:r w:rsidR="00613A90">
              <w:rPr>
                <w:rFonts w:asciiTheme="majorHAnsi" w:hAnsiTheme="majorHAnsi"/>
                <w:sz w:val="24"/>
                <w:szCs w:val="24"/>
              </w:rPr>
              <w:br/>
            </w:r>
            <w:r w:rsidRPr="00EB7CD1">
              <w:rPr>
                <w:rFonts w:asciiTheme="majorHAnsi" w:hAnsiTheme="majorHAnsi"/>
                <w:sz w:val="24"/>
                <w:szCs w:val="24"/>
              </w:rPr>
              <w:t>w godz. między od 9.00 do 15.00</w:t>
            </w:r>
          </w:p>
        </w:tc>
        <w:tc>
          <w:tcPr>
            <w:tcW w:w="669"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r>
      <w:tr w:rsidR="0025449B" w:rsidRPr="00EB7CD1" w:rsidTr="0025449B">
        <w:trPr>
          <w:cantSplit/>
          <w:trHeight w:val="243"/>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6C23A5">
            <w:pPr>
              <w:pStyle w:val="Bezodstpw"/>
              <w:numPr>
                <w:ilvl w:val="0"/>
                <w:numId w:val="34"/>
              </w:numPr>
              <w:jc w:val="center"/>
              <w:rPr>
                <w:rFonts w:asciiTheme="majorHAnsi" w:hAnsiTheme="majorHAnsi"/>
                <w:sz w:val="24"/>
                <w:szCs w:val="24"/>
              </w:rPr>
            </w:pPr>
          </w:p>
        </w:tc>
        <w:tc>
          <w:tcPr>
            <w:tcW w:w="2370" w:type="dxa"/>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Usługa nadania i odbioru przesyłek z miejsc określonych we wzorze umowy § 2 pkt 1f)</w:t>
            </w:r>
          </w:p>
        </w:tc>
        <w:tc>
          <w:tcPr>
            <w:tcW w:w="3220" w:type="dxa"/>
            <w:gridSpan w:val="2"/>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 xml:space="preserve">Codziennie od pon. do pt. </w:t>
            </w:r>
            <w:r w:rsidR="00613A90">
              <w:rPr>
                <w:rFonts w:asciiTheme="majorHAnsi" w:hAnsiTheme="majorHAnsi"/>
                <w:sz w:val="24"/>
                <w:szCs w:val="24"/>
              </w:rPr>
              <w:br/>
            </w:r>
            <w:r w:rsidRPr="00EB7CD1">
              <w:rPr>
                <w:rFonts w:asciiTheme="majorHAnsi" w:hAnsiTheme="majorHAnsi"/>
                <w:sz w:val="24"/>
                <w:szCs w:val="24"/>
              </w:rPr>
              <w:t>w godz. między 14.00-14.30</w:t>
            </w:r>
          </w:p>
        </w:tc>
        <w:tc>
          <w:tcPr>
            <w:tcW w:w="669"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r>
      <w:tr w:rsidR="0025449B" w:rsidRPr="00EB7CD1" w:rsidTr="0025449B">
        <w:trPr>
          <w:cantSplit/>
          <w:trHeight w:val="243"/>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6C23A5">
            <w:pPr>
              <w:pStyle w:val="Bezodstpw"/>
              <w:numPr>
                <w:ilvl w:val="0"/>
                <w:numId w:val="34"/>
              </w:numPr>
              <w:jc w:val="center"/>
              <w:rPr>
                <w:rFonts w:asciiTheme="majorHAnsi" w:hAnsiTheme="majorHAnsi"/>
                <w:sz w:val="24"/>
                <w:szCs w:val="24"/>
              </w:rPr>
            </w:pPr>
          </w:p>
        </w:tc>
        <w:tc>
          <w:tcPr>
            <w:tcW w:w="2370" w:type="dxa"/>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Usługa nadania i odbioru przesyłek z miejsc określonych we wzorze umowy § 2 pkt 1g)</w:t>
            </w:r>
          </w:p>
        </w:tc>
        <w:tc>
          <w:tcPr>
            <w:tcW w:w="3220" w:type="dxa"/>
            <w:gridSpan w:val="2"/>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 xml:space="preserve">Codziennie od pon. do pt. </w:t>
            </w:r>
            <w:r w:rsidR="00613A90">
              <w:rPr>
                <w:rFonts w:asciiTheme="majorHAnsi" w:hAnsiTheme="majorHAnsi"/>
                <w:sz w:val="24"/>
                <w:szCs w:val="24"/>
              </w:rPr>
              <w:br/>
            </w:r>
            <w:r w:rsidRPr="00EB7CD1">
              <w:rPr>
                <w:rFonts w:asciiTheme="majorHAnsi" w:hAnsiTheme="majorHAnsi"/>
                <w:sz w:val="24"/>
                <w:szCs w:val="24"/>
              </w:rPr>
              <w:t>w godz. między 14.00-14.30</w:t>
            </w:r>
          </w:p>
        </w:tc>
        <w:tc>
          <w:tcPr>
            <w:tcW w:w="669"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r>
      <w:tr w:rsidR="0025449B" w:rsidRPr="00EB7CD1" w:rsidTr="0025449B">
        <w:trPr>
          <w:cantSplit/>
          <w:trHeight w:val="243"/>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6C23A5">
            <w:pPr>
              <w:pStyle w:val="Bezodstpw"/>
              <w:numPr>
                <w:ilvl w:val="0"/>
                <w:numId w:val="34"/>
              </w:numPr>
              <w:jc w:val="center"/>
              <w:rPr>
                <w:rFonts w:asciiTheme="majorHAnsi" w:hAnsiTheme="majorHAnsi"/>
                <w:sz w:val="24"/>
                <w:szCs w:val="24"/>
              </w:rPr>
            </w:pPr>
          </w:p>
        </w:tc>
        <w:tc>
          <w:tcPr>
            <w:tcW w:w="2370" w:type="dxa"/>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Usługa nadania i odbioru przesyłek z miejsc określonych we wzorze umowy § 2 pkt 1h)</w:t>
            </w:r>
          </w:p>
        </w:tc>
        <w:tc>
          <w:tcPr>
            <w:tcW w:w="3220" w:type="dxa"/>
            <w:gridSpan w:val="2"/>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 xml:space="preserve">Codziennie od pon. do pt. </w:t>
            </w:r>
            <w:r w:rsidR="00613A90">
              <w:rPr>
                <w:rFonts w:asciiTheme="majorHAnsi" w:hAnsiTheme="majorHAnsi"/>
                <w:sz w:val="24"/>
                <w:szCs w:val="24"/>
              </w:rPr>
              <w:br/>
            </w:r>
            <w:r w:rsidRPr="00EB7CD1">
              <w:rPr>
                <w:rFonts w:asciiTheme="majorHAnsi" w:hAnsiTheme="majorHAnsi"/>
                <w:sz w:val="24"/>
                <w:szCs w:val="24"/>
              </w:rPr>
              <w:t>w godz. między od 14.00 do 14.30</w:t>
            </w:r>
          </w:p>
        </w:tc>
        <w:tc>
          <w:tcPr>
            <w:tcW w:w="669"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r>
      <w:tr w:rsidR="0025449B" w:rsidRPr="00EB7CD1" w:rsidTr="0025449B">
        <w:trPr>
          <w:cantSplit/>
          <w:trHeight w:val="243"/>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6C23A5">
            <w:pPr>
              <w:pStyle w:val="Bezodstpw"/>
              <w:numPr>
                <w:ilvl w:val="0"/>
                <w:numId w:val="34"/>
              </w:numPr>
              <w:jc w:val="center"/>
              <w:rPr>
                <w:rFonts w:asciiTheme="majorHAnsi" w:hAnsiTheme="majorHAnsi"/>
                <w:sz w:val="24"/>
                <w:szCs w:val="24"/>
              </w:rPr>
            </w:pPr>
          </w:p>
        </w:tc>
        <w:tc>
          <w:tcPr>
            <w:tcW w:w="2370" w:type="dxa"/>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Usługa nadania i odbioru przesyłek z miejsc określonych we wzorze umowy § 2 pkt 1i)</w:t>
            </w:r>
          </w:p>
        </w:tc>
        <w:tc>
          <w:tcPr>
            <w:tcW w:w="3220" w:type="dxa"/>
            <w:gridSpan w:val="2"/>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 xml:space="preserve">Codziennie od pon. do pt. </w:t>
            </w:r>
            <w:r w:rsidR="00613A90">
              <w:rPr>
                <w:rFonts w:asciiTheme="majorHAnsi" w:hAnsiTheme="majorHAnsi"/>
                <w:sz w:val="24"/>
                <w:szCs w:val="24"/>
              </w:rPr>
              <w:br/>
            </w:r>
            <w:r w:rsidRPr="00EB7CD1">
              <w:rPr>
                <w:rFonts w:asciiTheme="majorHAnsi" w:hAnsiTheme="majorHAnsi"/>
                <w:sz w:val="24"/>
                <w:szCs w:val="24"/>
              </w:rPr>
              <w:t>w godz. między od 14.00 do 14.30</w:t>
            </w:r>
          </w:p>
        </w:tc>
        <w:tc>
          <w:tcPr>
            <w:tcW w:w="669"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r>
      <w:tr w:rsidR="0025449B" w:rsidRPr="00EB7CD1" w:rsidTr="0025449B">
        <w:trPr>
          <w:cantSplit/>
          <w:trHeight w:val="243"/>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6C23A5">
            <w:pPr>
              <w:pStyle w:val="Bezodstpw"/>
              <w:numPr>
                <w:ilvl w:val="0"/>
                <w:numId w:val="34"/>
              </w:numPr>
              <w:jc w:val="center"/>
              <w:rPr>
                <w:rFonts w:asciiTheme="majorHAnsi" w:hAnsiTheme="majorHAnsi"/>
                <w:sz w:val="24"/>
                <w:szCs w:val="24"/>
              </w:rPr>
            </w:pPr>
          </w:p>
        </w:tc>
        <w:tc>
          <w:tcPr>
            <w:tcW w:w="2370" w:type="dxa"/>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Usługa nadania i odbioru przesyłek z miejsc określonych we wzorze umowy § 2 pkt 1j)</w:t>
            </w:r>
          </w:p>
        </w:tc>
        <w:tc>
          <w:tcPr>
            <w:tcW w:w="3220" w:type="dxa"/>
            <w:gridSpan w:val="2"/>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 xml:space="preserve">Codziennie od pon. do pt. </w:t>
            </w:r>
            <w:r w:rsidR="00613A90">
              <w:rPr>
                <w:rFonts w:asciiTheme="majorHAnsi" w:hAnsiTheme="majorHAnsi"/>
                <w:sz w:val="24"/>
                <w:szCs w:val="24"/>
              </w:rPr>
              <w:br/>
            </w:r>
            <w:r w:rsidRPr="00EB7CD1">
              <w:rPr>
                <w:rFonts w:asciiTheme="majorHAnsi" w:hAnsiTheme="majorHAnsi"/>
                <w:sz w:val="24"/>
                <w:szCs w:val="24"/>
              </w:rPr>
              <w:t>w godz. między od 14.00 do 14.30</w:t>
            </w:r>
          </w:p>
        </w:tc>
        <w:tc>
          <w:tcPr>
            <w:tcW w:w="669"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r>
      <w:tr w:rsidR="0025449B" w:rsidRPr="00EB7CD1" w:rsidTr="0025449B">
        <w:trPr>
          <w:cantSplit/>
          <w:trHeight w:val="243"/>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6C23A5">
            <w:pPr>
              <w:pStyle w:val="Bezodstpw"/>
              <w:numPr>
                <w:ilvl w:val="0"/>
                <w:numId w:val="34"/>
              </w:numPr>
              <w:jc w:val="center"/>
              <w:rPr>
                <w:rFonts w:asciiTheme="majorHAnsi" w:hAnsiTheme="majorHAnsi"/>
                <w:sz w:val="24"/>
                <w:szCs w:val="24"/>
              </w:rPr>
            </w:pPr>
          </w:p>
        </w:tc>
        <w:tc>
          <w:tcPr>
            <w:tcW w:w="2370" w:type="dxa"/>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Usługa nadania i odbioru przesyłek z miejsc określonych we wzorze umowy § 2 pkt 1k)</w:t>
            </w:r>
          </w:p>
        </w:tc>
        <w:tc>
          <w:tcPr>
            <w:tcW w:w="3220" w:type="dxa"/>
            <w:gridSpan w:val="2"/>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 xml:space="preserve">Codziennie od pon. do pt. </w:t>
            </w:r>
            <w:r w:rsidR="00613A90">
              <w:rPr>
                <w:rFonts w:asciiTheme="majorHAnsi" w:hAnsiTheme="majorHAnsi"/>
                <w:sz w:val="24"/>
                <w:szCs w:val="24"/>
              </w:rPr>
              <w:br/>
            </w:r>
            <w:r w:rsidRPr="00EB7CD1">
              <w:rPr>
                <w:rFonts w:asciiTheme="majorHAnsi" w:hAnsiTheme="majorHAnsi"/>
                <w:sz w:val="24"/>
                <w:szCs w:val="24"/>
              </w:rPr>
              <w:t>w godz. między od 14.00 do 14.30</w:t>
            </w:r>
          </w:p>
        </w:tc>
        <w:tc>
          <w:tcPr>
            <w:tcW w:w="669"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r>
      <w:tr w:rsidR="0025449B" w:rsidRPr="00EB7CD1" w:rsidTr="0025449B">
        <w:trPr>
          <w:cantSplit/>
          <w:trHeight w:val="243"/>
          <w:tblCellSpacing w:w="20" w:type="dxa"/>
        </w:trPr>
        <w:tc>
          <w:tcPr>
            <w:tcW w:w="7170" w:type="dxa"/>
            <w:gridSpan w:val="5"/>
            <w:tcBorders>
              <w:top w:val="inset" w:sz="6" w:space="0" w:color="auto"/>
              <w:left w:val="inset" w:sz="6" w:space="0" w:color="auto"/>
              <w:bottom w:val="inset" w:sz="6" w:space="0" w:color="auto"/>
              <w:right w:val="inset" w:sz="6" w:space="0" w:color="auto"/>
            </w:tcBorders>
            <w:vAlign w:val="center"/>
          </w:tcPr>
          <w:p w:rsidR="0025449B" w:rsidRPr="00EB7CD1" w:rsidRDefault="0025449B" w:rsidP="0025449B">
            <w:pPr>
              <w:pStyle w:val="Bezodstpw"/>
              <w:jc w:val="right"/>
              <w:rPr>
                <w:rFonts w:asciiTheme="majorHAnsi" w:hAnsiTheme="majorHAnsi"/>
                <w:sz w:val="24"/>
                <w:szCs w:val="24"/>
              </w:rPr>
            </w:pPr>
            <w:r w:rsidRPr="00EB7CD1">
              <w:rPr>
                <w:rFonts w:asciiTheme="majorHAnsi" w:hAnsiTheme="majorHAnsi"/>
                <w:sz w:val="24"/>
                <w:szCs w:val="24"/>
              </w:rPr>
              <w:t>SUMA tabeli A</w:t>
            </w:r>
          </w:p>
        </w:tc>
        <w:tc>
          <w:tcPr>
            <w:tcW w:w="2066"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r>
    </w:tbl>
    <w:p w:rsidR="00617EEC" w:rsidRPr="00EB7CD1" w:rsidRDefault="00617EEC" w:rsidP="00617EEC">
      <w:pPr>
        <w:pStyle w:val="Bezodstpw"/>
        <w:jc w:val="both"/>
        <w:rPr>
          <w:rFonts w:asciiTheme="majorHAnsi" w:hAnsiTheme="majorHAnsi"/>
          <w:sz w:val="24"/>
          <w:szCs w:val="24"/>
        </w:rPr>
      </w:pPr>
    </w:p>
    <w:p w:rsidR="0065182D" w:rsidRPr="00EB7CD1" w:rsidRDefault="0065182D" w:rsidP="0065182D">
      <w:pPr>
        <w:tabs>
          <w:tab w:val="left" w:pos="4020"/>
          <w:tab w:val="left" w:leader="dot" w:pos="8505"/>
        </w:tabs>
        <w:spacing w:line="360" w:lineRule="auto"/>
        <w:jc w:val="both"/>
        <w:rPr>
          <w:rFonts w:asciiTheme="majorHAnsi" w:hAnsiTheme="majorHAnsi" w:cs="Arial"/>
          <w:b/>
          <w:bCs/>
        </w:rPr>
      </w:pPr>
      <w:r w:rsidRPr="00EB7CD1">
        <w:rPr>
          <w:rFonts w:asciiTheme="majorHAnsi" w:hAnsiTheme="majorHAnsi" w:cs="Arial"/>
          <w:b/>
          <w:bCs/>
        </w:rPr>
        <w:t>Maksymalna wartość oferty brutto wynosi</w:t>
      </w:r>
      <w:r>
        <w:rPr>
          <w:rFonts w:asciiTheme="majorHAnsi" w:hAnsiTheme="majorHAnsi" w:cs="Arial"/>
          <w:b/>
          <w:bCs/>
        </w:rPr>
        <w:t xml:space="preserve"> dla części 1</w:t>
      </w:r>
      <w:r w:rsidRPr="00EB7CD1">
        <w:rPr>
          <w:rFonts w:asciiTheme="majorHAnsi" w:hAnsiTheme="majorHAnsi" w:cs="Arial"/>
          <w:b/>
          <w:bCs/>
        </w:rPr>
        <w:t>: ………………zł</w:t>
      </w:r>
      <w:r w:rsidRPr="00EB7CD1">
        <w:rPr>
          <w:rStyle w:val="Odwoanieprzypisudolnego"/>
          <w:rFonts w:asciiTheme="majorHAnsi" w:hAnsiTheme="majorHAnsi" w:cs="Arial"/>
          <w:b/>
          <w:bCs/>
        </w:rPr>
        <w:footnoteReference w:id="1"/>
      </w:r>
      <w:r w:rsidRPr="00EB7CD1">
        <w:rPr>
          <w:rFonts w:asciiTheme="majorHAnsi" w:hAnsiTheme="majorHAnsi" w:cs="Arial"/>
          <w:b/>
          <w:bCs/>
        </w:rPr>
        <w:t>, słownie: …………………………………………. zł</w:t>
      </w:r>
    </w:p>
    <w:p w:rsidR="0065182D" w:rsidRPr="00EB7CD1" w:rsidRDefault="0065182D" w:rsidP="0065182D">
      <w:pPr>
        <w:tabs>
          <w:tab w:val="left" w:pos="4020"/>
          <w:tab w:val="left" w:leader="dot" w:pos="8505"/>
        </w:tabs>
        <w:spacing w:line="360" w:lineRule="auto"/>
        <w:jc w:val="both"/>
        <w:rPr>
          <w:rFonts w:asciiTheme="majorHAnsi" w:hAnsiTheme="majorHAnsi" w:cs="Arial"/>
          <w:bCs/>
        </w:rPr>
      </w:pPr>
      <w:r w:rsidRPr="00EB7CD1">
        <w:rPr>
          <w:rFonts w:asciiTheme="majorHAnsi" w:hAnsiTheme="majorHAnsi" w:cs="Arial"/>
          <w:bCs/>
        </w:rPr>
        <w:t>Stawka podatku VAT …….%</w:t>
      </w:r>
    </w:p>
    <w:p w:rsidR="003831D8" w:rsidRPr="00EB7CD1" w:rsidRDefault="003831D8" w:rsidP="00617EEC">
      <w:pPr>
        <w:pStyle w:val="Bezodstpw"/>
        <w:jc w:val="both"/>
        <w:rPr>
          <w:rFonts w:asciiTheme="majorHAnsi" w:hAnsiTheme="majorHAnsi"/>
          <w:sz w:val="24"/>
          <w:szCs w:val="24"/>
        </w:rPr>
      </w:pPr>
    </w:p>
    <w:p w:rsidR="00617EEC" w:rsidRPr="00EB7CD1" w:rsidRDefault="0065182D" w:rsidP="00617EEC">
      <w:pPr>
        <w:pStyle w:val="Bezodstpw"/>
        <w:jc w:val="both"/>
        <w:rPr>
          <w:rFonts w:asciiTheme="majorHAnsi" w:hAnsiTheme="majorHAnsi"/>
          <w:b/>
          <w:sz w:val="24"/>
          <w:szCs w:val="24"/>
        </w:rPr>
      </w:pPr>
      <w:r>
        <w:rPr>
          <w:rFonts w:asciiTheme="majorHAnsi" w:hAnsiTheme="majorHAnsi"/>
          <w:b/>
          <w:sz w:val="24"/>
          <w:szCs w:val="24"/>
        </w:rPr>
        <w:t>Część 2</w:t>
      </w:r>
      <w:r w:rsidR="0025449B" w:rsidRPr="00EB7CD1">
        <w:rPr>
          <w:rFonts w:asciiTheme="majorHAnsi" w:hAnsiTheme="majorHAnsi"/>
          <w:b/>
          <w:sz w:val="24"/>
          <w:szCs w:val="24"/>
        </w:rPr>
        <w:t xml:space="preserve"> – przesyłki kurierskie</w:t>
      </w:r>
    </w:p>
    <w:tbl>
      <w:tblPr>
        <w:tblW w:w="9920" w:type="dxa"/>
        <w:tblCellSpacing w:w="20" w:type="dxa"/>
        <w:tblInd w:w="12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A0" w:firstRow="1" w:lastRow="0" w:firstColumn="1" w:lastColumn="0" w:noHBand="0" w:noVBand="0"/>
      </w:tblPr>
      <w:tblGrid>
        <w:gridCol w:w="851"/>
        <w:gridCol w:w="2551"/>
        <w:gridCol w:w="2129"/>
        <w:gridCol w:w="1554"/>
        <w:gridCol w:w="1134"/>
        <w:gridCol w:w="1701"/>
      </w:tblGrid>
      <w:tr w:rsidR="00243011" w:rsidRPr="00EB7CD1" w:rsidTr="0065182D">
        <w:trPr>
          <w:cantSplit/>
          <w:trHeight w:val="551"/>
          <w:tblCellSpacing w:w="20" w:type="dxa"/>
        </w:trPr>
        <w:tc>
          <w:tcPr>
            <w:tcW w:w="791" w:type="dxa"/>
            <w:tcBorders>
              <w:top w:val="inset" w:sz="6" w:space="0" w:color="auto"/>
              <w:left w:val="inset" w:sz="6" w:space="0" w:color="auto"/>
              <w:bottom w:val="inset" w:sz="6" w:space="0" w:color="auto"/>
              <w:right w:val="inset" w:sz="6" w:space="0" w:color="auto"/>
            </w:tcBorders>
            <w:vAlign w:val="center"/>
            <w:hideMark/>
          </w:tcPr>
          <w:p w:rsidR="00243011" w:rsidRPr="00EB7CD1" w:rsidRDefault="00243011" w:rsidP="00243011">
            <w:pPr>
              <w:pStyle w:val="Bezodstpw"/>
              <w:jc w:val="center"/>
              <w:rPr>
                <w:rFonts w:asciiTheme="majorHAnsi" w:hAnsiTheme="majorHAnsi"/>
                <w:sz w:val="24"/>
                <w:szCs w:val="24"/>
              </w:rPr>
            </w:pPr>
            <w:r w:rsidRPr="00EB7CD1">
              <w:rPr>
                <w:rFonts w:asciiTheme="majorHAnsi" w:hAnsiTheme="majorHAnsi"/>
                <w:sz w:val="24"/>
                <w:szCs w:val="24"/>
              </w:rPr>
              <w:lastRenderedPageBreak/>
              <w:t>Lp.</w:t>
            </w:r>
          </w:p>
        </w:tc>
        <w:tc>
          <w:tcPr>
            <w:tcW w:w="2511" w:type="dxa"/>
            <w:tcBorders>
              <w:top w:val="inset" w:sz="6" w:space="0" w:color="auto"/>
              <w:left w:val="inset" w:sz="6" w:space="0" w:color="auto"/>
              <w:bottom w:val="inset" w:sz="6" w:space="0" w:color="auto"/>
              <w:right w:val="inset" w:sz="6" w:space="0" w:color="auto"/>
            </w:tcBorders>
            <w:vAlign w:val="center"/>
            <w:hideMark/>
          </w:tcPr>
          <w:p w:rsidR="00243011" w:rsidRPr="00EB7CD1" w:rsidRDefault="00243011" w:rsidP="00243011">
            <w:pPr>
              <w:pStyle w:val="Bezodstpw"/>
              <w:jc w:val="center"/>
              <w:rPr>
                <w:rFonts w:asciiTheme="majorHAnsi" w:hAnsiTheme="majorHAnsi"/>
                <w:bCs/>
                <w:sz w:val="24"/>
                <w:szCs w:val="24"/>
              </w:rPr>
            </w:pPr>
            <w:r w:rsidRPr="00EB7CD1">
              <w:rPr>
                <w:rFonts w:asciiTheme="majorHAnsi" w:hAnsiTheme="majorHAnsi"/>
                <w:sz w:val="24"/>
                <w:szCs w:val="24"/>
              </w:rPr>
              <w:t>Masa przesyłki</w:t>
            </w:r>
          </w:p>
        </w:tc>
        <w:tc>
          <w:tcPr>
            <w:tcW w:w="2089" w:type="dxa"/>
            <w:tcBorders>
              <w:top w:val="inset" w:sz="6" w:space="0" w:color="auto"/>
              <w:left w:val="inset" w:sz="6" w:space="0" w:color="auto"/>
              <w:bottom w:val="inset" w:sz="6" w:space="0" w:color="auto"/>
              <w:right w:val="inset" w:sz="6" w:space="0" w:color="auto"/>
            </w:tcBorders>
            <w:vAlign w:val="center"/>
            <w:hideMark/>
          </w:tcPr>
          <w:p w:rsidR="00243011" w:rsidRPr="00EB7CD1" w:rsidRDefault="00243011" w:rsidP="00243011">
            <w:pPr>
              <w:pStyle w:val="Bezodstpw"/>
              <w:jc w:val="center"/>
              <w:rPr>
                <w:rFonts w:asciiTheme="majorHAnsi" w:hAnsiTheme="majorHAnsi"/>
                <w:bCs/>
                <w:sz w:val="24"/>
                <w:szCs w:val="24"/>
              </w:rPr>
            </w:pPr>
            <w:r w:rsidRPr="00EB7CD1">
              <w:rPr>
                <w:rFonts w:asciiTheme="majorHAnsi" w:hAnsiTheme="majorHAnsi"/>
                <w:sz w:val="24"/>
                <w:szCs w:val="24"/>
              </w:rPr>
              <w:t>Rodzaj przesyłki – poranek / południe</w:t>
            </w:r>
          </w:p>
        </w:tc>
        <w:tc>
          <w:tcPr>
            <w:tcW w:w="1514" w:type="dxa"/>
            <w:tcBorders>
              <w:top w:val="inset" w:sz="6" w:space="0" w:color="auto"/>
              <w:left w:val="inset" w:sz="6" w:space="0" w:color="auto"/>
              <w:bottom w:val="inset" w:sz="6" w:space="0" w:color="auto"/>
              <w:right w:val="inset" w:sz="6" w:space="0" w:color="auto"/>
            </w:tcBorders>
            <w:vAlign w:val="center"/>
            <w:hideMark/>
          </w:tcPr>
          <w:p w:rsidR="00243011" w:rsidRPr="00EB7CD1" w:rsidRDefault="00243011" w:rsidP="00243011">
            <w:pPr>
              <w:pStyle w:val="Bezodstpw"/>
              <w:jc w:val="center"/>
              <w:rPr>
                <w:rFonts w:asciiTheme="majorHAnsi" w:hAnsiTheme="majorHAnsi"/>
                <w:bCs/>
                <w:sz w:val="24"/>
                <w:szCs w:val="24"/>
              </w:rPr>
            </w:pPr>
            <w:r w:rsidRPr="00EB7CD1">
              <w:rPr>
                <w:rFonts w:asciiTheme="majorHAnsi" w:hAnsiTheme="majorHAnsi"/>
                <w:bCs/>
                <w:sz w:val="24"/>
                <w:szCs w:val="24"/>
              </w:rPr>
              <w:t>Prognozowana liczba przesyłek</w:t>
            </w:r>
          </w:p>
        </w:tc>
        <w:tc>
          <w:tcPr>
            <w:tcW w:w="1094" w:type="dxa"/>
            <w:tcBorders>
              <w:top w:val="inset" w:sz="6" w:space="0" w:color="auto"/>
              <w:left w:val="inset" w:sz="6" w:space="0" w:color="auto"/>
              <w:bottom w:val="inset" w:sz="6" w:space="0" w:color="auto"/>
              <w:right w:val="inset" w:sz="6" w:space="0" w:color="auto"/>
            </w:tcBorders>
            <w:vAlign w:val="center"/>
          </w:tcPr>
          <w:p w:rsidR="00243011" w:rsidRPr="00EB7CD1" w:rsidRDefault="00243011" w:rsidP="00243011">
            <w:pPr>
              <w:suppressAutoHyphens w:val="0"/>
              <w:autoSpaceDE w:val="0"/>
              <w:autoSpaceDN w:val="0"/>
              <w:adjustRightInd w:val="0"/>
              <w:rPr>
                <w:rFonts w:asciiTheme="majorHAnsi" w:hAnsiTheme="majorHAnsi" w:cs="Helvetica"/>
                <w:bCs/>
                <w:lang w:eastAsia="pl-PL"/>
              </w:rPr>
            </w:pPr>
            <w:r w:rsidRPr="00EB7CD1">
              <w:rPr>
                <w:rFonts w:asciiTheme="majorHAnsi" w:hAnsiTheme="majorHAnsi" w:cs="Helvetica"/>
                <w:bCs/>
                <w:lang w:eastAsia="pl-PL"/>
              </w:rPr>
              <w:t xml:space="preserve">Cena jedn. brutto </w:t>
            </w:r>
          </w:p>
        </w:tc>
        <w:tc>
          <w:tcPr>
            <w:tcW w:w="1641" w:type="dxa"/>
            <w:tcBorders>
              <w:top w:val="inset" w:sz="6" w:space="0" w:color="auto"/>
              <w:left w:val="inset" w:sz="6" w:space="0" w:color="auto"/>
              <w:bottom w:val="inset" w:sz="6" w:space="0" w:color="auto"/>
              <w:right w:val="inset" w:sz="6" w:space="0" w:color="auto"/>
            </w:tcBorders>
            <w:vAlign w:val="center"/>
          </w:tcPr>
          <w:p w:rsidR="00243011" w:rsidRPr="00EB7CD1" w:rsidRDefault="00243011" w:rsidP="00243011">
            <w:pPr>
              <w:suppressAutoHyphens w:val="0"/>
              <w:autoSpaceDE w:val="0"/>
              <w:autoSpaceDN w:val="0"/>
              <w:adjustRightInd w:val="0"/>
              <w:jc w:val="center"/>
              <w:rPr>
                <w:rFonts w:asciiTheme="majorHAnsi" w:hAnsiTheme="majorHAnsi" w:cs="Helvetica"/>
                <w:bCs/>
                <w:lang w:eastAsia="pl-PL"/>
              </w:rPr>
            </w:pPr>
            <w:r w:rsidRPr="00EB7CD1">
              <w:rPr>
                <w:rFonts w:asciiTheme="majorHAnsi" w:hAnsiTheme="majorHAnsi" w:cs="Helvetica"/>
                <w:bCs/>
                <w:lang w:eastAsia="pl-PL"/>
              </w:rPr>
              <w:t>Warto</w:t>
            </w:r>
            <w:r w:rsidRPr="00EB7CD1">
              <w:rPr>
                <w:rFonts w:asciiTheme="majorHAnsi" w:hAnsiTheme="majorHAnsi" w:cs="Arial"/>
                <w:lang w:eastAsia="pl-PL"/>
              </w:rPr>
              <w:t>ść brutto</w:t>
            </w:r>
            <w:r w:rsidR="0025449B" w:rsidRPr="00EB7CD1">
              <w:rPr>
                <w:rFonts w:asciiTheme="majorHAnsi" w:hAnsiTheme="majorHAnsi" w:cs="Arial"/>
                <w:lang w:eastAsia="pl-PL"/>
              </w:rPr>
              <w:t xml:space="preserve"> w okresie obowiązywania umowy</w:t>
            </w:r>
          </w:p>
          <w:p w:rsidR="00243011" w:rsidRPr="00EB7CD1" w:rsidRDefault="00243011" w:rsidP="00243011">
            <w:pPr>
              <w:suppressAutoHyphens w:val="0"/>
              <w:autoSpaceDE w:val="0"/>
              <w:autoSpaceDN w:val="0"/>
              <w:adjustRightInd w:val="0"/>
              <w:jc w:val="center"/>
              <w:rPr>
                <w:rFonts w:asciiTheme="majorHAnsi" w:hAnsiTheme="majorHAnsi" w:cs="Helvetica"/>
                <w:bCs/>
                <w:i/>
                <w:lang w:eastAsia="pl-PL"/>
              </w:rPr>
            </w:pPr>
            <w:r w:rsidRPr="00EB7CD1">
              <w:rPr>
                <w:rFonts w:asciiTheme="majorHAnsi" w:hAnsiTheme="majorHAnsi" w:cs="Helvetica"/>
                <w:bCs/>
                <w:i/>
                <w:lang w:eastAsia="pl-PL"/>
              </w:rPr>
              <w:t>kol. 4 x kol. 5</w:t>
            </w:r>
          </w:p>
        </w:tc>
      </w:tr>
      <w:tr w:rsidR="00243011" w:rsidRPr="00EB7CD1" w:rsidTr="0065182D">
        <w:trPr>
          <w:cantSplit/>
          <w:trHeight w:val="167"/>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243011" w:rsidRPr="00EB7CD1" w:rsidRDefault="00243011" w:rsidP="0025449B">
            <w:pPr>
              <w:suppressAutoHyphens w:val="0"/>
              <w:ind w:left="17" w:right="-105"/>
              <w:jc w:val="center"/>
              <w:rPr>
                <w:rFonts w:asciiTheme="majorHAnsi" w:hAnsiTheme="majorHAnsi"/>
                <w:i/>
                <w:lang w:eastAsia="pl-PL"/>
              </w:rPr>
            </w:pPr>
            <w:r w:rsidRPr="00EB7CD1">
              <w:rPr>
                <w:rFonts w:asciiTheme="majorHAnsi" w:hAnsiTheme="majorHAnsi"/>
                <w:i/>
                <w:lang w:eastAsia="pl-PL"/>
              </w:rPr>
              <w:t>1</w:t>
            </w:r>
          </w:p>
        </w:tc>
        <w:tc>
          <w:tcPr>
            <w:tcW w:w="2511" w:type="dxa"/>
            <w:tcBorders>
              <w:top w:val="inset" w:sz="6" w:space="0" w:color="auto"/>
              <w:left w:val="inset" w:sz="6" w:space="0" w:color="auto"/>
              <w:bottom w:val="inset" w:sz="6" w:space="0" w:color="auto"/>
              <w:right w:val="inset" w:sz="6" w:space="0" w:color="auto"/>
            </w:tcBorders>
            <w:vAlign w:val="center"/>
          </w:tcPr>
          <w:p w:rsidR="00243011" w:rsidRPr="00EB7CD1" w:rsidRDefault="00243011" w:rsidP="0025449B">
            <w:pPr>
              <w:suppressAutoHyphens w:val="0"/>
              <w:autoSpaceDE w:val="0"/>
              <w:autoSpaceDN w:val="0"/>
              <w:adjustRightInd w:val="0"/>
              <w:jc w:val="center"/>
              <w:rPr>
                <w:rFonts w:asciiTheme="majorHAnsi" w:hAnsiTheme="majorHAnsi" w:cs="Helvetica"/>
                <w:i/>
                <w:lang w:eastAsia="pl-PL"/>
              </w:rPr>
            </w:pPr>
            <w:r w:rsidRPr="00EB7CD1">
              <w:rPr>
                <w:rFonts w:asciiTheme="majorHAnsi" w:hAnsiTheme="majorHAnsi" w:cs="Helvetica"/>
                <w:i/>
                <w:lang w:eastAsia="pl-PL"/>
              </w:rPr>
              <w:t>2</w:t>
            </w:r>
          </w:p>
        </w:tc>
        <w:tc>
          <w:tcPr>
            <w:tcW w:w="2089" w:type="dxa"/>
            <w:tcBorders>
              <w:top w:val="inset" w:sz="6" w:space="0" w:color="auto"/>
              <w:left w:val="inset" w:sz="6" w:space="0" w:color="auto"/>
              <w:bottom w:val="inset" w:sz="6" w:space="0" w:color="auto"/>
              <w:right w:val="inset" w:sz="6" w:space="0" w:color="auto"/>
            </w:tcBorders>
            <w:vAlign w:val="center"/>
          </w:tcPr>
          <w:p w:rsidR="00243011" w:rsidRPr="00EB7CD1" w:rsidRDefault="00243011" w:rsidP="0025449B">
            <w:pPr>
              <w:suppressAutoHyphens w:val="0"/>
              <w:jc w:val="center"/>
              <w:rPr>
                <w:rFonts w:asciiTheme="majorHAnsi" w:hAnsiTheme="majorHAnsi"/>
                <w:i/>
                <w:lang w:eastAsia="pl-PL"/>
              </w:rPr>
            </w:pPr>
            <w:r w:rsidRPr="00EB7CD1">
              <w:rPr>
                <w:rFonts w:asciiTheme="majorHAnsi" w:hAnsiTheme="majorHAnsi"/>
                <w:i/>
                <w:lang w:eastAsia="pl-PL"/>
              </w:rPr>
              <w:t>3</w:t>
            </w:r>
          </w:p>
        </w:tc>
        <w:tc>
          <w:tcPr>
            <w:tcW w:w="1514" w:type="dxa"/>
            <w:tcBorders>
              <w:top w:val="inset" w:sz="6" w:space="0" w:color="auto"/>
              <w:left w:val="inset" w:sz="6" w:space="0" w:color="auto"/>
              <w:bottom w:val="inset" w:sz="6" w:space="0" w:color="auto"/>
              <w:right w:val="inset" w:sz="6" w:space="0" w:color="auto"/>
            </w:tcBorders>
            <w:vAlign w:val="center"/>
          </w:tcPr>
          <w:p w:rsidR="00243011" w:rsidRPr="00EB7CD1" w:rsidRDefault="00243011" w:rsidP="0025449B">
            <w:pPr>
              <w:suppressAutoHyphens w:val="0"/>
              <w:jc w:val="center"/>
              <w:rPr>
                <w:rFonts w:asciiTheme="majorHAnsi" w:hAnsiTheme="majorHAnsi"/>
                <w:i/>
                <w:lang w:eastAsia="pl-PL"/>
              </w:rPr>
            </w:pPr>
            <w:r w:rsidRPr="00EB7CD1">
              <w:rPr>
                <w:rFonts w:asciiTheme="majorHAnsi" w:hAnsiTheme="majorHAnsi"/>
                <w:i/>
                <w:lang w:eastAsia="pl-PL"/>
              </w:rPr>
              <w:t>4</w:t>
            </w:r>
          </w:p>
        </w:tc>
        <w:tc>
          <w:tcPr>
            <w:tcW w:w="1094" w:type="dxa"/>
            <w:tcBorders>
              <w:top w:val="inset" w:sz="6" w:space="0" w:color="auto"/>
              <w:left w:val="inset" w:sz="6" w:space="0" w:color="auto"/>
              <w:bottom w:val="inset" w:sz="6" w:space="0" w:color="auto"/>
              <w:right w:val="inset" w:sz="6" w:space="0" w:color="auto"/>
            </w:tcBorders>
            <w:vAlign w:val="center"/>
          </w:tcPr>
          <w:p w:rsidR="00243011" w:rsidRPr="00EB7CD1" w:rsidRDefault="00243011" w:rsidP="0025449B">
            <w:pPr>
              <w:suppressAutoHyphens w:val="0"/>
              <w:jc w:val="center"/>
              <w:rPr>
                <w:rFonts w:asciiTheme="majorHAnsi" w:hAnsiTheme="majorHAnsi"/>
                <w:i/>
                <w:lang w:eastAsia="pl-PL"/>
              </w:rPr>
            </w:pPr>
            <w:r w:rsidRPr="00EB7CD1">
              <w:rPr>
                <w:rFonts w:asciiTheme="majorHAnsi" w:hAnsiTheme="majorHAnsi"/>
                <w:i/>
                <w:lang w:eastAsia="pl-PL"/>
              </w:rPr>
              <w:t>5</w:t>
            </w:r>
          </w:p>
        </w:tc>
        <w:tc>
          <w:tcPr>
            <w:tcW w:w="1641" w:type="dxa"/>
            <w:tcBorders>
              <w:top w:val="inset" w:sz="6" w:space="0" w:color="auto"/>
              <w:left w:val="inset" w:sz="6" w:space="0" w:color="auto"/>
              <w:bottom w:val="inset" w:sz="6" w:space="0" w:color="auto"/>
              <w:right w:val="inset" w:sz="6" w:space="0" w:color="auto"/>
            </w:tcBorders>
            <w:vAlign w:val="center"/>
          </w:tcPr>
          <w:p w:rsidR="00243011" w:rsidRPr="00EB7CD1" w:rsidRDefault="00243011" w:rsidP="0025449B">
            <w:pPr>
              <w:suppressAutoHyphens w:val="0"/>
              <w:jc w:val="center"/>
              <w:rPr>
                <w:rFonts w:asciiTheme="majorHAnsi" w:hAnsiTheme="majorHAnsi"/>
                <w:i/>
                <w:lang w:eastAsia="pl-PL"/>
              </w:rPr>
            </w:pPr>
            <w:r w:rsidRPr="00EB7CD1">
              <w:rPr>
                <w:rFonts w:asciiTheme="majorHAnsi" w:hAnsiTheme="majorHAnsi"/>
                <w:i/>
                <w:lang w:eastAsia="pl-PL"/>
              </w:rPr>
              <w:t>6</w:t>
            </w:r>
          </w:p>
        </w:tc>
      </w:tr>
      <w:tr w:rsidR="00243011" w:rsidRPr="00EB7CD1" w:rsidTr="0065182D">
        <w:trPr>
          <w:cantSplit/>
          <w:trHeight w:val="167"/>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243011" w:rsidRPr="00EB7CD1" w:rsidRDefault="00243011" w:rsidP="006C23A5">
            <w:pPr>
              <w:pStyle w:val="Bezodstpw"/>
              <w:numPr>
                <w:ilvl w:val="0"/>
                <w:numId w:val="33"/>
              </w:numPr>
              <w:jc w:val="center"/>
              <w:rPr>
                <w:rFonts w:asciiTheme="majorHAnsi" w:hAnsiTheme="majorHAnsi"/>
                <w:i/>
                <w:sz w:val="24"/>
                <w:szCs w:val="24"/>
              </w:rPr>
            </w:pPr>
          </w:p>
        </w:tc>
        <w:tc>
          <w:tcPr>
            <w:tcW w:w="2511" w:type="dxa"/>
            <w:tcBorders>
              <w:top w:val="inset" w:sz="6" w:space="0" w:color="auto"/>
              <w:left w:val="inset" w:sz="6" w:space="0" w:color="auto"/>
              <w:bottom w:val="inset" w:sz="6" w:space="0" w:color="auto"/>
              <w:right w:val="inset" w:sz="6" w:space="0" w:color="auto"/>
            </w:tcBorders>
            <w:vAlign w:val="center"/>
            <w:hideMark/>
          </w:tcPr>
          <w:p w:rsidR="00243011" w:rsidRPr="00EB7CD1" w:rsidRDefault="00243011" w:rsidP="00243011">
            <w:pPr>
              <w:pStyle w:val="Bezodstpw"/>
              <w:jc w:val="center"/>
              <w:rPr>
                <w:rFonts w:asciiTheme="majorHAnsi" w:hAnsiTheme="majorHAnsi"/>
                <w:i/>
                <w:sz w:val="24"/>
                <w:szCs w:val="24"/>
              </w:rPr>
            </w:pPr>
            <w:r w:rsidRPr="00EB7CD1">
              <w:rPr>
                <w:rFonts w:asciiTheme="majorHAnsi" w:hAnsiTheme="majorHAnsi"/>
                <w:i/>
                <w:sz w:val="24"/>
                <w:szCs w:val="24"/>
              </w:rPr>
              <w:t>Do 0,5 kg</w:t>
            </w:r>
          </w:p>
        </w:tc>
        <w:tc>
          <w:tcPr>
            <w:tcW w:w="2089" w:type="dxa"/>
            <w:tcBorders>
              <w:top w:val="inset" w:sz="6" w:space="0" w:color="auto"/>
              <w:left w:val="inset" w:sz="6" w:space="0" w:color="auto"/>
              <w:bottom w:val="inset" w:sz="6" w:space="0" w:color="auto"/>
              <w:right w:val="inset" w:sz="6" w:space="0" w:color="auto"/>
            </w:tcBorders>
            <w:vAlign w:val="center"/>
            <w:hideMark/>
          </w:tcPr>
          <w:p w:rsidR="00243011" w:rsidRPr="00EB7CD1" w:rsidRDefault="00243011" w:rsidP="00243011">
            <w:pPr>
              <w:pStyle w:val="Bezodstpw"/>
              <w:jc w:val="center"/>
              <w:rPr>
                <w:rFonts w:asciiTheme="majorHAnsi" w:hAnsiTheme="majorHAnsi"/>
                <w:i/>
                <w:sz w:val="24"/>
                <w:szCs w:val="24"/>
              </w:rPr>
            </w:pPr>
            <w:r w:rsidRPr="00EB7CD1">
              <w:rPr>
                <w:rFonts w:asciiTheme="majorHAnsi" w:hAnsiTheme="majorHAnsi"/>
                <w:i/>
                <w:sz w:val="24"/>
                <w:szCs w:val="24"/>
              </w:rPr>
              <w:t>poranek</w:t>
            </w:r>
          </w:p>
        </w:tc>
        <w:tc>
          <w:tcPr>
            <w:tcW w:w="1514" w:type="dxa"/>
            <w:tcBorders>
              <w:top w:val="inset" w:sz="6" w:space="0" w:color="auto"/>
              <w:left w:val="inset" w:sz="6" w:space="0" w:color="auto"/>
              <w:bottom w:val="inset" w:sz="6" w:space="0" w:color="auto"/>
              <w:right w:val="inset" w:sz="6" w:space="0" w:color="auto"/>
            </w:tcBorders>
            <w:vAlign w:val="center"/>
            <w:hideMark/>
          </w:tcPr>
          <w:p w:rsidR="00243011" w:rsidRPr="00EB7CD1" w:rsidRDefault="00243011" w:rsidP="00243011">
            <w:pPr>
              <w:pStyle w:val="Bezodstpw"/>
              <w:jc w:val="center"/>
              <w:rPr>
                <w:rFonts w:asciiTheme="majorHAnsi" w:hAnsiTheme="majorHAnsi"/>
                <w:i/>
                <w:sz w:val="24"/>
                <w:szCs w:val="24"/>
              </w:rPr>
            </w:pPr>
            <w:r w:rsidRPr="00EB7CD1">
              <w:rPr>
                <w:rFonts w:asciiTheme="majorHAnsi" w:hAnsiTheme="majorHAnsi"/>
                <w:i/>
                <w:sz w:val="24"/>
                <w:szCs w:val="24"/>
              </w:rPr>
              <w:t>42</w:t>
            </w:r>
          </w:p>
        </w:tc>
        <w:tc>
          <w:tcPr>
            <w:tcW w:w="1094" w:type="dxa"/>
            <w:tcBorders>
              <w:top w:val="inset" w:sz="6" w:space="0" w:color="auto"/>
              <w:left w:val="inset" w:sz="6" w:space="0" w:color="auto"/>
              <w:bottom w:val="inset" w:sz="6" w:space="0" w:color="auto"/>
              <w:right w:val="inset" w:sz="6" w:space="0" w:color="auto"/>
            </w:tcBorders>
          </w:tcPr>
          <w:p w:rsidR="00243011" w:rsidRPr="00EB7CD1" w:rsidRDefault="00243011" w:rsidP="00243011">
            <w:pPr>
              <w:pStyle w:val="Bezodstpw"/>
              <w:jc w:val="center"/>
              <w:rPr>
                <w:rFonts w:asciiTheme="majorHAnsi" w:hAnsiTheme="majorHAnsi"/>
                <w:i/>
                <w:sz w:val="24"/>
                <w:szCs w:val="24"/>
              </w:rPr>
            </w:pPr>
          </w:p>
        </w:tc>
        <w:tc>
          <w:tcPr>
            <w:tcW w:w="1641" w:type="dxa"/>
            <w:tcBorders>
              <w:top w:val="inset" w:sz="6" w:space="0" w:color="auto"/>
              <w:left w:val="inset" w:sz="6" w:space="0" w:color="auto"/>
              <w:bottom w:val="inset" w:sz="6" w:space="0" w:color="auto"/>
              <w:right w:val="inset" w:sz="6" w:space="0" w:color="auto"/>
            </w:tcBorders>
          </w:tcPr>
          <w:p w:rsidR="00243011" w:rsidRPr="00EB7CD1" w:rsidRDefault="00243011" w:rsidP="00243011">
            <w:pPr>
              <w:pStyle w:val="Bezodstpw"/>
              <w:jc w:val="center"/>
              <w:rPr>
                <w:rFonts w:asciiTheme="majorHAnsi" w:hAnsiTheme="majorHAnsi"/>
                <w:i/>
                <w:sz w:val="24"/>
                <w:szCs w:val="24"/>
              </w:rPr>
            </w:pPr>
          </w:p>
        </w:tc>
      </w:tr>
      <w:tr w:rsidR="00243011" w:rsidRPr="00EB7CD1" w:rsidTr="0065182D">
        <w:trPr>
          <w:cantSplit/>
          <w:trHeight w:val="167"/>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243011" w:rsidRPr="00EB7CD1" w:rsidRDefault="00243011" w:rsidP="006C23A5">
            <w:pPr>
              <w:pStyle w:val="Bezodstpw"/>
              <w:numPr>
                <w:ilvl w:val="0"/>
                <w:numId w:val="33"/>
              </w:numPr>
              <w:jc w:val="center"/>
              <w:rPr>
                <w:rFonts w:asciiTheme="majorHAnsi" w:hAnsiTheme="majorHAnsi"/>
                <w:i/>
                <w:sz w:val="24"/>
                <w:szCs w:val="24"/>
              </w:rPr>
            </w:pPr>
          </w:p>
        </w:tc>
        <w:tc>
          <w:tcPr>
            <w:tcW w:w="2511" w:type="dxa"/>
            <w:tcBorders>
              <w:top w:val="inset" w:sz="6" w:space="0" w:color="auto"/>
              <w:left w:val="inset" w:sz="6" w:space="0" w:color="auto"/>
              <w:bottom w:val="inset" w:sz="6" w:space="0" w:color="auto"/>
              <w:right w:val="inset" w:sz="6" w:space="0" w:color="auto"/>
            </w:tcBorders>
            <w:vAlign w:val="center"/>
            <w:hideMark/>
          </w:tcPr>
          <w:p w:rsidR="00243011" w:rsidRPr="00EB7CD1" w:rsidRDefault="00243011" w:rsidP="00243011">
            <w:pPr>
              <w:pStyle w:val="Bezodstpw"/>
              <w:jc w:val="center"/>
              <w:rPr>
                <w:rFonts w:asciiTheme="majorHAnsi" w:hAnsiTheme="majorHAnsi"/>
                <w:i/>
                <w:sz w:val="24"/>
                <w:szCs w:val="24"/>
              </w:rPr>
            </w:pPr>
            <w:r w:rsidRPr="00EB7CD1">
              <w:rPr>
                <w:rFonts w:asciiTheme="majorHAnsi" w:hAnsiTheme="majorHAnsi"/>
                <w:i/>
                <w:sz w:val="24"/>
                <w:szCs w:val="24"/>
              </w:rPr>
              <w:t>Ponad 0,5 kg do 1 kg</w:t>
            </w:r>
          </w:p>
        </w:tc>
        <w:tc>
          <w:tcPr>
            <w:tcW w:w="2089" w:type="dxa"/>
            <w:tcBorders>
              <w:top w:val="inset" w:sz="6" w:space="0" w:color="auto"/>
              <w:left w:val="inset" w:sz="6" w:space="0" w:color="auto"/>
              <w:bottom w:val="inset" w:sz="6" w:space="0" w:color="auto"/>
              <w:right w:val="inset" w:sz="6" w:space="0" w:color="auto"/>
            </w:tcBorders>
            <w:vAlign w:val="center"/>
            <w:hideMark/>
          </w:tcPr>
          <w:p w:rsidR="00243011" w:rsidRPr="00EB7CD1" w:rsidRDefault="00243011" w:rsidP="00243011">
            <w:pPr>
              <w:pStyle w:val="Bezodstpw"/>
              <w:jc w:val="center"/>
              <w:rPr>
                <w:rFonts w:asciiTheme="majorHAnsi" w:hAnsiTheme="majorHAnsi"/>
                <w:i/>
                <w:sz w:val="24"/>
                <w:szCs w:val="24"/>
              </w:rPr>
            </w:pPr>
            <w:r w:rsidRPr="00EB7CD1">
              <w:rPr>
                <w:rFonts w:asciiTheme="majorHAnsi" w:hAnsiTheme="majorHAnsi"/>
                <w:i/>
                <w:sz w:val="24"/>
                <w:szCs w:val="24"/>
              </w:rPr>
              <w:t>poranek</w:t>
            </w:r>
          </w:p>
        </w:tc>
        <w:tc>
          <w:tcPr>
            <w:tcW w:w="1514" w:type="dxa"/>
            <w:tcBorders>
              <w:top w:val="inset" w:sz="6" w:space="0" w:color="auto"/>
              <w:left w:val="inset" w:sz="6" w:space="0" w:color="auto"/>
              <w:bottom w:val="inset" w:sz="6" w:space="0" w:color="auto"/>
              <w:right w:val="inset" w:sz="6" w:space="0" w:color="auto"/>
            </w:tcBorders>
            <w:vAlign w:val="center"/>
            <w:hideMark/>
          </w:tcPr>
          <w:p w:rsidR="00243011" w:rsidRPr="00EB7CD1" w:rsidRDefault="00243011" w:rsidP="00243011">
            <w:pPr>
              <w:pStyle w:val="Bezodstpw"/>
              <w:jc w:val="center"/>
              <w:rPr>
                <w:rFonts w:asciiTheme="majorHAnsi" w:hAnsiTheme="majorHAnsi"/>
                <w:i/>
                <w:sz w:val="24"/>
                <w:szCs w:val="24"/>
              </w:rPr>
            </w:pPr>
            <w:r w:rsidRPr="00EB7CD1">
              <w:rPr>
                <w:rFonts w:asciiTheme="majorHAnsi" w:hAnsiTheme="majorHAnsi"/>
                <w:i/>
                <w:sz w:val="24"/>
                <w:szCs w:val="24"/>
              </w:rPr>
              <w:t>65</w:t>
            </w:r>
          </w:p>
        </w:tc>
        <w:tc>
          <w:tcPr>
            <w:tcW w:w="1094" w:type="dxa"/>
            <w:tcBorders>
              <w:top w:val="inset" w:sz="6" w:space="0" w:color="auto"/>
              <w:left w:val="inset" w:sz="6" w:space="0" w:color="auto"/>
              <w:bottom w:val="inset" w:sz="6" w:space="0" w:color="auto"/>
              <w:right w:val="inset" w:sz="6" w:space="0" w:color="auto"/>
            </w:tcBorders>
          </w:tcPr>
          <w:p w:rsidR="00243011" w:rsidRPr="00EB7CD1" w:rsidRDefault="00243011" w:rsidP="00243011">
            <w:pPr>
              <w:pStyle w:val="Bezodstpw"/>
              <w:jc w:val="center"/>
              <w:rPr>
                <w:rFonts w:asciiTheme="majorHAnsi" w:hAnsiTheme="majorHAnsi"/>
                <w:i/>
                <w:sz w:val="24"/>
                <w:szCs w:val="24"/>
              </w:rPr>
            </w:pPr>
          </w:p>
        </w:tc>
        <w:tc>
          <w:tcPr>
            <w:tcW w:w="1641" w:type="dxa"/>
            <w:tcBorders>
              <w:top w:val="inset" w:sz="6" w:space="0" w:color="auto"/>
              <w:left w:val="inset" w:sz="6" w:space="0" w:color="auto"/>
              <w:bottom w:val="inset" w:sz="6" w:space="0" w:color="auto"/>
              <w:right w:val="inset" w:sz="6" w:space="0" w:color="auto"/>
            </w:tcBorders>
          </w:tcPr>
          <w:p w:rsidR="00243011" w:rsidRPr="00EB7CD1" w:rsidRDefault="00243011" w:rsidP="00243011">
            <w:pPr>
              <w:pStyle w:val="Bezodstpw"/>
              <w:jc w:val="center"/>
              <w:rPr>
                <w:rFonts w:asciiTheme="majorHAnsi" w:hAnsiTheme="majorHAnsi"/>
                <w:i/>
                <w:sz w:val="24"/>
                <w:szCs w:val="24"/>
              </w:rPr>
            </w:pPr>
          </w:p>
        </w:tc>
      </w:tr>
      <w:tr w:rsidR="00243011" w:rsidRPr="00EB7CD1" w:rsidTr="0065182D">
        <w:trPr>
          <w:cantSplit/>
          <w:trHeight w:val="167"/>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243011" w:rsidRPr="00EB7CD1" w:rsidRDefault="00243011" w:rsidP="006C23A5">
            <w:pPr>
              <w:pStyle w:val="Bezodstpw"/>
              <w:numPr>
                <w:ilvl w:val="0"/>
                <w:numId w:val="33"/>
              </w:numPr>
              <w:jc w:val="center"/>
              <w:rPr>
                <w:rFonts w:asciiTheme="majorHAnsi" w:hAnsiTheme="majorHAnsi"/>
                <w:i/>
                <w:sz w:val="24"/>
                <w:szCs w:val="24"/>
              </w:rPr>
            </w:pPr>
          </w:p>
        </w:tc>
        <w:tc>
          <w:tcPr>
            <w:tcW w:w="2511" w:type="dxa"/>
            <w:tcBorders>
              <w:top w:val="inset" w:sz="6" w:space="0" w:color="auto"/>
              <w:left w:val="inset" w:sz="6" w:space="0" w:color="auto"/>
              <w:bottom w:val="inset" w:sz="6" w:space="0" w:color="auto"/>
              <w:right w:val="inset" w:sz="6" w:space="0" w:color="auto"/>
            </w:tcBorders>
            <w:vAlign w:val="center"/>
            <w:hideMark/>
          </w:tcPr>
          <w:p w:rsidR="00243011" w:rsidRPr="00EB7CD1" w:rsidRDefault="00243011" w:rsidP="00243011">
            <w:pPr>
              <w:pStyle w:val="Bezodstpw"/>
              <w:jc w:val="center"/>
              <w:rPr>
                <w:rFonts w:asciiTheme="majorHAnsi" w:hAnsiTheme="majorHAnsi"/>
                <w:i/>
                <w:sz w:val="24"/>
                <w:szCs w:val="24"/>
              </w:rPr>
            </w:pPr>
            <w:r w:rsidRPr="00EB7CD1">
              <w:rPr>
                <w:rFonts w:asciiTheme="majorHAnsi" w:hAnsiTheme="majorHAnsi"/>
                <w:i/>
                <w:sz w:val="24"/>
                <w:szCs w:val="24"/>
              </w:rPr>
              <w:t>Ponad 1 kg do 5 kg</w:t>
            </w:r>
          </w:p>
        </w:tc>
        <w:tc>
          <w:tcPr>
            <w:tcW w:w="2089" w:type="dxa"/>
            <w:tcBorders>
              <w:top w:val="inset" w:sz="6" w:space="0" w:color="auto"/>
              <w:left w:val="inset" w:sz="6" w:space="0" w:color="auto"/>
              <w:bottom w:val="inset" w:sz="6" w:space="0" w:color="auto"/>
              <w:right w:val="inset" w:sz="6" w:space="0" w:color="auto"/>
            </w:tcBorders>
            <w:vAlign w:val="center"/>
            <w:hideMark/>
          </w:tcPr>
          <w:p w:rsidR="00243011" w:rsidRPr="00EB7CD1" w:rsidRDefault="00243011" w:rsidP="00243011">
            <w:pPr>
              <w:pStyle w:val="Bezodstpw"/>
              <w:jc w:val="center"/>
              <w:rPr>
                <w:rFonts w:asciiTheme="majorHAnsi" w:hAnsiTheme="majorHAnsi"/>
                <w:i/>
                <w:sz w:val="24"/>
                <w:szCs w:val="24"/>
              </w:rPr>
            </w:pPr>
            <w:r w:rsidRPr="00EB7CD1">
              <w:rPr>
                <w:rFonts w:asciiTheme="majorHAnsi" w:hAnsiTheme="majorHAnsi"/>
                <w:i/>
                <w:sz w:val="24"/>
                <w:szCs w:val="24"/>
              </w:rPr>
              <w:t>poranek</w:t>
            </w:r>
          </w:p>
        </w:tc>
        <w:tc>
          <w:tcPr>
            <w:tcW w:w="1514" w:type="dxa"/>
            <w:tcBorders>
              <w:top w:val="inset" w:sz="6" w:space="0" w:color="auto"/>
              <w:left w:val="inset" w:sz="6" w:space="0" w:color="auto"/>
              <w:bottom w:val="inset" w:sz="6" w:space="0" w:color="auto"/>
              <w:right w:val="inset" w:sz="6" w:space="0" w:color="auto"/>
            </w:tcBorders>
            <w:vAlign w:val="center"/>
            <w:hideMark/>
          </w:tcPr>
          <w:p w:rsidR="00243011" w:rsidRPr="00EB7CD1" w:rsidRDefault="00243011" w:rsidP="00243011">
            <w:pPr>
              <w:pStyle w:val="Bezodstpw"/>
              <w:jc w:val="center"/>
              <w:rPr>
                <w:rFonts w:asciiTheme="majorHAnsi" w:hAnsiTheme="majorHAnsi"/>
                <w:i/>
                <w:sz w:val="24"/>
                <w:szCs w:val="24"/>
              </w:rPr>
            </w:pPr>
            <w:r w:rsidRPr="00EB7CD1">
              <w:rPr>
                <w:rFonts w:asciiTheme="majorHAnsi" w:hAnsiTheme="majorHAnsi"/>
                <w:i/>
                <w:sz w:val="24"/>
                <w:szCs w:val="24"/>
              </w:rPr>
              <w:t>10</w:t>
            </w:r>
          </w:p>
        </w:tc>
        <w:tc>
          <w:tcPr>
            <w:tcW w:w="1094" w:type="dxa"/>
            <w:tcBorders>
              <w:top w:val="inset" w:sz="6" w:space="0" w:color="auto"/>
              <w:left w:val="inset" w:sz="6" w:space="0" w:color="auto"/>
              <w:bottom w:val="inset" w:sz="6" w:space="0" w:color="auto"/>
              <w:right w:val="inset" w:sz="6" w:space="0" w:color="auto"/>
            </w:tcBorders>
          </w:tcPr>
          <w:p w:rsidR="00243011" w:rsidRPr="00EB7CD1" w:rsidRDefault="00243011" w:rsidP="00243011">
            <w:pPr>
              <w:pStyle w:val="Bezodstpw"/>
              <w:jc w:val="center"/>
              <w:rPr>
                <w:rFonts w:asciiTheme="majorHAnsi" w:hAnsiTheme="majorHAnsi"/>
                <w:i/>
                <w:sz w:val="24"/>
                <w:szCs w:val="24"/>
              </w:rPr>
            </w:pPr>
          </w:p>
        </w:tc>
        <w:tc>
          <w:tcPr>
            <w:tcW w:w="1641" w:type="dxa"/>
            <w:tcBorders>
              <w:top w:val="inset" w:sz="6" w:space="0" w:color="auto"/>
              <w:left w:val="inset" w:sz="6" w:space="0" w:color="auto"/>
              <w:bottom w:val="inset" w:sz="6" w:space="0" w:color="auto"/>
              <w:right w:val="inset" w:sz="6" w:space="0" w:color="auto"/>
            </w:tcBorders>
          </w:tcPr>
          <w:p w:rsidR="00243011" w:rsidRPr="00EB7CD1" w:rsidRDefault="00243011" w:rsidP="00243011">
            <w:pPr>
              <w:pStyle w:val="Bezodstpw"/>
              <w:jc w:val="center"/>
              <w:rPr>
                <w:rFonts w:asciiTheme="majorHAnsi" w:hAnsiTheme="majorHAnsi"/>
                <w:i/>
                <w:sz w:val="24"/>
                <w:szCs w:val="24"/>
              </w:rPr>
            </w:pPr>
          </w:p>
        </w:tc>
      </w:tr>
      <w:tr w:rsidR="00243011" w:rsidRPr="00EB7CD1" w:rsidTr="0065182D">
        <w:trPr>
          <w:cantSplit/>
          <w:trHeight w:val="167"/>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243011" w:rsidRPr="00EB7CD1" w:rsidRDefault="00243011" w:rsidP="006C23A5">
            <w:pPr>
              <w:pStyle w:val="Bezodstpw"/>
              <w:numPr>
                <w:ilvl w:val="0"/>
                <w:numId w:val="33"/>
              </w:numPr>
              <w:jc w:val="center"/>
              <w:rPr>
                <w:rFonts w:asciiTheme="majorHAnsi" w:hAnsiTheme="majorHAnsi"/>
                <w:i/>
                <w:sz w:val="24"/>
                <w:szCs w:val="24"/>
              </w:rPr>
            </w:pPr>
          </w:p>
        </w:tc>
        <w:tc>
          <w:tcPr>
            <w:tcW w:w="2511" w:type="dxa"/>
            <w:tcBorders>
              <w:top w:val="inset" w:sz="6" w:space="0" w:color="auto"/>
              <w:left w:val="inset" w:sz="6" w:space="0" w:color="auto"/>
              <w:bottom w:val="inset" w:sz="6" w:space="0" w:color="auto"/>
              <w:right w:val="inset" w:sz="6" w:space="0" w:color="auto"/>
            </w:tcBorders>
            <w:vAlign w:val="center"/>
            <w:hideMark/>
          </w:tcPr>
          <w:p w:rsidR="00243011" w:rsidRPr="00EB7CD1" w:rsidRDefault="00243011" w:rsidP="00243011">
            <w:pPr>
              <w:pStyle w:val="Bezodstpw"/>
              <w:jc w:val="center"/>
              <w:rPr>
                <w:rFonts w:asciiTheme="majorHAnsi" w:hAnsiTheme="majorHAnsi"/>
                <w:i/>
                <w:sz w:val="24"/>
                <w:szCs w:val="24"/>
              </w:rPr>
            </w:pPr>
            <w:r w:rsidRPr="00EB7CD1">
              <w:rPr>
                <w:rFonts w:asciiTheme="majorHAnsi" w:hAnsiTheme="majorHAnsi"/>
                <w:i/>
                <w:sz w:val="24"/>
                <w:szCs w:val="24"/>
              </w:rPr>
              <w:t>Ponad 5 kg do 10 kg</w:t>
            </w:r>
          </w:p>
        </w:tc>
        <w:tc>
          <w:tcPr>
            <w:tcW w:w="2089" w:type="dxa"/>
            <w:tcBorders>
              <w:top w:val="inset" w:sz="6" w:space="0" w:color="auto"/>
              <w:left w:val="inset" w:sz="6" w:space="0" w:color="auto"/>
              <w:bottom w:val="inset" w:sz="6" w:space="0" w:color="auto"/>
              <w:right w:val="inset" w:sz="6" w:space="0" w:color="auto"/>
            </w:tcBorders>
            <w:vAlign w:val="center"/>
            <w:hideMark/>
          </w:tcPr>
          <w:p w:rsidR="00243011" w:rsidRPr="00EB7CD1" w:rsidRDefault="00243011" w:rsidP="00243011">
            <w:pPr>
              <w:pStyle w:val="Bezodstpw"/>
              <w:jc w:val="center"/>
              <w:rPr>
                <w:rFonts w:asciiTheme="majorHAnsi" w:hAnsiTheme="majorHAnsi"/>
                <w:i/>
                <w:sz w:val="24"/>
                <w:szCs w:val="24"/>
              </w:rPr>
            </w:pPr>
            <w:r w:rsidRPr="00EB7CD1">
              <w:rPr>
                <w:rFonts w:asciiTheme="majorHAnsi" w:hAnsiTheme="majorHAnsi"/>
                <w:i/>
                <w:sz w:val="24"/>
                <w:szCs w:val="24"/>
              </w:rPr>
              <w:t>poranek</w:t>
            </w:r>
          </w:p>
        </w:tc>
        <w:tc>
          <w:tcPr>
            <w:tcW w:w="1514" w:type="dxa"/>
            <w:tcBorders>
              <w:top w:val="inset" w:sz="6" w:space="0" w:color="auto"/>
              <w:left w:val="inset" w:sz="6" w:space="0" w:color="auto"/>
              <w:bottom w:val="inset" w:sz="6" w:space="0" w:color="auto"/>
              <w:right w:val="inset" w:sz="6" w:space="0" w:color="auto"/>
            </w:tcBorders>
            <w:vAlign w:val="center"/>
            <w:hideMark/>
          </w:tcPr>
          <w:p w:rsidR="00243011" w:rsidRPr="00EB7CD1" w:rsidRDefault="00243011" w:rsidP="00243011">
            <w:pPr>
              <w:pStyle w:val="Bezodstpw"/>
              <w:jc w:val="center"/>
              <w:rPr>
                <w:rFonts w:asciiTheme="majorHAnsi" w:hAnsiTheme="majorHAnsi"/>
                <w:i/>
                <w:sz w:val="24"/>
                <w:szCs w:val="24"/>
              </w:rPr>
            </w:pPr>
            <w:r w:rsidRPr="00EB7CD1">
              <w:rPr>
                <w:rFonts w:asciiTheme="majorHAnsi" w:hAnsiTheme="majorHAnsi"/>
                <w:i/>
                <w:sz w:val="24"/>
                <w:szCs w:val="24"/>
              </w:rPr>
              <w:t>4</w:t>
            </w:r>
          </w:p>
        </w:tc>
        <w:tc>
          <w:tcPr>
            <w:tcW w:w="1094" w:type="dxa"/>
            <w:tcBorders>
              <w:top w:val="inset" w:sz="6" w:space="0" w:color="auto"/>
              <w:left w:val="inset" w:sz="6" w:space="0" w:color="auto"/>
              <w:bottom w:val="inset" w:sz="6" w:space="0" w:color="auto"/>
              <w:right w:val="inset" w:sz="6" w:space="0" w:color="auto"/>
            </w:tcBorders>
          </w:tcPr>
          <w:p w:rsidR="00243011" w:rsidRPr="00EB7CD1" w:rsidRDefault="00243011" w:rsidP="00243011">
            <w:pPr>
              <w:pStyle w:val="Bezodstpw"/>
              <w:jc w:val="center"/>
              <w:rPr>
                <w:rFonts w:asciiTheme="majorHAnsi" w:hAnsiTheme="majorHAnsi"/>
                <w:i/>
                <w:sz w:val="24"/>
                <w:szCs w:val="24"/>
              </w:rPr>
            </w:pPr>
          </w:p>
        </w:tc>
        <w:tc>
          <w:tcPr>
            <w:tcW w:w="1641" w:type="dxa"/>
            <w:tcBorders>
              <w:top w:val="inset" w:sz="6" w:space="0" w:color="auto"/>
              <w:left w:val="inset" w:sz="6" w:space="0" w:color="auto"/>
              <w:bottom w:val="inset" w:sz="6" w:space="0" w:color="auto"/>
              <w:right w:val="inset" w:sz="6" w:space="0" w:color="auto"/>
            </w:tcBorders>
          </w:tcPr>
          <w:p w:rsidR="00243011" w:rsidRPr="00EB7CD1" w:rsidRDefault="00243011" w:rsidP="00243011">
            <w:pPr>
              <w:pStyle w:val="Bezodstpw"/>
              <w:jc w:val="center"/>
              <w:rPr>
                <w:rFonts w:asciiTheme="majorHAnsi" w:hAnsiTheme="majorHAnsi"/>
                <w:i/>
                <w:sz w:val="24"/>
                <w:szCs w:val="24"/>
              </w:rPr>
            </w:pPr>
          </w:p>
        </w:tc>
      </w:tr>
      <w:tr w:rsidR="00243011" w:rsidRPr="00EB7CD1" w:rsidTr="0065182D">
        <w:trPr>
          <w:cantSplit/>
          <w:trHeight w:val="167"/>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243011" w:rsidRPr="00EB7CD1" w:rsidRDefault="00243011" w:rsidP="006C23A5">
            <w:pPr>
              <w:pStyle w:val="Bezodstpw"/>
              <w:numPr>
                <w:ilvl w:val="0"/>
                <w:numId w:val="33"/>
              </w:numPr>
              <w:jc w:val="center"/>
              <w:rPr>
                <w:rFonts w:asciiTheme="majorHAnsi" w:hAnsiTheme="majorHAnsi"/>
                <w:i/>
                <w:sz w:val="24"/>
                <w:szCs w:val="24"/>
              </w:rPr>
            </w:pPr>
          </w:p>
        </w:tc>
        <w:tc>
          <w:tcPr>
            <w:tcW w:w="2511" w:type="dxa"/>
            <w:tcBorders>
              <w:top w:val="inset" w:sz="6" w:space="0" w:color="auto"/>
              <w:left w:val="inset" w:sz="6" w:space="0" w:color="auto"/>
              <w:bottom w:val="inset" w:sz="6" w:space="0" w:color="auto"/>
              <w:right w:val="inset" w:sz="6" w:space="0" w:color="auto"/>
            </w:tcBorders>
            <w:vAlign w:val="center"/>
            <w:hideMark/>
          </w:tcPr>
          <w:p w:rsidR="00243011" w:rsidRPr="00EB7CD1" w:rsidRDefault="00243011" w:rsidP="00243011">
            <w:pPr>
              <w:pStyle w:val="Bezodstpw"/>
              <w:jc w:val="center"/>
              <w:rPr>
                <w:rFonts w:asciiTheme="majorHAnsi" w:hAnsiTheme="majorHAnsi"/>
                <w:i/>
                <w:sz w:val="24"/>
                <w:szCs w:val="24"/>
              </w:rPr>
            </w:pPr>
            <w:r w:rsidRPr="00EB7CD1">
              <w:rPr>
                <w:rFonts w:asciiTheme="majorHAnsi" w:hAnsiTheme="majorHAnsi"/>
                <w:i/>
                <w:sz w:val="24"/>
                <w:szCs w:val="24"/>
              </w:rPr>
              <w:t>Ponad 10 kg do 15 kg</w:t>
            </w:r>
          </w:p>
        </w:tc>
        <w:tc>
          <w:tcPr>
            <w:tcW w:w="2089" w:type="dxa"/>
            <w:tcBorders>
              <w:top w:val="inset" w:sz="6" w:space="0" w:color="auto"/>
              <w:left w:val="inset" w:sz="6" w:space="0" w:color="auto"/>
              <w:bottom w:val="inset" w:sz="6" w:space="0" w:color="auto"/>
              <w:right w:val="inset" w:sz="6" w:space="0" w:color="auto"/>
            </w:tcBorders>
            <w:vAlign w:val="center"/>
            <w:hideMark/>
          </w:tcPr>
          <w:p w:rsidR="00243011" w:rsidRPr="00EB7CD1" w:rsidRDefault="00243011" w:rsidP="00243011">
            <w:pPr>
              <w:pStyle w:val="Bezodstpw"/>
              <w:jc w:val="center"/>
              <w:rPr>
                <w:rFonts w:asciiTheme="majorHAnsi" w:hAnsiTheme="majorHAnsi"/>
                <w:i/>
                <w:sz w:val="24"/>
                <w:szCs w:val="24"/>
              </w:rPr>
            </w:pPr>
            <w:r w:rsidRPr="00EB7CD1">
              <w:rPr>
                <w:rFonts w:asciiTheme="majorHAnsi" w:hAnsiTheme="majorHAnsi"/>
                <w:i/>
                <w:sz w:val="24"/>
                <w:szCs w:val="24"/>
              </w:rPr>
              <w:t>poranek</w:t>
            </w:r>
          </w:p>
        </w:tc>
        <w:tc>
          <w:tcPr>
            <w:tcW w:w="1514" w:type="dxa"/>
            <w:tcBorders>
              <w:top w:val="inset" w:sz="6" w:space="0" w:color="auto"/>
              <w:left w:val="inset" w:sz="6" w:space="0" w:color="auto"/>
              <w:bottom w:val="inset" w:sz="6" w:space="0" w:color="auto"/>
              <w:right w:val="inset" w:sz="6" w:space="0" w:color="auto"/>
            </w:tcBorders>
            <w:vAlign w:val="center"/>
            <w:hideMark/>
          </w:tcPr>
          <w:p w:rsidR="00243011" w:rsidRPr="00EB7CD1" w:rsidRDefault="00243011" w:rsidP="00243011">
            <w:pPr>
              <w:pStyle w:val="Bezodstpw"/>
              <w:jc w:val="center"/>
              <w:rPr>
                <w:rFonts w:asciiTheme="majorHAnsi" w:hAnsiTheme="majorHAnsi"/>
                <w:i/>
                <w:sz w:val="24"/>
                <w:szCs w:val="24"/>
              </w:rPr>
            </w:pPr>
            <w:r w:rsidRPr="00EB7CD1">
              <w:rPr>
                <w:rFonts w:asciiTheme="majorHAnsi" w:hAnsiTheme="majorHAnsi"/>
                <w:i/>
                <w:sz w:val="24"/>
                <w:szCs w:val="24"/>
              </w:rPr>
              <w:t>2</w:t>
            </w:r>
          </w:p>
        </w:tc>
        <w:tc>
          <w:tcPr>
            <w:tcW w:w="1094" w:type="dxa"/>
            <w:tcBorders>
              <w:top w:val="inset" w:sz="6" w:space="0" w:color="auto"/>
              <w:left w:val="inset" w:sz="6" w:space="0" w:color="auto"/>
              <w:bottom w:val="inset" w:sz="6" w:space="0" w:color="auto"/>
              <w:right w:val="inset" w:sz="6" w:space="0" w:color="auto"/>
            </w:tcBorders>
          </w:tcPr>
          <w:p w:rsidR="00243011" w:rsidRPr="00EB7CD1" w:rsidRDefault="00243011" w:rsidP="00243011">
            <w:pPr>
              <w:pStyle w:val="Bezodstpw"/>
              <w:jc w:val="center"/>
              <w:rPr>
                <w:rFonts w:asciiTheme="majorHAnsi" w:hAnsiTheme="majorHAnsi"/>
                <w:i/>
                <w:sz w:val="24"/>
                <w:szCs w:val="24"/>
              </w:rPr>
            </w:pPr>
          </w:p>
        </w:tc>
        <w:tc>
          <w:tcPr>
            <w:tcW w:w="1641" w:type="dxa"/>
            <w:tcBorders>
              <w:top w:val="inset" w:sz="6" w:space="0" w:color="auto"/>
              <w:left w:val="inset" w:sz="6" w:space="0" w:color="auto"/>
              <w:bottom w:val="inset" w:sz="6" w:space="0" w:color="auto"/>
              <w:right w:val="inset" w:sz="6" w:space="0" w:color="auto"/>
            </w:tcBorders>
          </w:tcPr>
          <w:p w:rsidR="00243011" w:rsidRPr="00EB7CD1" w:rsidRDefault="00243011" w:rsidP="00243011">
            <w:pPr>
              <w:pStyle w:val="Bezodstpw"/>
              <w:jc w:val="center"/>
              <w:rPr>
                <w:rFonts w:asciiTheme="majorHAnsi" w:hAnsiTheme="majorHAnsi"/>
                <w:i/>
                <w:sz w:val="24"/>
                <w:szCs w:val="24"/>
              </w:rPr>
            </w:pPr>
          </w:p>
        </w:tc>
      </w:tr>
      <w:tr w:rsidR="00243011" w:rsidRPr="00EB7CD1" w:rsidTr="0065182D">
        <w:trPr>
          <w:cantSplit/>
          <w:trHeight w:val="167"/>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243011" w:rsidRPr="00EB7CD1" w:rsidRDefault="00243011" w:rsidP="006C23A5">
            <w:pPr>
              <w:pStyle w:val="Bezodstpw"/>
              <w:numPr>
                <w:ilvl w:val="0"/>
                <w:numId w:val="33"/>
              </w:numPr>
              <w:jc w:val="center"/>
              <w:rPr>
                <w:rFonts w:asciiTheme="majorHAnsi" w:hAnsiTheme="majorHAnsi"/>
                <w:i/>
                <w:sz w:val="24"/>
                <w:szCs w:val="24"/>
              </w:rPr>
            </w:pPr>
          </w:p>
        </w:tc>
        <w:tc>
          <w:tcPr>
            <w:tcW w:w="2511" w:type="dxa"/>
            <w:tcBorders>
              <w:top w:val="inset" w:sz="6" w:space="0" w:color="auto"/>
              <w:left w:val="inset" w:sz="6" w:space="0" w:color="auto"/>
              <w:bottom w:val="inset" w:sz="6" w:space="0" w:color="auto"/>
              <w:right w:val="inset" w:sz="6" w:space="0" w:color="auto"/>
            </w:tcBorders>
            <w:vAlign w:val="center"/>
            <w:hideMark/>
          </w:tcPr>
          <w:p w:rsidR="00243011" w:rsidRPr="00EB7CD1" w:rsidRDefault="00243011" w:rsidP="00243011">
            <w:pPr>
              <w:pStyle w:val="Bezodstpw"/>
              <w:jc w:val="center"/>
              <w:rPr>
                <w:rFonts w:asciiTheme="majorHAnsi" w:hAnsiTheme="majorHAnsi"/>
                <w:i/>
                <w:sz w:val="24"/>
                <w:szCs w:val="24"/>
              </w:rPr>
            </w:pPr>
            <w:r w:rsidRPr="00EB7CD1">
              <w:rPr>
                <w:rFonts w:asciiTheme="majorHAnsi" w:hAnsiTheme="majorHAnsi"/>
                <w:i/>
                <w:sz w:val="24"/>
                <w:szCs w:val="24"/>
              </w:rPr>
              <w:t>Do 0,5 kg</w:t>
            </w:r>
          </w:p>
        </w:tc>
        <w:tc>
          <w:tcPr>
            <w:tcW w:w="2089" w:type="dxa"/>
            <w:tcBorders>
              <w:top w:val="inset" w:sz="6" w:space="0" w:color="auto"/>
              <w:left w:val="inset" w:sz="6" w:space="0" w:color="auto"/>
              <w:bottom w:val="inset" w:sz="6" w:space="0" w:color="auto"/>
              <w:right w:val="inset" w:sz="6" w:space="0" w:color="auto"/>
            </w:tcBorders>
            <w:vAlign w:val="center"/>
            <w:hideMark/>
          </w:tcPr>
          <w:p w:rsidR="00243011" w:rsidRPr="00EB7CD1" w:rsidRDefault="00243011" w:rsidP="00243011">
            <w:pPr>
              <w:pStyle w:val="Bezodstpw"/>
              <w:jc w:val="center"/>
              <w:rPr>
                <w:rFonts w:asciiTheme="majorHAnsi" w:hAnsiTheme="majorHAnsi"/>
                <w:i/>
                <w:sz w:val="24"/>
                <w:szCs w:val="24"/>
              </w:rPr>
            </w:pPr>
            <w:r w:rsidRPr="00EB7CD1">
              <w:rPr>
                <w:rFonts w:asciiTheme="majorHAnsi" w:hAnsiTheme="majorHAnsi"/>
                <w:i/>
                <w:sz w:val="24"/>
                <w:szCs w:val="24"/>
              </w:rPr>
              <w:t>południe</w:t>
            </w:r>
          </w:p>
        </w:tc>
        <w:tc>
          <w:tcPr>
            <w:tcW w:w="1514" w:type="dxa"/>
            <w:tcBorders>
              <w:top w:val="inset" w:sz="6" w:space="0" w:color="auto"/>
              <w:left w:val="inset" w:sz="6" w:space="0" w:color="auto"/>
              <w:bottom w:val="inset" w:sz="6" w:space="0" w:color="auto"/>
              <w:right w:val="inset" w:sz="6" w:space="0" w:color="auto"/>
            </w:tcBorders>
            <w:vAlign w:val="center"/>
            <w:hideMark/>
          </w:tcPr>
          <w:p w:rsidR="00243011" w:rsidRPr="00EB7CD1" w:rsidRDefault="00243011" w:rsidP="00243011">
            <w:pPr>
              <w:pStyle w:val="Bezodstpw"/>
              <w:jc w:val="center"/>
              <w:rPr>
                <w:rFonts w:asciiTheme="majorHAnsi" w:hAnsiTheme="majorHAnsi"/>
                <w:i/>
                <w:sz w:val="24"/>
                <w:szCs w:val="24"/>
              </w:rPr>
            </w:pPr>
            <w:r w:rsidRPr="00EB7CD1">
              <w:rPr>
                <w:rFonts w:asciiTheme="majorHAnsi" w:hAnsiTheme="majorHAnsi"/>
                <w:i/>
                <w:sz w:val="24"/>
                <w:szCs w:val="24"/>
              </w:rPr>
              <w:t>2</w:t>
            </w:r>
          </w:p>
        </w:tc>
        <w:tc>
          <w:tcPr>
            <w:tcW w:w="1094" w:type="dxa"/>
            <w:tcBorders>
              <w:top w:val="inset" w:sz="6" w:space="0" w:color="auto"/>
              <w:left w:val="inset" w:sz="6" w:space="0" w:color="auto"/>
              <w:bottom w:val="inset" w:sz="6" w:space="0" w:color="auto"/>
              <w:right w:val="inset" w:sz="6" w:space="0" w:color="auto"/>
            </w:tcBorders>
          </w:tcPr>
          <w:p w:rsidR="00243011" w:rsidRPr="00EB7CD1" w:rsidRDefault="00243011" w:rsidP="00243011">
            <w:pPr>
              <w:pStyle w:val="Bezodstpw"/>
              <w:jc w:val="center"/>
              <w:rPr>
                <w:rFonts w:asciiTheme="majorHAnsi" w:hAnsiTheme="majorHAnsi"/>
                <w:i/>
                <w:sz w:val="24"/>
                <w:szCs w:val="24"/>
              </w:rPr>
            </w:pPr>
          </w:p>
        </w:tc>
        <w:tc>
          <w:tcPr>
            <w:tcW w:w="1641" w:type="dxa"/>
            <w:tcBorders>
              <w:top w:val="inset" w:sz="6" w:space="0" w:color="auto"/>
              <w:left w:val="inset" w:sz="6" w:space="0" w:color="auto"/>
              <w:bottom w:val="inset" w:sz="6" w:space="0" w:color="auto"/>
              <w:right w:val="inset" w:sz="6" w:space="0" w:color="auto"/>
            </w:tcBorders>
          </w:tcPr>
          <w:p w:rsidR="00243011" w:rsidRPr="00EB7CD1" w:rsidRDefault="00243011" w:rsidP="00243011">
            <w:pPr>
              <w:pStyle w:val="Bezodstpw"/>
              <w:jc w:val="center"/>
              <w:rPr>
                <w:rFonts w:asciiTheme="majorHAnsi" w:hAnsiTheme="majorHAnsi"/>
                <w:i/>
                <w:sz w:val="24"/>
                <w:szCs w:val="24"/>
              </w:rPr>
            </w:pPr>
          </w:p>
        </w:tc>
      </w:tr>
      <w:tr w:rsidR="00243011" w:rsidRPr="00EB7CD1" w:rsidTr="0065182D">
        <w:trPr>
          <w:cantSplit/>
          <w:trHeight w:val="167"/>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243011" w:rsidRPr="00EB7CD1" w:rsidRDefault="00243011" w:rsidP="006C23A5">
            <w:pPr>
              <w:pStyle w:val="Bezodstpw"/>
              <w:numPr>
                <w:ilvl w:val="0"/>
                <w:numId w:val="33"/>
              </w:numPr>
              <w:jc w:val="center"/>
              <w:rPr>
                <w:rFonts w:asciiTheme="majorHAnsi" w:hAnsiTheme="majorHAnsi"/>
                <w:i/>
                <w:sz w:val="24"/>
                <w:szCs w:val="24"/>
              </w:rPr>
            </w:pPr>
          </w:p>
        </w:tc>
        <w:tc>
          <w:tcPr>
            <w:tcW w:w="2511" w:type="dxa"/>
            <w:tcBorders>
              <w:top w:val="inset" w:sz="6" w:space="0" w:color="auto"/>
              <w:left w:val="inset" w:sz="6" w:space="0" w:color="auto"/>
              <w:bottom w:val="inset" w:sz="6" w:space="0" w:color="auto"/>
              <w:right w:val="inset" w:sz="6" w:space="0" w:color="auto"/>
            </w:tcBorders>
            <w:vAlign w:val="center"/>
            <w:hideMark/>
          </w:tcPr>
          <w:p w:rsidR="00243011" w:rsidRPr="00EB7CD1" w:rsidRDefault="00243011" w:rsidP="00243011">
            <w:pPr>
              <w:pStyle w:val="Bezodstpw"/>
              <w:jc w:val="center"/>
              <w:rPr>
                <w:rFonts w:asciiTheme="majorHAnsi" w:hAnsiTheme="majorHAnsi"/>
                <w:i/>
                <w:sz w:val="24"/>
                <w:szCs w:val="24"/>
              </w:rPr>
            </w:pPr>
            <w:r w:rsidRPr="00EB7CD1">
              <w:rPr>
                <w:rFonts w:asciiTheme="majorHAnsi" w:hAnsiTheme="majorHAnsi"/>
                <w:i/>
                <w:sz w:val="24"/>
                <w:szCs w:val="24"/>
              </w:rPr>
              <w:t>Ponad 0,5 kg do 1 kg</w:t>
            </w:r>
          </w:p>
        </w:tc>
        <w:tc>
          <w:tcPr>
            <w:tcW w:w="2089" w:type="dxa"/>
            <w:tcBorders>
              <w:top w:val="inset" w:sz="6" w:space="0" w:color="auto"/>
              <w:left w:val="inset" w:sz="6" w:space="0" w:color="auto"/>
              <w:bottom w:val="inset" w:sz="6" w:space="0" w:color="auto"/>
              <w:right w:val="inset" w:sz="6" w:space="0" w:color="auto"/>
            </w:tcBorders>
            <w:vAlign w:val="center"/>
            <w:hideMark/>
          </w:tcPr>
          <w:p w:rsidR="00243011" w:rsidRPr="00EB7CD1" w:rsidRDefault="00243011" w:rsidP="00243011">
            <w:pPr>
              <w:pStyle w:val="Bezodstpw"/>
              <w:jc w:val="center"/>
              <w:rPr>
                <w:rFonts w:asciiTheme="majorHAnsi" w:hAnsiTheme="majorHAnsi"/>
                <w:sz w:val="24"/>
                <w:szCs w:val="24"/>
              </w:rPr>
            </w:pPr>
            <w:r w:rsidRPr="00EB7CD1">
              <w:rPr>
                <w:rFonts w:asciiTheme="majorHAnsi" w:hAnsiTheme="majorHAnsi"/>
                <w:i/>
                <w:sz w:val="24"/>
                <w:szCs w:val="24"/>
              </w:rPr>
              <w:t>południe</w:t>
            </w:r>
          </w:p>
        </w:tc>
        <w:tc>
          <w:tcPr>
            <w:tcW w:w="1514" w:type="dxa"/>
            <w:tcBorders>
              <w:top w:val="inset" w:sz="6" w:space="0" w:color="auto"/>
              <w:left w:val="inset" w:sz="6" w:space="0" w:color="auto"/>
              <w:bottom w:val="inset" w:sz="6" w:space="0" w:color="auto"/>
              <w:right w:val="inset" w:sz="6" w:space="0" w:color="auto"/>
            </w:tcBorders>
            <w:vAlign w:val="center"/>
            <w:hideMark/>
          </w:tcPr>
          <w:p w:rsidR="00243011" w:rsidRPr="00EB7CD1" w:rsidRDefault="00243011" w:rsidP="00243011">
            <w:pPr>
              <w:pStyle w:val="Bezodstpw"/>
              <w:jc w:val="center"/>
              <w:rPr>
                <w:rFonts w:asciiTheme="majorHAnsi" w:hAnsiTheme="majorHAnsi"/>
                <w:i/>
                <w:sz w:val="24"/>
                <w:szCs w:val="24"/>
              </w:rPr>
            </w:pPr>
            <w:r w:rsidRPr="00EB7CD1">
              <w:rPr>
                <w:rFonts w:asciiTheme="majorHAnsi" w:hAnsiTheme="majorHAnsi"/>
                <w:i/>
                <w:sz w:val="24"/>
                <w:szCs w:val="24"/>
              </w:rPr>
              <w:t>2</w:t>
            </w:r>
          </w:p>
        </w:tc>
        <w:tc>
          <w:tcPr>
            <w:tcW w:w="1094" w:type="dxa"/>
            <w:tcBorders>
              <w:top w:val="inset" w:sz="6" w:space="0" w:color="auto"/>
              <w:left w:val="inset" w:sz="6" w:space="0" w:color="auto"/>
              <w:bottom w:val="inset" w:sz="6" w:space="0" w:color="auto"/>
              <w:right w:val="inset" w:sz="6" w:space="0" w:color="auto"/>
            </w:tcBorders>
          </w:tcPr>
          <w:p w:rsidR="00243011" w:rsidRPr="00EB7CD1" w:rsidRDefault="00243011" w:rsidP="00243011">
            <w:pPr>
              <w:pStyle w:val="Bezodstpw"/>
              <w:jc w:val="center"/>
              <w:rPr>
                <w:rFonts w:asciiTheme="majorHAnsi" w:hAnsiTheme="majorHAnsi"/>
                <w:i/>
                <w:sz w:val="24"/>
                <w:szCs w:val="24"/>
              </w:rPr>
            </w:pPr>
          </w:p>
        </w:tc>
        <w:tc>
          <w:tcPr>
            <w:tcW w:w="1641" w:type="dxa"/>
            <w:tcBorders>
              <w:top w:val="inset" w:sz="6" w:space="0" w:color="auto"/>
              <w:left w:val="inset" w:sz="6" w:space="0" w:color="auto"/>
              <w:bottom w:val="inset" w:sz="6" w:space="0" w:color="auto"/>
              <w:right w:val="inset" w:sz="6" w:space="0" w:color="auto"/>
            </w:tcBorders>
          </w:tcPr>
          <w:p w:rsidR="00243011" w:rsidRPr="00EB7CD1" w:rsidRDefault="00243011" w:rsidP="00243011">
            <w:pPr>
              <w:pStyle w:val="Bezodstpw"/>
              <w:jc w:val="center"/>
              <w:rPr>
                <w:rFonts w:asciiTheme="majorHAnsi" w:hAnsiTheme="majorHAnsi"/>
                <w:i/>
                <w:sz w:val="24"/>
                <w:szCs w:val="24"/>
              </w:rPr>
            </w:pPr>
          </w:p>
        </w:tc>
      </w:tr>
      <w:tr w:rsidR="00243011" w:rsidRPr="00EB7CD1" w:rsidTr="0065182D">
        <w:trPr>
          <w:cantSplit/>
          <w:trHeight w:val="167"/>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243011" w:rsidRPr="00EB7CD1" w:rsidRDefault="00243011" w:rsidP="006C23A5">
            <w:pPr>
              <w:pStyle w:val="Bezodstpw"/>
              <w:numPr>
                <w:ilvl w:val="0"/>
                <w:numId w:val="33"/>
              </w:numPr>
              <w:jc w:val="center"/>
              <w:rPr>
                <w:rFonts w:asciiTheme="majorHAnsi" w:hAnsiTheme="majorHAnsi"/>
                <w:i/>
                <w:sz w:val="24"/>
                <w:szCs w:val="24"/>
              </w:rPr>
            </w:pPr>
          </w:p>
        </w:tc>
        <w:tc>
          <w:tcPr>
            <w:tcW w:w="2511" w:type="dxa"/>
            <w:tcBorders>
              <w:top w:val="inset" w:sz="6" w:space="0" w:color="auto"/>
              <w:left w:val="inset" w:sz="6" w:space="0" w:color="auto"/>
              <w:bottom w:val="inset" w:sz="6" w:space="0" w:color="auto"/>
              <w:right w:val="inset" w:sz="6" w:space="0" w:color="auto"/>
            </w:tcBorders>
            <w:vAlign w:val="center"/>
            <w:hideMark/>
          </w:tcPr>
          <w:p w:rsidR="00243011" w:rsidRPr="00EB7CD1" w:rsidRDefault="00243011" w:rsidP="00243011">
            <w:pPr>
              <w:pStyle w:val="Bezodstpw"/>
              <w:jc w:val="center"/>
              <w:rPr>
                <w:rFonts w:asciiTheme="majorHAnsi" w:hAnsiTheme="majorHAnsi"/>
                <w:i/>
                <w:sz w:val="24"/>
                <w:szCs w:val="24"/>
              </w:rPr>
            </w:pPr>
            <w:r w:rsidRPr="00EB7CD1">
              <w:rPr>
                <w:rFonts w:asciiTheme="majorHAnsi" w:hAnsiTheme="majorHAnsi"/>
                <w:i/>
                <w:sz w:val="24"/>
                <w:szCs w:val="24"/>
              </w:rPr>
              <w:t>Ponad 1 kg do 5 kg</w:t>
            </w:r>
          </w:p>
        </w:tc>
        <w:tc>
          <w:tcPr>
            <w:tcW w:w="2089" w:type="dxa"/>
            <w:tcBorders>
              <w:top w:val="inset" w:sz="6" w:space="0" w:color="auto"/>
              <w:left w:val="inset" w:sz="6" w:space="0" w:color="auto"/>
              <w:bottom w:val="inset" w:sz="6" w:space="0" w:color="auto"/>
              <w:right w:val="inset" w:sz="6" w:space="0" w:color="auto"/>
            </w:tcBorders>
            <w:vAlign w:val="center"/>
            <w:hideMark/>
          </w:tcPr>
          <w:p w:rsidR="00243011" w:rsidRPr="00EB7CD1" w:rsidRDefault="00243011" w:rsidP="00243011">
            <w:pPr>
              <w:pStyle w:val="Bezodstpw"/>
              <w:jc w:val="center"/>
              <w:rPr>
                <w:rFonts w:asciiTheme="majorHAnsi" w:hAnsiTheme="majorHAnsi"/>
                <w:sz w:val="24"/>
                <w:szCs w:val="24"/>
              </w:rPr>
            </w:pPr>
            <w:r w:rsidRPr="00EB7CD1">
              <w:rPr>
                <w:rFonts w:asciiTheme="majorHAnsi" w:hAnsiTheme="majorHAnsi"/>
                <w:i/>
                <w:sz w:val="24"/>
                <w:szCs w:val="24"/>
              </w:rPr>
              <w:t>południe</w:t>
            </w:r>
          </w:p>
        </w:tc>
        <w:tc>
          <w:tcPr>
            <w:tcW w:w="1514" w:type="dxa"/>
            <w:tcBorders>
              <w:top w:val="inset" w:sz="6" w:space="0" w:color="auto"/>
              <w:left w:val="inset" w:sz="6" w:space="0" w:color="auto"/>
              <w:bottom w:val="inset" w:sz="6" w:space="0" w:color="auto"/>
              <w:right w:val="inset" w:sz="6" w:space="0" w:color="auto"/>
            </w:tcBorders>
            <w:vAlign w:val="center"/>
            <w:hideMark/>
          </w:tcPr>
          <w:p w:rsidR="00243011" w:rsidRPr="00EB7CD1" w:rsidRDefault="00243011" w:rsidP="00243011">
            <w:pPr>
              <w:pStyle w:val="Bezodstpw"/>
              <w:jc w:val="center"/>
              <w:rPr>
                <w:rFonts w:asciiTheme="majorHAnsi" w:hAnsiTheme="majorHAnsi"/>
                <w:i/>
                <w:sz w:val="24"/>
                <w:szCs w:val="24"/>
              </w:rPr>
            </w:pPr>
            <w:r w:rsidRPr="00EB7CD1">
              <w:rPr>
                <w:rFonts w:asciiTheme="majorHAnsi" w:hAnsiTheme="majorHAnsi"/>
                <w:i/>
                <w:sz w:val="24"/>
                <w:szCs w:val="24"/>
              </w:rPr>
              <w:t>4</w:t>
            </w:r>
          </w:p>
        </w:tc>
        <w:tc>
          <w:tcPr>
            <w:tcW w:w="1094" w:type="dxa"/>
            <w:tcBorders>
              <w:top w:val="inset" w:sz="6" w:space="0" w:color="auto"/>
              <w:left w:val="inset" w:sz="6" w:space="0" w:color="auto"/>
              <w:bottom w:val="inset" w:sz="6" w:space="0" w:color="auto"/>
              <w:right w:val="inset" w:sz="6" w:space="0" w:color="auto"/>
            </w:tcBorders>
          </w:tcPr>
          <w:p w:rsidR="00243011" w:rsidRPr="00EB7CD1" w:rsidRDefault="00243011" w:rsidP="00243011">
            <w:pPr>
              <w:pStyle w:val="Bezodstpw"/>
              <w:jc w:val="center"/>
              <w:rPr>
                <w:rFonts w:asciiTheme="majorHAnsi" w:hAnsiTheme="majorHAnsi"/>
                <w:i/>
                <w:sz w:val="24"/>
                <w:szCs w:val="24"/>
              </w:rPr>
            </w:pPr>
          </w:p>
        </w:tc>
        <w:tc>
          <w:tcPr>
            <w:tcW w:w="1641" w:type="dxa"/>
            <w:tcBorders>
              <w:top w:val="inset" w:sz="6" w:space="0" w:color="auto"/>
              <w:left w:val="inset" w:sz="6" w:space="0" w:color="auto"/>
              <w:bottom w:val="inset" w:sz="6" w:space="0" w:color="auto"/>
              <w:right w:val="inset" w:sz="6" w:space="0" w:color="auto"/>
            </w:tcBorders>
          </w:tcPr>
          <w:p w:rsidR="00243011" w:rsidRPr="00EB7CD1" w:rsidRDefault="00243011" w:rsidP="00243011">
            <w:pPr>
              <w:pStyle w:val="Bezodstpw"/>
              <w:jc w:val="center"/>
              <w:rPr>
                <w:rFonts w:asciiTheme="majorHAnsi" w:hAnsiTheme="majorHAnsi"/>
                <w:i/>
                <w:sz w:val="24"/>
                <w:szCs w:val="24"/>
              </w:rPr>
            </w:pPr>
          </w:p>
        </w:tc>
      </w:tr>
      <w:tr w:rsidR="00243011" w:rsidRPr="00EB7CD1" w:rsidTr="0065182D">
        <w:trPr>
          <w:cantSplit/>
          <w:trHeight w:val="167"/>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243011" w:rsidRPr="00EB7CD1" w:rsidRDefault="00243011" w:rsidP="006C23A5">
            <w:pPr>
              <w:pStyle w:val="Bezodstpw"/>
              <w:numPr>
                <w:ilvl w:val="0"/>
                <w:numId w:val="33"/>
              </w:numPr>
              <w:jc w:val="center"/>
              <w:rPr>
                <w:rFonts w:asciiTheme="majorHAnsi" w:hAnsiTheme="majorHAnsi"/>
                <w:i/>
                <w:sz w:val="24"/>
                <w:szCs w:val="24"/>
              </w:rPr>
            </w:pPr>
          </w:p>
        </w:tc>
        <w:tc>
          <w:tcPr>
            <w:tcW w:w="2511" w:type="dxa"/>
            <w:tcBorders>
              <w:top w:val="inset" w:sz="6" w:space="0" w:color="auto"/>
              <w:left w:val="inset" w:sz="6" w:space="0" w:color="auto"/>
              <w:bottom w:val="inset" w:sz="6" w:space="0" w:color="auto"/>
              <w:right w:val="inset" w:sz="6" w:space="0" w:color="auto"/>
            </w:tcBorders>
            <w:vAlign w:val="center"/>
            <w:hideMark/>
          </w:tcPr>
          <w:p w:rsidR="00243011" w:rsidRPr="00EB7CD1" w:rsidRDefault="00243011" w:rsidP="00243011">
            <w:pPr>
              <w:pStyle w:val="Bezodstpw"/>
              <w:jc w:val="center"/>
              <w:rPr>
                <w:rFonts w:asciiTheme="majorHAnsi" w:hAnsiTheme="majorHAnsi"/>
                <w:i/>
                <w:sz w:val="24"/>
                <w:szCs w:val="24"/>
              </w:rPr>
            </w:pPr>
            <w:r w:rsidRPr="00EB7CD1">
              <w:rPr>
                <w:rFonts w:asciiTheme="majorHAnsi" w:hAnsiTheme="majorHAnsi"/>
                <w:i/>
                <w:sz w:val="24"/>
                <w:szCs w:val="24"/>
              </w:rPr>
              <w:t>Ponad 5 kg do 10 kg</w:t>
            </w:r>
          </w:p>
        </w:tc>
        <w:tc>
          <w:tcPr>
            <w:tcW w:w="2089" w:type="dxa"/>
            <w:tcBorders>
              <w:top w:val="inset" w:sz="6" w:space="0" w:color="auto"/>
              <w:left w:val="inset" w:sz="6" w:space="0" w:color="auto"/>
              <w:bottom w:val="inset" w:sz="6" w:space="0" w:color="auto"/>
              <w:right w:val="inset" w:sz="6" w:space="0" w:color="auto"/>
            </w:tcBorders>
            <w:vAlign w:val="center"/>
            <w:hideMark/>
          </w:tcPr>
          <w:p w:rsidR="00243011" w:rsidRPr="00EB7CD1" w:rsidRDefault="00243011" w:rsidP="00243011">
            <w:pPr>
              <w:pStyle w:val="Bezodstpw"/>
              <w:jc w:val="center"/>
              <w:rPr>
                <w:rFonts w:asciiTheme="majorHAnsi" w:hAnsiTheme="majorHAnsi"/>
                <w:sz w:val="24"/>
                <w:szCs w:val="24"/>
              </w:rPr>
            </w:pPr>
            <w:r w:rsidRPr="00EB7CD1">
              <w:rPr>
                <w:rFonts w:asciiTheme="majorHAnsi" w:hAnsiTheme="majorHAnsi"/>
                <w:i/>
                <w:sz w:val="24"/>
                <w:szCs w:val="24"/>
              </w:rPr>
              <w:t>południe</w:t>
            </w:r>
          </w:p>
        </w:tc>
        <w:tc>
          <w:tcPr>
            <w:tcW w:w="1514" w:type="dxa"/>
            <w:tcBorders>
              <w:top w:val="inset" w:sz="6" w:space="0" w:color="auto"/>
              <w:left w:val="inset" w:sz="6" w:space="0" w:color="auto"/>
              <w:bottom w:val="inset" w:sz="6" w:space="0" w:color="auto"/>
              <w:right w:val="inset" w:sz="6" w:space="0" w:color="auto"/>
            </w:tcBorders>
            <w:vAlign w:val="center"/>
            <w:hideMark/>
          </w:tcPr>
          <w:p w:rsidR="00243011" w:rsidRPr="00EB7CD1" w:rsidRDefault="00243011" w:rsidP="00243011">
            <w:pPr>
              <w:pStyle w:val="Bezodstpw"/>
              <w:jc w:val="center"/>
              <w:rPr>
                <w:rFonts w:asciiTheme="majorHAnsi" w:hAnsiTheme="majorHAnsi"/>
                <w:i/>
                <w:sz w:val="24"/>
                <w:szCs w:val="24"/>
              </w:rPr>
            </w:pPr>
            <w:r w:rsidRPr="00EB7CD1">
              <w:rPr>
                <w:rFonts w:asciiTheme="majorHAnsi" w:hAnsiTheme="majorHAnsi"/>
                <w:i/>
                <w:sz w:val="24"/>
                <w:szCs w:val="24"/>
              </w:rPr>
              <w:t>2</w:t>
            </w:r>
          </w:p>
        </w:tc>
        <w:tc>
          <w:tcPr>
            <w:tcW w:w="1094" w:type="dxa"/>
            <w:tcBorders>
              <w:top w:val="inset" w:sz="6" w:space="0" w:color="auto"/>
              <w:left w:val="inset" w:sz="6" w:space="0" w:color="auto"/>
              <w:bottom w:val="inset" w:sz="6" w:space="0" w:color="auto"/>
              <w:right w:val="inset" w:sz="6" w:space="0" w:color="auto"/>
            </w:tcBorders>
          </w:tcPr>
          <w:p w:rsidR="00243011" w:rsidRPr="00EB7CD1" w:rsidRDefault="00243011" w:rsidP="00243011">
            <w:pPr>
              <w:pStyle w:val="Bezodstpw"/>
              <w:jc w:val="center"/>
              <w:rPr>
                <w:rFonts w:asciiTheme="majorHAnsi" w:hAnsiTheme="majorHAnsi"/>
                <w:i/>
                <w:sz w:val="24"/>
                <w:szCs w:val="24"/>
              </w:rPr>
            </w:pPr>
          </w:p>
        </w:tc>
        <w:tc>
          <w:tcPr>
            <w:tcW w:w="1641" w:type="dxa"/>
            <w:tcBorders>
              <w:top w:val="inset" w:sz="6" w:space="0" w:color="auto"/>
              <w:left w:val="inset" w:sz="6" w:space="0" w:color="auto"/>
              <w:bottom w:val="inset" w:sz="6" w:space="0" w:color="auto"/>
              <w:right w:val="inset" w:sz="6" w:space="0" w:color="auto"/>
            </w:tcBorders>
          </w:tcPr>
          <w:p w:rsidR="00243011" w:rsidRPr="00EB7CD1" w:rsidRDefault="00243011" w:rsidP="00243011">
            <w:pPr>
              <w:pStyle w:val="Bezodstpw"/>
              <w:jc w:val="center"/>
              <w:rPr>
                <w:rFonts w:asciiTheme="majorHAnsi" w:hAnsiTheme="majorHAnsi"/>
                <w:i/>
                <w:sz w:val="24"/>
                <w:szCs w:val="24"/>
              </w:rPr>
            </w:pPr>
          </w:p>
        </w:tc>
      </w:tr>
      <w:tr w:rsidR="00243011" w:rsidRPr="00EB7CD1" w:rsidTr="0065182D">
        <w:trPr>
          <w:cantSplit/>
          <w:trHeight w:val="167"/>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243011" w:rsidRPr="00EB7CD1" w:rsidRDefault="00243011" w:rsidP="006C23A5">
            <w:pPr>
              <w:pStyle w:val="Bezodstpw"/>
              <w:numPr>
                <w:ilvl w:val="0"/>
                <w:numId w:val="33"/>
              </w:numPr>
              <w:jc w:val="center"/>
              <w:rPr>
                <w:rFonts w:asciiTheme="majorHAnsi" w:hAnsiTheme="majorHAnsi"/>
                <w:i/>
                <w:sz w:val="24"/>
                <w:szCs w:val="24"/>
              </w:rPr>
            </w:pPr>
          </w:p>
        </w:tc>
        <w:tc>
          <w:tcPr>
            <w:tcW w:w="2511" w:type="dxa"/>
            <w:tcBorders>
              <w:top w:val="inset" w:sz="6" w:space="0" w:color="auto"/>
              <w:left w:val="inset" w:sz="6" w:space="0" w:color="auto"/>
              <w:bottom w:val="inset" w:sz="6" w:space="0" w:color="auto"/>
              <w:right w:val="inset" w:sz="6" w:space="0" w:color="auto"/>
            </w:tcBorders>
            <w:vAlign w:val="center"/>
            <w:hideMark/>
          </w:tcPr>
          <w:p w:rsidR="00243011" w:rsidRPr="00EB7CD1" w:rsidRDefault="00243011" w:rsidP="00243011">
            <w:pPr>
              <w:pStyle w:val="Bezodstpw"/>
              <w:jc w:val="center"/>
              <w:rPr>
                <w:rFonts w:asciiTheme="majorHAnsi" w:hAnsiTheme="majorHAnsi"/>
                <w:i/>
                <w:sz w:val="24"/>
                <w:szCs w:val="24"/>
              </w:rPr>
            </w:pPr>
            <w:r w:rsidRPr="00EB7CD1">
              <w:rPr>
                <w:rFonts w:asciiTheme="majorHAnsi" w:hAnsiTheme="majorHAnsi"/>
                <w:i/>
                <w:sz w:val="24"/>
                <w:szCs w:val="24"/>
              </w:rPr>
              <w:t>Ponad 10 kg do 15 kg</w:t>
            </w:r>
          </w:p>
        </w:tc>
        <w:tc>
          <w:tcPr>
            <w:tcW w:w="2089" w:type="dxa"/>
            <w:tcBorders>
              <w:top w:val="inset" w:sz="6" w:space="0" w:color="auto"/>
              <w:left w:val="inset" w:sz="6" w:space="0" w:color="auto"/>
              <w:bottom w:val="inset" w:sz="6" w:space="0" w:color="auto"/>
              <w:right w:val="inset" w:sz="6" w:space="0" w:color="auto"/>
            </w:tcBorders>
            <w:vAlign w:val="center"/>
            <w:hideMark/>
          </w:tcPr>
          <w:p w:rsidR="00243011" w:rsidRPr="00EB7CD1" w:rsidRDefault="00243011" w:rsidP="00243011">
            <w:pPr>
              <w:pStyle w:val="Bezodstpw"/>
              <w:jc w:val="center"/>
              <w:rPr>
                <w:rFonts w:asciiTheme="majorHAnsi" w:hAnsiTheme="majorHAnsi"/>
                <w:sz w:val="24"/>
                <w:szCs w:val="24"/>
              </w:rPr>
            </w:pPr>
            <w:r w:rsidRPr="00EB7CD1">
              <w:rPr>
                <w:rFonts w:asciiTheme="majorHAnsi" w:hAnsiTheme="majorHAnsi"/>
                <w:i/>
                <w:sz w:val="24"/>
                <w:szCs w:val="24"/>
              </w:rPr>
              <w:t>południe</w:t>
            </w:r>
          </w:p>
        </w:tc>
        <w:tc>
          <w:tcPr>
            <w:tcW w:w="1514" w:type="dxa"/>
            <w:tcBorders>
              <w:top w:val="inset" w:sz="6" w:space="0" w:color="auto"/>
              <w:left w:val="inset" w:sz="6" w:space="0" w:color="auto"/>
              <w:bottom w:val="inset" w:sz="6" w:space="0" w:color="auto"/>
              <w:right w:val="inset" w:sz="6" w:space="0" w:color="auto"/>
            </w:tcBorders>
            <w:vAlign w:val="center"/>
            <w:hideMark/>
          </w:tcPr>
          <w:p w:rsidR="00243011" w:rsidRPr="00EB7CD1" w:rsidRDefault="00243011" w:rsidP="00243011">
            <w:pPr>
              <w:pStyle w:val="Bezodstpw"/>
              <w:jc w:val="center"/>
              <w:rPr>
                <w:rFonts w:asciiTheme="majorHAnsi" w:hAnsiTheme="majorHAnsi"/>
                <w:i/>
                <w:sz w:val="24"/>
                <w:szCs w:val="24"/>
              </w:rPr>
            </w:pPr>
            <w:r w:rsidRPr="00EB7CD1">
              <w:rPr>
                <w:rFonts w:asciiTheme="majorHAnsi" w:hAnsiTheme="majorHAnsi"/>
                <w:i/>
                <w:sz w:val="24"/>
                <w:szCs w:val="24"/>
              </w:rPr>
              <w:t>1</w:t>
            </w:r>
          </w:p>
        </w:tc>
        <w:tc>
          <w:tcPr>
            <w:tcW w:w="1094" w:type="dxa"/>
            <w:tcBorders>
              <w:top w:val="inset" w:sz="6" w:space="0" w:color="auto"/>
              <w:left w:val="inset" w:sz="6" w:space="0" w:color="auto"/>
              <w:bottom w:val="inset" w:sz="6" w:space="0" w:color="auto"/>
              <w:right w:val="inset" w:sz="6" w:space="0" w:color="auto"/>
            </w:tcBorders>
          </w:tcPr>
          <w:p w:rsidR="00243011" w:rsidRPr="00EB7CD1" w:rsidRDefault="00243011" w:rsidP="00243011">
            <w:pPr>
              <w:pStyle w:val="Bezodstpw"/>
              <w:jc w:val="center"/>
              <w:rPr>
                <w:rFonts w:asciiTheme="majorHAnsi" w:hAnsiTheme="majorHAnsi"/>
                <w:i/>
                <w:sz w:val="24"/>
                <w:szCs w:val="24"/>
              </w:rPr>
            </w:pPr>
          </w:p>
        </w:tc>
        <w:tc>
          <w:tcPr>
            <w:tcW w:w="1641" w:type="dxa"/>
            <w:tcBorders>
              <w:top w:val="inset" w:sz="6" w:space="0" w:color="auto"/>
              <w:left w:val="inset" w:sz="6" w:space="0" w:color="auto"/>
              <w:bottom w:val="inset" w:sz="6" w:space="0" w:color="auto"/>
              <w:right w:val="inset" w:sz="6" w:space="0" w:color="auto"/>
            </w:tcBorders>
          </w:tcPr>
          <w:p w:rsidR="00243011" w:rsidRPr="00EB7CD1" w:rsidRDefault="00243011" w:rsidP="00243011">
            <w:pPr>
              <w:pStyle w:val="Bezodstpw"/>
              <w:jc w:val="center"/>
              <w:rPr>
                <w:rFonts w:asciiTheme="majorHAnsi" w:hAnsiTheme="majorHAnsi"/>
                <w:i/>
                <w:sz w:val="24"/>
                <w:szCs w:val="24"/>
              </w:rPr>
            </w:pPr>
          </w:p>
        </w:tc>
      </w:tr>
      <w:tr w:rsidR="00243011" w:rsidRPr="00EB7CD1" w:rsidTr="0065182D">
        <w:trPr>
          <w:cantSplit/>
          <w:trHeight w:val="167"/>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243011" w:rsidRPr="00EB7CD1" w:rsidRDefault="00243011" w:rsidP="006C23A5">
            <w:pPr>
              <w:pStyle w:val="Bezodstpw"/>
              <w:numPr>
                <w:ilvl w:val="0"/>
                <w:numId w:val="33"/>
              </w:numPr>
              <w:jc w:val="center"/>
              <w:rPr>
                <w:rFonts w:asciiTheme="majorHAnsi" w:hAnsiTheme="majorHAnsi"/>
                <w:i/>
                <w:sz w:val="24"/>
                <w:szCs w:val="24"/>
              </w:rPr>
            </w:pPr>
          </w:p>
        </w:tc>
        <w:tc>
          <w:tcPr>
            <w:tcW w:w="2511" w:type="dxa"/>
            <w:tcBorders>
              <w:top w:val="inset" w:sz="6" w:space="0" w:color="auto"/>
              <w:left w:val="inset" w:sz="6" w:space="0" w:color="auto"/>
              <w:bottom w:val="inset" w:sz="6" w:space="0" w:color="auto"/>
              <w:right w:val="inset" w:sz="6" w:space="0" w:color="auto"/>
            </w:tcBorders>
            <w:vAlign w:val="center"/>
            <w:hideMark/>
          </w:tcPr>
          <w:p w:rsidR="00243011" w:rsidRPr="00EB7CD1" w:rsidRDefault="00243011" w:rsidP="00243011">
            <w:pPr>
              <w:pStyle w:val="Bezodstpw"/>
              <w:jc w:val="center"/>
              <w:rPr>
                <w:rFonts w:asciiTheme="majorHAnsi" w:hAnsiTheme="majorHAnsi"/>
                <w:i/>
                <w:sz w:val="24"/>
                <w:szCs w:val="24"/>
              </w:rPr>
            </w:pPr>
            <w:r w:rsidRPr="00EB7CD1">
              <w:rPr>
                <w:rFonts w:asciiTheme="majorHAnsi" w:hAnsiTheme="majorHAnsi"/>
                <w:i/>
                <w:sz w:val="24"/>
                <w:szCs w:val="24"/>
              </w:rPr>
              <w:t>Do 0,5 kg</w:t>
            </w:r>
          </w:p>
        </w:tc>
        <w:tc>
          <w:tcPr>
            <w:tcW w:w="2089" w:type="dxa"/>
            <w:tcBorders>
              <w:top w:val="inset" w:sz="6" w:space="0" w:color="auto"/>
              <w:left w:val="inset" w:sz="6" w:space="0" w:color="auto"/>
              <w:bottom w:val="inset" w:sz="6" w:space="0" w:color="auto"/>
              <w:right w:val="inset" w:sz="6" w:space="0" w:color="auto"/>
            </w:tcBorders>
            <w:vAlign w:val="center"/>
            <w:hideMark/>
          </w:tcPr>
          <w:p w:rsidR="00243011" w:rsidRPr="00EB7CD1" w:rsidRDefault="00243011" w:rsidP="00243011">
            <w:pPr>
              <w:pStyle w:val="Bezodstpw"/>
              <w:jc w:val="center"/>
              <w:rPr>
                <w:rFonts w:asciiTheme="majorHAnsi" w:hAnsiTheme="majorHAnsi"/>
                <w:i/>
                <w:sz w:val="24"/>
                <w:szCs w:val="24"/>
              </w:rPr>
            </w:pPr>
            <w:r w:rsidRPr="00EB7CD1">
              <w:rPr>
                <w:rFonts w:asciiTheme="majorHAnsi" w:hAnsiTheme="majorHAnsi"/>
                <w:i/>
                <w:sz w:val="24"/>
                <w:szCs w:val="24"/>
              </w:rPr>
              <w:t>standard</w:t>
            </w:r>
          </w:p>
        </w:tc>
        <w:tc>
          <w:tcPr>
            <w:tcW w:w="1514" w:type="dxa"/>
            <w:tcBorders>
              <w:top w:val="inset" w:sz="6" w:space="0" w:color="auto"/>
              <w:left w:val="inset" w:sz="6" w:space="0" w:color="auto"/>
              <w:bottom w:val="inset" w:sz="6" w:space="0" w:color="auto"/>
              <w:right w:val="inset" w:sz="6" w:space="0" w:color="auto"/>
            </w:tcBorders>
            <w:vAlign w:val="center"/>
            <w:hideMark/>
          </w:tcPr>
          <w:p w:rsidR="00243011" w:rsidRPr="00EB7CD1" w:rsidRDefault="00243011" w:rsidP="00243011">
            <w:pPr>
              <w:pStyle w:val="Bezodstpw"/>
              <w:jc w:val="center"/>
              <w:rPr>
                <w:rFonts w:asciiTheme="majorHAnsi" w:hAnsiTheme="majorHAnsi"/>
                <w:i/>
                <w:sz w:val="24"/>
                <w:szCs w:val="24"/>
              </w:rPr>
            </w:pPr>
            <w:r w:rsidRPr="00EB7CD1">
              <w:rPr>
                <w:rFonts w:asciiTheme="majorHAnsi" w:hAnsiTheme="majorHAnsi"/>
                <w:i/>
                <w:sz w:val="24"/>
                <w:szCs w:val="24"/>
              </w:rPr>
              <w:t>14</w:t>
            </w:r>
          </w:p>
        </w:tc>
        <w:tc>
          <w:tcPr>
            <w:tcW w:w="1094" w:type="dxa"/>
            <w:tcBorders>
              <w:top w:val="inset" w:sz="6" w:space="0" w:color="auto"/>
              <w:left w:val="inset" w:sz="6" w:space="0" w:color="auto"/>
              <w:bottom w:val="inset" w:sz="6" w:space="0" w:color="auto"/>
              <w:right w:val="inset" w:sz="6" w:space="0" w:color="auto"/>
            </w:tcBorders>
          </w:tcPr>
          <w:p w:rsidR="00243011" w:rsidRPr="00EB7CD1" w:rsidRDefault="00243011" w:rsidP="00243011">
            <w:pPr>
              <w:pStyle w:val="Bezodstpw"/>
              <w:jc w:val="center"/>
              <w:rPr>
                <w:rFonts w:asciiTheme="majorHAnsi" w:hAnsiTheme="majorHAnsi"/>
                <w:i/>
                <w:sz w:val="24"/>
                <w:szCs w:val="24"/>
              </w:rPr>
            </w:pPr>
          </w:p>
        </w:tc>
        <w:tc>
          <w:tcPr>
            <w:tcW w:w="1641" w:type="dxa"/>
            <w:tcBorders>
              <w:top w:val="inset" w:sz="6" w:space="0" w:color="auto"/>
              <w:left w:val="inset" w:sz="6" w:space="0" w:color="auto"/>
              <w:bottom w:val="inset" w:sz="6" w:space="0" w:color="auto"/>
              <w:right w:val="inset" w:sz="6" w:space="0" w:color="auto"/>
            </w:tcBorders>
          </w:tcPr>
          <w:p w:rsidR="00243011" w:rsidRPr="00EB7CD1" w:rsidRDefault="00243011" w:rsidP="00243011">
            <w:pPr>
              <w:pStyle w:val="Bezodstpw"/>
              <w:jc w:val="center"/>
              <w:rPr>
                <w:rFonts w:asciiTheme="majorHAnsi" w:hAnsiTheme="majorHAnsi"/>
                <w:i/>
                <w:sz w:val="24"/>
                <w:szCs w:val="24"/>
              </w:rPr>
            </w:pPr>
          </w:p>
        </w:tc>
      </w:tr>
      <w:tr w:rsidR="00243011" w:rsidRPr="00EB7CD1" w:rsidTr="0065182D">
        <w:trPr>
          <w:cantSplit/>
          <w:trHeight w:val="167"/>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243011" w:rsidRPr="00EB7CD1" w:rsidRDefault="00243011" w:rsidP="006C23A5">
            <w:pPr>
              <w:pStyle w:val="Bezodstpw"/>
              <w:numPr>
                <w:ilvl w:val="0"/>
                <w:numId w:val="33"/>
              </w:numPr>
              <w:jc w:val="center"/>
              <w:rPr>
                <w:rFonts w:asciiTheme="majorHAnsi" w:hAnsiTheme="majorHAnsi"/>
                <w:i/>
                <w:sz w:val="24"/>
                <w:szCs w:val="24"/>
              </w:rPr>
            </w:pPr>
          </w:p>
        </w:tc>
        <w:tc>
          <w:tcPr>
            <w:tcW w:w="2511" w:type="dxa"/>
            <w:tcBorders>
              <w:top w:val="inset" w:sz="6" w:space="0" w:color="auto"/>
              <w:left w:val="inset" w:sz="6" w:space="0" w:color="auto"/>
              <w:bottom w:val="inset" w:sz="6" w:space="0" w:color="auto"/>
              <w:right w:val="inset" w:sz="6" w:space="0" w:color="auto"/>
            </w:tcBorders>
            <w:vAlign w:val="center"/>
            <w:hideMark/>
          </w:tcPr>
          <w:p w:rsidR="00243011" w:rsidRPr="00EB7CD1" w:rsidRDefault="00243011" w:rsidP="00243011">
            <w:pPr>
              <w:pStyle w:val="Bezodstpw"/>
              <w:jc w:val="center"/>
              <w:rPr>
                <w:rFonts w:asciiTheme="majorHAnsi" w:hAnsiTheme="majorHAnsi"/>
                <w:i/>
                <w:sz w:val="24"/>
                <w:szCs w:val="24"/>
              </w:rPr>
            </w:pPr>
            <w:r w:rsidRPr="00EB7CD1">
              <w:rPr>
                <w:rFonts w:asciiTheme="majorHAnsi" w:hAnsiTheme="majorHAnsi"/>
                <w:i/>
                <w:sz w:val="24"/>
                <w:szCs w:val="24"/>
              </w:rPr>
              <w:t>Ponad 0,5 kg do 1 kg</w:t>
            </w:r>
          </w:p>
        </w:tc>
        <w:tc>
          <w:tcPr>
            <w:tcW w:w="2089" w:type="dxa"/>
            <w:tcBorders>
              <w:top w:val="inset" w:sz="6" w:space="0" w:color="auto"/>
              <w:left w:val="inset" w:sz="6" w:space="0" w:color="auto"/>
              <w:bottom w:val="inset" w:sz="6" w:space="0" w:color="auto"/>
              <w:right w:val="inset" w:sz="6" w:space="0" w:color="auto"/>
            </w:tcBorders>
            <w:vAlign w:val="center"/>
            <w:hideMark/>
          </w:tcPr>
          <w:p w:rsidR="00243011" w:rsidRPr="00EB7CD1" w:rsidRDefault="00243011" w:rsidP="00243011">
            <w:pPr>
              <w:pStyle w:val="Bezodstpw"/>
              <w:jc w:val="center"/>
              <w:rPr>
                <w:rFonts w:asciiTheme="majorHAnsi" w:hAnsiTheme="majorHAnsi"/>
                <w:sz w:val="24"/>
                <w:szCs w:val="24"/>
              </w:rPr>
            </w:pPr>
            <w:r w:rsidRPr="00EB7CD1">
              <w:rPr>
                <w:rFonts w:asciiTheme="majorHAnsi" w:hAnsiTheme="majorHAnsi"/>
                <w:i/>
                <w:sz w:val="24"/>
                <w:szCs w:val="24"/>
              </w:rPr>
              <w:t>standard</w:t>
            </w:r>
          </w:p>
        </w:tc>
        <w:tc>
          <w:tcPr>
            <w:tcW w:w="1514" w:type="dxa"/>
            <w:tcBorders>
              <w:top w:val="inset" w:sz="6" w:space="0" w:color="auto"/>
              <w:left w:val="inset" w:sz="6" w:space="0" w:color="auto"/>
              <w:bottom w:val="inset" w:sz="6" w:space="0" w:color="auto"/>
              <w:right w:val="inset" w:sz="6" w:space="0" w:color="auto"/>
            </w:tcBorders>
            <w:vAlign w:val="center"/>
            <w:hideMark/>
          </w:tcPr>
          <w:p w:rsidR="00243011" w:rsidRPr="00EB7CD1" w:rsidRDefault="00243011" w:rsidP="00243011">
            <w:pPr>
              <w:pStyle w:val="Bezodstpw"/>
              <w:jc w:val="center"/>
              <w:rPr>
                <w:rFonts w:asciiTheme="majorHAnsi" w:hAnsiTheme="majorHAnsi"/>
                <w:i/>
                <w:sz w:val="24"/>
                <w:szCs w:val="24"/>
              </w:rPr>
            </w:pPr>
            <w:r w:rsidRPr="00EB7CD1">
              <w:rPr>
                <w:rFonts w:asciiTheme="majorHAnsi" w:hAnsiTheme="majorHAnsi"/>
                <w:i/>
                <w:sz w:val="24"/>
                <w:szCs w:val="24"/>
              </w:rPr>
              <w:t>23</w:t>
            </w:r>
          </w:p>
        </w:tc>
        <w:tc>
          <w:tcPr>
            <w:tcW w:w="1094" w:type="dxa"/>
            <w:tcBorders>
              <w:top w:val="inset" w:sz="6" w:space="0" w:color="auto"/>
              <w:left w:val="inset" w:sz="6" w:space="0" w:color="auto"/>
              <w:bottom w:val="inset" w:sz="6" w:space="0" w:color="auto"/>
              <w:right w:val="inset" w:sz="6" w:space="0" w:color="auto"/>
            </w:tcBorders>
          </w:tcPr>
          <w:p w:rsidR="00243011" w:rsidRPr="00EB7CD1" w:rsidRDefault="00243011" w:rsidP="00243011">
            <w:pPr>
              <w:pStyle w:val="Bezodstpw"/>
              <w:jc w:val="center"/>
              <w:rPr>
                <w:rFonts w:asciiTheme="majorHAnsi" w:hAnsiTheme="majorHAnsi"/>
                <w:i/>
                <w:sz w:val="24"/>
                <w:szCs w:val="24"/>
              </w:rPr>
            </w:pPr>
          </w:p>
        </w:tc>
        <w:tc>
          <w:tcPr>
            <w:tcW w:w="1641" w:type="dxa"/>
            <w:tcBorders>
              <w:top w:val="inset" w:sz="6" w:space="0" w:color="auto"/>
              <w:left w:val="inset" w:sz="6" w:space="0" w:color="auto"/>
              <w:bottom w:val="inset" w:sz="6" w:space="0" w:color="auto"/>
              <w:right w:val="inset" w:sz="6" w:space="0" w:color="auto"/>
            </w:tcBorders>
          </w:tcPr>
          <w:p w:rsidR="00243011" w:rsidRPr="00EB7CD1" w:rsidRDefault="00243011" w:rsidP="00243011">
            <w:pPr>
              <w:pStyle w:val="Bezodstpw"/>
              <w:jc w:val="center"/>
              <w:rPr>
                <w:rFonts w:asciiTheme="majorHAnsi" w:hAnsiTheme="majorHAnsi"/>
                <w:i/>
                <w:sz w:val="24"/>
                <w:szCs w:val="24"/>
              </w:rPr>
            </w:pPr>
          </w:p>
        </w:tc>
      </w:tr>
      <w:tr w:rsidR="00243011" w:rsidRPr="00EB7CD1" w:rsidTr="0065182D">
        <w:trPr>
          <w:cantSplit/>
          <w:trHeight w:val="167"/>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243011" w:rsidRPr="00EB7CD1" w:rsidRDefault="00243011" w:rsidP="006C23A5">
            <w:pPr>
              <w:pStyle w:val="Bezodstpw"/>
              <w:numPr>
                <w:ilvl w:val="0"/>
                <w:numId w:val="33"/>
              </w:numPr>
              <w:jc w:val="center"/>
              <w:rPr>
                <w:rFonts w:asciiTheme="majorHAnsi" w:hAnsiTheme="majorHAnsi"/>
                <w:i/>
                <w:sz w:val="24"/>
                <w:szCs w:val="24"/>
              </w:rPr>
            </w:pPr>
          </w:p>
        </w:tc>
        <w:tc>
          <w:tcPr>
            <w:tcW w:w="2511" w:type="dxa"/>
            <w:tcBorders>
              <w:top w:val="inset" w:sz="6" w:space="0" w:color="auto"/>
              <w:left w:val="inset" w:sz="6" w:space="0" w:color="auto"/>
              <w:bottom w:val="inset" w:sz="6" w:space="0" w:color="auto"/>
              <w:right w:val="inset" w:sz="6" w:space="0" w:color="auto"/>
            </w:tcBorders>
            <w:vAlign w:val="center"/>
            <w:hideMark/>
          </w:tcPr>
          <w:p w:rsidR="00243011" w:rsidRPr="00EB7CD1" w:rsidRDefault="00243011" w:rsidP="00243011">
            <w:pPr>
              <w:pStyle w:val="Bezodstpw"/>
              <w:jc w:val="center"/>
              <w:rPr>
                <w:rFonts w:asciiTheme="majorHAnsi" w:hAnsiTheme="majorHAnsi"/>
                <w:i/>
                <w:sz w:val="24"/>
                <w:szCs w:val="24"/>
              </w:rPr>
            </w:pPr>
            <w:r w:rsidRPr="00EB7CD1">
              <w:rPr>
                <w:rFonts w:asciiTheme="majorHAnsi" w:hAnsiTheme="majorHAnsi"/>
                <w:i/>
                <w:sz w:val="24"/>
                <w:szCs w:val="24"/>
              </w:rPr>
              <w:t>Ponad 1 kg do 5 kg</w:t>
            </w:r>
          </w:p>
        </w:tc>
        <w:tc>
          <w:tcPr>
            <w:tcW w:w="2089" w:type="dxa"/>
            <w:tcBorders>
              <w:top w:val="inset" w:sz="6" w:space="0" w:color="auto"/>
              <w:left w:val="inset" w:sz="6" w:space="0" w:color="auto"/>
              <w:bottom w:val="inset" w:sz="6" w:space="0" w:color="auto"/>
              <w:right w:val="inset" w:sz="6" w:space="0" w:color="auto"/>
            </w:tcBorders>
            <w:vAlign w:val="center"/>
            <w:hideMark/>
          </w:tcPr>
          <w:p w:rsidR="00243011" w:rsidRPr="00EB7CD1" w:rsidRDefault="00243011" w:rsidP="00243011">
            <w:pPr>
              <w:pStyle w:val="Bezodstpw"/>
              <w:jc w:val="center"/>
              <w:rPr>
                <w:rFonts w:asciiTheme="majorHAnsi" w:hAnsiTheme="majorHAnsi"/>
                <w:sz w:val="24"/>
                <w:szCs w:val="24"/>
              </w:rPr>
            </w:pPr>
            <w:r w:rsidRPr="00EB7CD1">
              <w:rPr>
                <w:rFonts w:asciiTheme="majorHAnsi" w:hAnsiTheme="majorHAnsi"/>
                <w:i/>
                <w:sz w:val="24"/>
                <w:szCs w:val="24"/>
              </w:rPr>
              <w:t>standard</w:t>
            </w:r>
          </w:p>
        </w:tc>
        <w:tc>
          <w:tcPr>
            <w:tcW w:w="1514" w:type="dxa"/>
            <w:tcBorders>
              <w:top w:val="inset" w:sz="6" w:space="0" w:color="auto"/>
              <w:left w:val="inset" w:sz="6" w:space="0" w:color="auto"/>
              <w:bottom w:val="inset" w:sz="6" w:space="0" w:color="auto"/>
              <w:right w:val="inset" w:sz="6" w:space="0" w:color="auto"/>
            </w:tcBorders>
            <w:vAlign w:val="center"/>
            <w:hideMark/>
          </w:tcPr>
          <w:p w:rsidR="00243011" w:rsidRPr="00EB7CD1" w:rsidRDefault="00243011" w:rsidP="00243011">
            <w:pPr>
              <w:pStyle w:val="Bezodstpw"/>
              <w:jc w:val="center"/>
              <w:rPr>
                <w:rFonts w:asciiTheme="majorHAnsi" w:hAnsiTheme="majorHAnsi"/>
                <w:i/>
                <w:sz w:val="24"/>
                <w:szCs w:val="24"/>
              </w:rPr>
            </w:pPr>
            <w:r w:rsidRPr="00EB7CD1">
              <w:rPr>
                <w:rFonts w:asciiTheme="majorHAnsi" w:hAnsiTheme="majorHAnsi"/>
                <w:i/>
                <w:sz w:val="24"/>
                <w:szCs w:val="24"/>
              </w:rPr>
              <w:t>41</w:t>
            </w:r>
          </w:p>
        </w:tc>
        <w:tc>
          <w:tcPr>
            <w:tcW w:w="1094" w:type="dxa"/>
            <w:tcBorders>
              <w:top w:val="inset" w:sz="6" w:space="0" w:color="auto"/>
              <w:left w:val="inset" w:sz="6" w:space="0" w:color="auto"/>
              <w:bottom w:val="inset" w:sz="6" w:space="0" w:color="auto"/>
              <w:right w:val="inset" w:sz="6" w:space="0" w:color="auto"/>
            </w:tcBorders>
          </w:tcPr>
          <w:p w:rsidR="00243011" w:rsidRPr="00EB7CD1" w:rsidRDefault="00243011" w:rsidP="00243011">
            <w:pPr>
              <w:pStyle w:val="Bezodstpw"/>
              <w:jc w:val="center"/>
              <w:rPr>
                <w:rFonts w:asciiTheme="majorHAnsi" w:hAnsiTheme="majorHAnsi"/>
                <w:i/>
                <w:sz w:val="24"/>
                <w:szCs w:val="24"/>
              </w:rPr>
            </w:pPr>
          </w:p>
        </w:tc>
        <w:tc>
          <w:tcPr>
            <w:tcW w:w="1641" w:type="dxa"/>
            <w:tcBorders>
              <w:top w:val="inset" w:sz="6" w:space="0" w:color="auto"/>
              <w:left w:val="inset" w:sz="6" w:space="0" w:color="auto"/>
              <w:bottom w:val="inset" w:sz="6" w:space="0" w:color="auto"/>
              <w:right w:val="inset" w:sz="6" w:space="0" w:color="auto"/>
            </w:tcBorders>
          </w:tcPr>
          <w:p w:rsidR="00243011" w:rsidRPr="00EB7CD1" w:rsidRDefault="00243011" w:rsidP="00243011">
            <w:pPr>
              <w:pStyle w:val="Bezodstpw"/>
              <w:jc w:val="center"/>
              <w:rPr>
                <w:rFonts w:asciiTheme="majorHAnsi" w:hAnsiTheme="majorHAnsi"/>
                <w:i/>
                <w:sz w:val="24"/>
                <w:szCs w:val="24"/>
              </w:rPr>
            </w:pPr>
          </w:p>
        </w:tc>
      </w:tr>
      <w:tr w:rsidR="00243011" w:rsidRPr="00EB7CD1" w:rsidTr="0065182D">
        <w:trPr>
          <w:cantSplit/>
          <w:trHeight w:val="167"/>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243011" w:rsidRPr="00EB7CD1" w:rsidRDefault="00243011" w:rsidP="006C23A5">
            <w:pPr>
              <w:pStyle w:val="Bezodstpw"/>
              <w:numPr>
                <w:ilvl w:val="0"/>
                <w:numId w:val="33"/>
              </w:numPr>
              <w:jc w:val="center"/>
              <w:rPr>
                <w:rFonts w:asciiTheme="majorHAnsi" w:hAnsiTheme="majorHAnsi"/>
                <w:i/>
                <w:sz w:val="24"/>
                <w:szCs w:val="24"/>
              </w:rPr>
            </w:pPr>
          </w:p>
        </w:tc>
        <w:tc>
          <w:tcPr>
            <w:tcW w:w="2511" w:type="dxa"/>
            <w:tcBorders>
              <w:top w:val="inset" w:sz="6" w:space="0" w:color="auto"/>
              <w:left w:val="inset" w:sz="6" w:space="0" w:color="auto"/>
              <w:bottom w:val="inset" w:sz="6" w:space="0" w:color="auto"/>
              <w:right w:val="inset" w:sz="6" w:space="0" w:color="auto"/>
            </w:tcBorders>
            <w:vAlign w:val="center"/>
            <w:hideMark/>
          </w:tcPr>
          <w:p w:rsidR="00243011" w:rsidRPr="00EB7CD1" w:rsidRDefault="00243011" w:rsidP="00243011">
            <w:pPr>
              <w:pStyle w:val="Bezodstpw"/>
              <w:jc w:val="center"/>
              <w:rPr>
                <w:rFonts w:asciiTheme="majorHAnsi" w:hAnsiTheme="majorHAnsi"/>
                <w:i/>
                <w:sz w:val="24"/>
                <w:szCs w:val="24"/>
              </w:rPr>
            </w:pPr>
            <w:r w:rsidRPr="00EB7CD1">
              <w:rPr>
                <w:rFonts w:asciiTheme="majorHAnsi" w:hAnsiTheme="majorHAnsi"/>
                <w:i/>
                <w:sz w:val="24"/>
                <w:szCs w:val="24"/>
              </w:rPr>
              <w:t>Ponad 5 kg do 10 kg</w:t>
            </w:r>
          </w:p>
        </w:tc>
        <w:tc>
          <w:tcPr>
            <w:tcW w:w="2089" w:type="dxa"/>
            <w:tcBorders>
              <w:top w:val="inset" w:sz="6" w:space="0" w:color="auto"/>
              <w:left w:val="inset" w:sz="6" w:space="0" w:color="auto"/>
              <w:bottom w:val="inset" w:sz="6" w:space="0" w:color="auto"/>
              <w:right w:val="inset" w:sz="6" w:space="0" w:color="auto"/>
            </w:tcBorders>
            <w:vAlign w:val="center"/>
            <w:hideMark/>
          </w:tcPr>
          <w:p w:rsidR="00243011" w:rsidRPr="00EB7CD1" w:rsidRDefault="00243011" w:rsidP="00243011">
            <w:pPr>
              <w:pStyle w:val="Bezodstpw"/>
              <w:jc w:val="center"/>
              <w:rPr>
                <w:rFonts w:asciiTheme="majorHAnsi" w:hAnsiTheme="majorHAnsi"/>
                <w:sz w:val="24"/>
                <w:szCs w:val="24"/>
              </w:rPr>
            </w:pPr>
            <w:r w:rsidRPr="00EB7CD1">
              <w:rPr>
                <w:rFonts w:asciiTheme="majorHAnsi" w:hAnsiTheme="majorHAnsi"/>
                <w:i/>
                <w:sz w:val="24"/>
                <w:szCs w:val="24"/>
              </w:rPr>
              <w:t>standard</w:t>
            </w:r>
          </w:p>
        </w:tc>
        <w:tc>
          <w:tcPr>
            <w:tcW w:w="1514" w:type="dxa"/>
            <w:tcBorders>
              <w:top w:val="inset" w:sz="6" w:space="0" w:color="auto"/>
              <w:left w:val="inset" w:sz="6" w:space="0" w:color="auto"/>
              <w:bottom w:val="inset" w:sz="6" w:space="0" w:color="auto"/>
              <w:right w:val="inset" w:sz="6" w:space="0" w:color="auto"/>
            </w:tcBorders>
            <w:vAlign w:val="center"/>
            <w:hideMark/>
          </w:tcPr>
          <w:p w:rsidR="00243011" w:rsidRPr="00EB7CD1" w:rsidRDefault="00243011" w:rsidP="00243011">
            <w:pPr>
              <w:pStyle w:val="Bezodstpw"/>
              <w:jc w:val="center"/>
              <w:rPr>
                <w:rFonts w:asciiTheme="majorHAnsi" w:hAnsiTheme="majorHAnsi"/>
                <w:i/>
                <w:sz w:val="24"/>
                <w:szCs w:val="24"/>
              </w:rPr>
            </w:pPr>
            <w:r w:rsidRPr="00EB7CD1">
              <w:rPr>
                <w:rFonts w:asciiTheme="majorHAnsi" w:hAnsiTheme="majorHAnsi"/>
                <w:i/>
                <w:sz w:val="24"/>
                <w:szCs w:val="24"/>
              </w:rPr>
              <w:t>21</w:t>
            </w:r>
          </w:p>
        </w:tc>
        <w:tc>
          <w:tcPr>
            <w:tcW w:w="1094" w:type="dxa"/>
            <w:tcBorders>
              <w:top w:val="inset" w:sz="6" w:space="0" w:color="auto"/>
              <w:left w:val="inset" w:sz="6" w:space="0" w:color="auto"/>
              <w:bottom w:val="inset" w:sz="6" w:space="0" w:color="auto"/>
              <w:right w:val="inset" w:sz="6" w:space="0" w:color="auto"/>
            </w:tcBorders>
          </w:tcPr>
          <w:p w:rsidR="00243011" w:rsidRPr="00EB7CD1" w:rsidRDefault="00243011" w:rsidP="00243011">
            <w:pPr>
              <w:pStyle w:val="Bezodstpw"/>
              <w:jc w:val="center"/>
              <w:rPr>
                <w:rFonts w:asciiTheme="majorHAnsi" w:hAnsiTheme="majorHAnsi"/>
                <w:i/>
                <w:sz w:val="24"/>
                <w:szCs w:val="24"/>
              </w:rPr>
            </w:pPr>
          </w:p>
        </w:tc>
        <w:tc>
          <w:tcPr>
            <w:tcW w:w="1641" w:type="dxa"/>
            <w:tcBorders>
              <w:top w:val="inset" w:sz="6" w:space="0" w:color="auto"/>
              <w:left w:val="inset" w:sz="6" w:space="0" w:color="auto"/>
              <w:bottom w:val="inset" w:sz="6" w:space="0" w:color="auto"/>
              <w:right w:val="inset" w:sz="6" w:space="0" w:color="auto"/>
            </w:tcBorders>
          </w:tcPr>
          <w:p w:rsidR="00243011" w:rsidRPr="00EB7CD1" w:rsidRDefault="00243011" w:rsidP="00243011">
            <w:pPr>
              <w:pStyle w:val="Bezodstpw"/>
              <w:jc w:val="center"/>
              <w:rPr>
                <w:rFonts w:asciiTheme="majorHAnsi" w:hAnsiTheme="majorHAnsi"/>
                <w:i/>
                <w:sz w:val="24"/>
                <w:szCs w:val="24"/>
              </w:rPr>
            </w:pPr>
          </w:p>
        </w:tc>
      </w:tr>
      <w:tr w:rsidR="00243011" w:rsidRPr="00EB7CD1" w:rsidTr="0065182D">
        <w:trPr>
          <w:cantSplit/>
          <w:trHeight w:val="167"/>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243011" w:rsidRPr="00EB7CD1" w:rsidRDefault="00243011" w:rsidP="006C23A5">
            <w:pPr>
              <w:pStyle w:val="Bezodstpw"/>
              <w:numPr>
                <w:ilvl w:val="0"/>
                <w:numId w:val="33"/>
              </w:numPr>
              <w:jc w:val="center"/>
              <w:rPr>
                <w:rFonts w:asciiTheme="majorHAnsi" w:hAnsiTheme="majorHAnsi"/>
                <w:i/>
                <w:sz w:val="24"/>
                <w:szCs w:val="24"/>
              </w:rPr>
            </w:pPr>
          </w:p>
        </w:tc>
        <w:tc>
          <w:tcPr>
            <w:tcW w:w="2511" w:type="dxa"/>
            <w:tcBorders>
              <w:top w:val="inset" w:sz="6" w:space="0" w:color="auto"/>
              <w:left w:val="inset" w:sz="6" w:space="0" w:color="auto"/>
              <w:bottom w:val="inset" w:sz="6" w:space="0" w:color="auto"/>
              <w:right w:val="inset" w:sz="6" w:space="0" w:color="auto"/>
            </w:tcBorders>
            <w:vAlign w:val="center"/>
            <w:hideMark/>
          </w:tcPr>
          <w:p w:rsidR="00243011" w:rsidRPr="00EB7CD1" w:rsidRDefault="00243011" w:rsidP="00243011">
            <w:pPr>
              <w:pStyle w:val="Bezodstpw"/>
              <w:jc w:val="center"/>
              <w:rPr>
                <w:rFonts w:asciiTheme="majorHAnsi" w:hAnsiTheme="majorHAnsi"/>
                <w:i/>
                <w:sz w:val="24"/>
                <w:szCs w:val="24"/>
              </w:rPr>
            </w:pPr>
            <w:r w:rsidRPr="00EB7CD1">
              <w:rPr>
                <w:rFonts w:asciiTheme="majorHAnsi" w:hAnsiTheme="majorHAnsi"/>
                <w:i/>
                <w:sz w:val="24"/>
                <w:szCs w:val="24"/>
              </w:rPr>
              <w:t>Ponad 10 kg do 15 kg</w:t>
            </w:r>
          </w:p>
        </w:tc>
        <w:tc>
          <w:tcPr>
            <w:tcW w:w="2089" w:type="dxa"/>
            <w:tcBorders>
              <w:top w:val="inset" w:sz="6" w:space="0" w:color="auto"/>
              <w:left w:val="inset" w:sz="6" w:space="0" w:color="auto"/>
              <w:bottom w:val="inset" w:sz="6" w:space="0" w:color="auto"/>
              <w:right w:val="inset" w:sz="6" w:space="0" w:color="auto"/>
            </w:tcBorders>
            <w:vAlign w:val="center"/>
            <w:hideMark/>
          </w:tcPr>
          <w:p w:rsidR="00243011" w:rsidRPr="00EB7CD1" w:rsidRDefault="00243011" w:rsidP="00243011">
            <w:pPr>
              <w:pStyle w:val="Bezodstpw"/>
              <w:jc w:val="center"/>
              <w:rPr>
                <w:rFonts w:asciiTheme="majorHAnsi" w:hAnsiTheme="majorHAnsi"/>
                <w:sz w:val="24"/>
                <w:szCs w:val="24"/>
              </w:rPr>
            </w:pPr>
            <w:r w:rsidRPr="00EB7CD1">
              <w:rPr>
                <w:rFonts w:asciiTheme="majorHAnsi" w:hAnsiTheme="majorHAnsi"/>
                <w:i/>
                <w:sz w:val="24"/>
                <w:szCs w:val="24"/>
              </w:rPr>
              <w:t>standard</w:t>
            </w:r>
          </w:p>
        </w:tc>
        <w:tc>
          <w:tcPr>
            <w:tcW w:w="1514" w:type="dxa"/>
            <w:tcBorders>
              <w:top w:val="inset" w:sz="6" w:space="0" w:color="auto"/>
              <w:left w:val="inset" w:sz="6" w:space="0" w:color="auto"/>
              <w:bottom w:val="inset" w:sz="6" w:space="0" w:color="auto"/>
              <w:right w:val="inset" w:sz="6" w:space="0" w:color="auto"/>
            </w:tcBorders>
            <w:vAlign w:val="center"/>
            <w:hideMark/>
          </w:tcPr>
          <w:p w:rsidR="00243011" w:rsidRPr="00EB7CD1" w:rsidRDefault="00243011" w:rsidP="00243011">
            <w:pPr>
              <w:pStyle w:val="Bezodstpw"/>
              <w:jc w:val="center"/>
              <w:rPr>
                <w:rFonts w:asciiTheme="majorHAnsi" w:hAnsiTheme="majorHAnsi"/>
                <w:i/>
                <w:sz w:val="24"/>
                <w:szCs w:val="24"/>
              </w:rPr>
            </w:pPr>
            <w:r w:rsidRPr="00EB7CD1">
              <w:rPr>
                <w:rFonts w:asciiTheme="majorHAnsi" w:hAnsiTheme="majorHAnsi"/>
                <w:i/>
                <w:sz w:val="24"/>
                <w:szCs w:val="24"/>
              </w:rPr>
              <w:t>3</w:t>
            </w:r>
          </w:p>
        </w:tc>
        <w:tc>
          <w:tcPr>
            <w:tcW w:w="1094" w:type="dxa"/>
            <w:tcBorders>
              <w:top w:val="inset" w:sz="6" w:space="0" w:color="auto"/>
              <w:left w:val="inset" w:sz="6" w:space="0" w:color="auto"/>
              <w:bottom w:val="inset" w:sz="6" w:space="0" w:color="auto"/>
              <w:right w:val="inset" w:sz="6" w:space="0" w:color="auto"/>
            </w:tcBorders>
          </w:tcPr>
          <w:p w:rsidR="00243011" w:rsidRPr="00EB7CD1" w:rsidRDefault="00243011" w:rsidP="00243011">
            <w:pPr>
              <w:pStyle w:val="Bezodstpw"/>
              <w:jc w:val="center"/>
              <w:rPr>
                <w:rFonts w:asciiTheme="majorHAnsi" w:hAnsiTheme="majorHAnsi"/>
                <w:i/>
                <w:sz w:val="24"/>
                <w:szCs w:val="24"/>
              </w:rPr>
            </w:pPr>
          </w:p>
        </w:tc>
        <w:tc>
          <w:tcPr>
            <w:tcW w:w="1641" w:type="dxa"/>
            <w:tcBorders>
              <w:top w:val="inset" w:sz="6" w:space="0" w:color="auto"/>
              <w:left w:val="inset" w:sz="6" w:space="0" w:color="auto"/>
              <w:bottom w:val="inset" w:sz="6" w:space="0" w:color="auto"/>
              <w:right w:val="inset" w:sz="6" w:space="0" w:color="auto"/>
            </w:tcBorders>
          </w:tcPr>
          <w:p w:rsidR="00243011" w:rsidRPr="00EB7CD1" w:rsidRDefault="00243011" w:rsidP="00243011">
            <w:pPr>
              <w:pStyle w:val="Bezodstpw"/>
              <w:jc w:val="center"/>
              <w:rPr>
                <w:rFonts w:asciiTheme="majorHAnsi" w:hAnsiTheme="majorHAnsi"/>
                <w:i/>
                <w:sz w:val="24"/>
                <w:szCs w:val="24"/>
              </w:rPr>
            </w:pPr>
          </w:p>
        </w:tc>
      </w:tr>
      <w:tr w:rsidR="0025449B" w:rsidRPr="00EB7CD1" w:rsidTr="0065182D">
        <w:trPr>
          <w:cantSplit/>
          <w:trHeight w:val="167"/>
          <w:tblCellSpacing w:w="20" w:type="dxa"/>
        </w:trPr>
        <w:tc>
          <w:tcPr>
            <w:tcW w:w="8159" w:type="dxa"/>
            <w:gridSpan w:val="5"/>
            <w:tcBorders>
              <w:top w:val="inset" w:sz="6" w:space="0" w:color="auto"/>
              <w:left w:val="inset" w:sz="6" w:space="0" w:color="auto"/>
              <w:bottom w:val="inset" w:sz="6" w:space="0" w:color="auto"/>
              <w:right w:val="inset" w:sz="6" w:space="0" w:color="auto"/>
            </w:tcBorders>
            <w:vAlign w:val="center"/>
          </w:tcPr>
          <w:p w:rsidR="0025449B" w:rsidRPr="00EB7CD1" w:rsidRDefault="0025449B" w:rsidP="0025449B">
            <w:pPr>
              <w:pStyle w:val="Bezodstpw"/>
              <w:jc w:val="right"/>
              <w:rPr>
                <w:rFonts w:asciiTheme="majorHAnsi" w:hAnsiTheme="majorHAnsi"/>
                <w:i/>
                <w:sz w:val="24"/>
                <w:szCs w:val="24"/>
              </w:rPr>
            </w:pPr>
            <w:r w:rsidRPr="00EB7CD1">
              <w:rPr>
                <w:rFonts w:asciiTheme="majorHAnsi" w:hAnsiTheme="majorHAnsi"/>
                <w:i/>
                <w:sz w:val="24"/>
                <w:szCs w:val="24"/>
              </w:rPr>
              <w:t>SUMA tabeli B</w:t>
            </w:r>
          </w:p>
        </w:tc>
        <w:tc>
          <w:tcPr>
            <w:tcW w:w="1641"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i/>
                <w:sz w:val="24"/>
                <w:szCs w:val="24"/>
              </w:rPr>
            </w:pPr>
          </w:p>
        </w:tc>
      </w:tr>
    </w:tbl>
    <w:p w:rsidR="003831D8" w:rsidRPr="00EB7CD1" w:rsidRDefault="003831D8" w:rsidP="00C03AD8">
      <w:pPr>
        <w:tabs>
          <w:tab w:val="left" w:pos="4020"/>
          <w:tab w:val="left" w:leader="dot" w:pos="8505"/>
        </w:tabs>
        <w:spacing w:line="360" w:lineRule="auto"/>
        <w:jc w:val="both"/>
        <w:rPr>
          <w:rFonts w:asciiTheme="majorHAnsi" w:hAnsiTheme="majorHAnsi" w:cs="Arial"/>
          <w:b/>
          <w:bCs/>
        </w:rPr>
      </w:pPr>
    </w:p>
    <w:p w:rsidR="00C03AD8" w:rsidRPr="00EB7CD1" w:rsidRDefault="00C03AD8" w:rsidP="00C03AD8">
      <w:pPr>
        <w:tabs>
          <w:tab w:val="left" w:pos="4020"/>
          <w:tab w:val="left" w:leader="dot" w:pos="8505"/>
        </w:tabs>
        <w:spacing w:line="360" w:lineRule="auto"/>
        <w:jc w:val="both"/>
        <w:rPr>
          <w:rFonts w:asciiTheme="majorHAnsi" w:hAnsiTheme="majorHAnsi" w:cs="Arial"/>
          <w:b/>
          <w:bCs/>
        </w:rPr>
      </w:pPr>
      <w:r w:rsidRPr="00EB7CD1">
        <w:rPr>
          <w:rFonts w:asciiTheme="majorHAnsi" w:hAnsiTheme="majorHAnsi" w:cs="Arial"/>
          <w:b/>
          <w:bCs/>
        </w:rPr>
        <w:t>Ma</w:t>
      </w:r>
      <w:r w:rsidR="003831D8" w:rsidRPr="00EB7CD1">
        <w:rPr>
          <w:rFonts w:asciiTheme="majorHAnsi" w:hAnsiTheme="majorHAnsi" w:cs="Arial"/>
          <w:b/>
          <w:bCs/>
        </w:rPr>
        <w:t xml:space="preserve">ksymalna </w:t>
      </w:r>
      <w:r w:rsidRPr="00EB7CD1">
        <w:rPr>
          <w:rFonts w:asciiTheme="majorHAnsi" w:hAnsiTheme="majorHAnsi" w:cs="Arial"/>
          <w:b/>
          <w:bCs/>
        </w:rPr>
        <w:t>wartość oferty brutto wynosi</w:t>
      </w:r>
      <w:r w:rsidR="0065182D">
        <w:rPr>
          <w:rFonts w:asciiTheme="majorHAnsi" w:hAnsiTheme="majorHAnsi" w:cs="Arial"/>
          <w:b/>
          <w:bCs/>
        </w:rPr>
        <w:t xml:space="preserve"> dla części 2</w:t>
      </w:r>
      <w:r w:rsidRPr="00EB7CD1">
        <w:rPr>
          <w:rFonts w:asciiTheme="majorHAnsi" w:hAnsiTheme="majorHAnsi" w:cs="Arial"/>
          <w:b/>
          <w:bCs/>
        </w:rPr>
        <w:t>: ………………zł</w:t>
      </w:r>
      <w:r w:rsidRPr="00EB7CD1">
        <w:rPr>
          <w:rStyle w:val="Odwoanieprzypisudolnego"/>
          <w:rFonts w:asciiTheme="majorHAnsi" w:hAnsiTheme="majorHAnsi" w:cs="Arial"/>
          <w:b/>
          <w:bCs/>
        </w:rPr>
        <w:footnoteReference w:id="2"/>
      </w:r>
      <w:r w:rsidR="003831D8" w:rsidRPr="00EB7CD1">
        <w:rPr>
          <w:rFonts w:asciiTheme="majorHAnsi" w:hAnsiTheme="majorHAnsi" w:cs="Arial"/>
          <w:b/>
          <w:bCs/>
        </w:rPr>
        <w:t>, słownie: …………………………………………. zł</w:t>
      </w:r>
    </w:p>
    <w:p w:rsidR="00C03AD8" w:rsidRPr="00EB7CD1" w:rsidRDefault="00C03AD8" w:rsidP="00C03AD8">
      <w:pPr>
        <w:tabs>
          <w:tab w:val="left" w:pos="4020"/>
          <w:tab w:val="left" w:leader="dot" w:pos="8505"/>
        </w:tabs>
        <w:spacing w:line="360" w:lineRule="auto"/>
        <w:jc w:val="both"/>
        <w:rPr>
          <w:rFonts w:asciiTheme="majorHAnsi" w:hAnsiTheme="majorHAnsi" w:cs="Arial"/>
          <w:bCs/>
        </w:rPr>
      </w:pPr>
      <w:r w:rsidRPr="00EB7CD1">
        <w:rPr>
          <w:rFonts w:asciiTheme="majorHAnsi" w:hAnsiTheme="majorHAnsi" w:cs="Arial"/>
          <w:bCs/>
        </w:rPr>
        <w:t>Stawka podatku VAT …….%</w:t>
      </w:r>
    </w:p>
    <w:p w:rsidR="00C03AD8" w:rsidRPr="00EB7CD1" w:rsidRDefault="00C03AD8" w:rsidP="006432E6">
      <w:pPr>
        <w:pStyle w:val="Zwykytekst1"/>
        <w:tabs>
          <w:tab w:val="left" w:pos="1418"/>
          <w:tab w:val="left" w:leader="dot" w:pos="10069"/>
        </w:tabs>
        <w:spacing w:line="288" w:lineRule="auto"/>
        <w:ind w:left="709" w:hanging="283"/>
        <w:jc w:val="both"/>
        <w:rPr>
          <w:rFonts w:asciiTheme="majorHAnsi" w:hAnsiTheme="majorHAnsi"/>
          <w:i/>
          <w:color w:val="000000"/>
          <w:sz w:val="24"/>
          <w:szCs w:val="24"/>
        </w:rPr>
      </w:pPr>
    </w:p>
    <w:p w:rsidR="00DF11E4" w:rsidRPr="00EB7CD1" w:rsidRDefault="00DF11E4" w:rsidP="00AD6449">
      <w:pPr>
        <w:pStyle w:val="Zwykytekst1"/>
        <w:numPr>
          <w:ilvl w:val="0"/>
          <w:numId w:val="5"/>
        </w:numPr>
        <w:tabs>
          <w:tab w:val="clear" w:pos="720"/>
          <w:tab w:val="num" w:pos="426"/>
        </w:tabs>
        <w:autoSpaceDE w:val="0"/>
        <w:spacing w:before="120"/>
        <w:ind w:left="426" w:hanging="426"/>
        <w:jc w:val="both"/>
        <w:rPr>
          <w:rFonts w:asciiTheme="majorHAnsi" w:hAnsiTheme="majorHAnsi"/>
          <w:color w:val="000000"/>
          <w:sz w:val="24"/>
          <w:szCs w:val="24"/>
        </w:rPr>
      </w:pPr>
      <w:r w:rsidRPr="00EB7CD1">
        <w:rPr>
          <w:rFonts w:asciiTheme="majorHAnsi" w:hAnsiTheme="majorHAnsi"/>
          <w:b/>
          <w:color w:val="000000"/>
          <w:sz w:val="24"/>
          <w:szCs w:val="24"/>
        </w:rPr>
        <w:t xml:space="preserve">ZOBOWĄZUJEMY SIĘ </w:t>
      </w:r>
      <w:r w:rsidRPr="00EB7CD1">
        <w:rPr>
          <w:rFonts w:asciiTheme="majorHAnsi" w:hAnsiTheme="majorHAnsi"/>
          <w:color w:val="000000"/>
          <w:sz w:val="24"/>
          <w:szCs w:val="24"/>
        </w:rPr>
        <w:t xml:space="preserve">do wykonania zamówienia </w:t>
      </w:r>
      <w:r w:rsidR="008E7ECB">
        <w:rPr>
          <w:rFonts w:asciiTheme="majorHAnsi" w:hAnsiTheme="majorHAnsi"/>
          <w:color w:val="000000"/>
          <w:sz w:val="24"/>
          <w:szCs w:val="24"/>
        </w:rPr>
        <w:t xml:space="preserve">od daty zawarcia umowy </w:t>
      </w:r>
      <w:r w:rsidRPr="00EB7CD1">
        <w:rPr>
          <w:rFonts w:asciiTheme="majorHAnsi" w:hAnsiTheme="majorHAnsi"/>
          <w:color w:val="000000"/>
          <w:sz w:val="24"/>
          <w:szCs w:val="24"/>
        </w:rPr>
        <w:t>do 31 grudnia 201</w:t>
      </w:r>
      <w:r w:rsidR="0051179C" w:rsidRPr="00EB7CD1">
        <w:rPr>
          <w:rFonts w:asciiTheme="majorHAnsi" w:hAnsiTheme="majorHAnsi"/>
          <w:color w:val="000000"/>
          <w:sz w:val="24"/>
          <w:szCs w:val="24"/>
        </w:rPr>
        <w:t>2</w:t>
      </w:r>
      <w:r w:rsidRPr="00EB7CD1">
        <w:rPr>
          <w:rFonts w:asciiTheme="majorHAnsi" w:hAnsiTheme="majorHAnsi"/>
          <w:color w:val="000000"/>
          <w:sz w:val="24"/>
          <w:szCs w:val="24"/>
        </w:rPr>
        <w:t xml:space="preserve"> roku.</w:t>
      </w:r>
    </w:p>
    <w:p w:rsidR="00DF11E4" w:rsidRPr="00EB7CD1" w:rsidRDefault="00DF11E4" w:rsidP="00AD6449">
      <w:pPr>
        <w:pStyle w:val="Zwykytekst1"/>
        <w:numPr>
          <w:ilvl w:val="0"/>
          <w:numId w:val="5"/>
        </w:numPr>
        <w:tabs>
          <w:tab w:val="clear" w:pos="720"/>
          <w:tab w:val="num" w:pos="426"/>
        </w:tabs>
        <w:autoSpaceDE w:val="0"/>
        <w:spacing w:before="120"/>
        <w:ind w:left="426" w:hanging="426"/>
        <w:jc w:val="both"/>
        <w:rPr>
          <w:rFonts w:asciiTheme="majorHAnsi" w:hAnsiTheme="majorHAnsi"/>
          <w:color w:val="000000"/>
          <w:sz w:val="24"/>
          <w:szCs w:val="24"/>
        </w:rPr>
      </w:pPr>
      <w:r w:rsidRPr="00EB7CD1">
        <w:rPr>
          <w:rFonts w:asciiTheme="majorHAnsi" w:hAnsiTheme="majorHAnsi"/>
          <w:b/>
          <w:color w:val="000000"/>
          <w:sz w:val="24"/>
          <w:szCs w:val="24"/>
        </w:rPr>
        <w:t xml:space="preserve">OŚWIADCZAMY, </w:t>
      </w:r>
      <w:r w:rsidRPr="00EB7CD1">
        <w:rPr>
          <w:rFonts w:asciiTheme="majorHAnsi" w:hAnsiTheme="majorHAnsi"/>
          <w:color w:val="000000"/>
          <w:sz w:val="24"/>
          <w:szCs w:val="24"/>
        </w:rPr>
        <w:t>że zapoznaliśmy się ze Specyfikacją Istotnych Warunków Zamówienia i nie wnosimy do niej zastrzeżeń oraz przyjmujemy warunki w niej zawarte, w szczególności</w:t>
      </w:r>
      <w:r w:rsidRPr="00EB7CD1">
        <w:rPr>
          <w:rFonts w:asciiTheme="majorHAnsi" w:hAnsiTheme="majorHAnsi"/>
          <w:b/>
          <w:color w:val="000000"/>
          <w:sz w:val="24"/>
          <w:szCs w:val="24"/>
        </w:rPr>
        <w:t xml:space="preserve"> </w:t>
      </w:r>
      <w:r w:rsidRPr="00EB7CD1">
        <w:rPr>
          <w:rFonts w:asciiTheme="majorHAnsi" w:hAnsiTheme="majorHAnsi"/>
          <w:color w:val="000000"/>
          <w:sz w:val="24"/>
          <w:szCs w:val="24"/>
        </w:rPr>
        <w:t>zapoznaliśmy się z Istotnymi Postanowieniami Umowy, określonymi w Specyfikacji Istotnych Warunków Zamówienia i zobowiązujemy się, w przypadku wyboru naszej oferty, do zawarcia umowy zgodnej z niniejszą ofertą, w miejscu i terminie wskazanym przez Zamawiającego oraz na warunkach określonych w Specyfikacji Istotnych Warunków Zamówienia.</w:t>
      </w:r>
    </w:p>
    <w:p w:rsidR="00DF11E4" w:rsidRPr="00EB7CD1" w:rsidRDefault="00DF11E4" w:rsidP="00AD6449">
      <w:pPr>
        <w:pStyle w:val="Zwykytekst1"/>
        <w:numPr>
          <w:ilvl w:val="0"/>
          <w:numId w:val="5"/>
        </w:numPr>
        <w:tabs>
          <w:tab w:val="clear" w:pos="720"/>
          <w:tab w:val="num" w:pos="426"/>
        </w:tabs>
        <w:autoSpaceDE w:val="0"/>
        <w:spacing w:before="120"/>
        <w:ind w:left="426" w:hanging="426"/>
        <w:jc w:val="both"/>
        <w:rPr>
          <w:rFonts w:asciiTheme="majorHAnsi" w:hAnsiTheme="majorHAnsi"/>
          <w:color w:val="000000"/>
          <w:sz w:val="24"/>
          <w:szCs w:val="24"/>
        </w:rPr>
      </w:pPr>
      <w:r w:rsidRPr="00EB7CD1">
        <w:rPr>
          <w:rFonts w:asciiTheme="majorHAnsi" w:hAnsiTheme="majorHAnsi"/>
          <w:b/>
          <w:color w:val="000000"/>
          <w:sz w:val="24"/>
          <w:szCs w:val="24"/>
        </w:rPr>
        <w:lastRenderedPageBreak/>
        <w:t xml:space="preserve">UWAŻAMY SIĘ </w:t>
      </w:r>
      <w:r w:rsidRPr="00EB7CD1">
        <w:rPr>
          <w:rFonts w:asciiTheme="majorHAnsi" w:hAnsiTheme="majorHAnsi"/>
          <w:color w:val="000000"/>
          <w:sz w:val="24"/>
          <w:szCs w:val="24"/>
        </w:rPr>
        <w:t xml:space="preserve">za związanych niniejszą ofertą przez czas wskazany w Specyfikacji Istotnych Warunków Zamówienia, tj. przez okres 30 dni od upływu terminu składania ofert. </w:t>
      </w:r>
    </w:p>
    <w:p w:rsidR="00DF11E4" w:rsidRPr="00EB7CD1" w:rsidRDefault="00DF11E4" w:rsidP="00AD6449">
      <w:pPr>
        <w:pStyle w:val="Zwykytekst1"/>
        <w:numPr>
          <w:ilvl w:val="0"/>
          <w:numId w:val="5"/>
        </w:numPr>
        <w:tabs>
          <w:tab w:val="clear" w:pos="720"/>
          <w:tab w:val="num" w:pos="426"/>
        </w:tabs>
        <w:autoSpaceDE w:val="0"/>
        <w:spacing w:before="120"/>
        <w:ind w:left="426" w:hanging="426"/>
        <w:jc w:val="both"/>
        <w:rPr>
          <w:rFonts w:asciiTheme="majorHAnsi" w:hAnsiTheme="majorHAnsi"/>
          <w:color w:val="000000"/>
          <w:sz w:val="24"/>
          <w:szCs w:val="24"/>
        </w:rPr>
      </w:pPr>
      <w:r w:rsidRPr="00EB7CD1">
        <w:rPr>
          <w:rFonts w:asciiTheme="majorHAnsi" w:hAnsiTheme="majorHAnsi"/>
          <w:b/>
          <w:color w:val="000000"/>
          <w:sz w:val="24"/>
          <w:szCs w:val="24"/>
        </w:rPr>
        <w:t xml:space="preserve">OŚWIADCZAMY, </w:t>
      </w:r>
      <w:r w:rsidRPr="00EB7CD1">
        <w:rPr>
          <w:rFonts w:asciiTheme="majorHAnsi" w:hAnsiTheme="majorHAnsi"/>
          <w:color w:val="000000"/>
          <w:sz w:val="24"/>
          <w:szCs w:val="24"/>
        </w:rPr>
        <w:t>że niniejsza oferta jest jawna, za wyjątkiem informacji zawartych na stronach ….. , które stanowią tajemnicę przedsiębiorstwa w rozumieniu przepisów ustawy o zwalczaniu nieuczciwej konkurencji i jako takie nie mogą być ogólnodostępne.</w:t>
      </w:r>
    </w:p>
    <w:p w:rsidR="00DF11E4" w:rsidRPr="00EB7CD1" w:rsidRDefault="00DF11E4" w:rsidP="00AD6449">
      <w:pPr>
        <w:pStyle w:val="Zwykytekst1"/>
        <w:numPr>
          <w:ilvl w:val="0"/>
          <w:numId w:val="5"/>
        </w:numPr>
        <w:tabs>
          <w:tab w:val="clear" w:pos="720"/>
          <w:tab w:val="num" w:pos="426"/>
        </w:tabs>
        <w:autoSpaceDE w:val="0"/>
        <w:spacing w:before="120"/>
        <w:ind w:left="426" w:hanging="426"/>
        <w:jc w:val="both"/>
        <w:rPr>
          <w:rFonts w:asciiTheme="majorHAnsi" w:hAnsiTheme="majorHAnsi"/>
          <w:color w:val="000000"/>
          <w:sz w:val="24"/>
          <w:szCs w:val="24"/>
        </w:rPr>
      </w:pPr>
      <w:r w:rsidRPr="00EB7CD1">
        <w:rPr>
          <w:rFonts w:asciiTheme="majorHAnsi" w:hAnsiTheme="majorHAnsi"/>
          <w:b/>
          <w:color w:val="000000"/>
          <w:sz w:val="24"/>
          <w:szCs w:val="24"/>
        </w:rPr>
        <w:t xml:space="preserve">ZAMÓWIENIE ZREALIZUJEMY </w:t>
      </w:r>
      <w:r w:rsidRPr="00EB7CD1">
        <w:rPr>
          <w:rFonts w:asciiTheme="majorHAnsi" w:hAnsiTheme="majorHAnsi"/>
          <w:color w:val="000000"/>
          <w:sz w:val="24"/>
          <w:szCs w:val="24"/>
        </w:rPr>
        <w:t>sami / przy udziale Podwykonawców. Podwykonawcom zostaną powierzone do wykonania następujące zakresy zamówienia:</w:t>
      </w:r>
    </w:p>
    <w:p w:rsidR="00DF11E4" w:rsidRPr="00EB7CD1" w:rsidRDefault="00DF11E4">
      <w:pPr>
        <w:pStyle w:val="Zwykytekst1"/>
        <w:keepLines/>
        <w:tabs>
          <w:tab w:val="left" w:pos="567"/>
          <w:tab w:val="left" w:leader="dot" w:pos="9072"/>
        </w:tabs>
        <w:spacing w:before="40"/>
        <w:ind w:firstLine="720"/>
        <w:jc w:val="both"/>
        <w:rPr>
          <w:rFonts w:asciiTheme="majorHAnsi" w:hAnsiTheme="majorHAnsi"/>
          <w:color w:val="000000"/>
          <w:sz w:val="24"/>
          <w:szCs w:val="24"/>
        </w:rPr>
      </w:pPr>
      <w:r w:rsidRPr="00EB7CD1">
        <w:rPr>
          <w:rFonts w:asciiTheme="majorHAnsi" w:hAnsiTheme="majorHAnsi"/>
          <w:color w:val="000000"/>
          <w:sz w:val="24"/>
          <w:szCs w:val="24"/>
        </w:rPr>
        <w:tab/>
        <w:t xml:space="preserve"> </w:t>
      </w:r>
    </w:p>
    <w:p w:rsidR="00DF11E4" w:rsidRPr="00EB7CD1" w:rsidRDefault="00DF11E4">
      <w:pPr>
        <w:pStyle w:val="Zwykytekst1"/>
        <w:keepLines/>
        <w:tabs>
          <w:tab w:val="left" w:leader="dot" w:pos="9072"/>
        </w:tabs>
        <w:spacing w:before="40"/>
        <w:ind w:firstLine="720"/>
        <w:jc w:val="both"/>
        <w:rPr>
          <w:rFonts w:asciiTheme="majorHAnsi" w:hAnsiTheme="majorHAnsi"/>
          <w:color w:val="000000"/>
          <w:sz w:val="24"/>
          <w:szCs w:val="24"/>
        </w:rPr>
      </w:pPr>
      <w:r w:rsidRPr="00EB7CD1">
        <w:rPr>
          <w:rFonts w:asciiTheme="majorHAnsi" w:hAnsiTheme="majorHAnsi"/>
          <w:color w:val="000000"/>
          <w:sz w:val="24"/>
          <w:szCs w:val="24"/>
        </w:rPr>
        <w:t>..</w:t>
      </w:r>
      <w:r w:rsidRPr="00EB7CD1">
        <w:rPr>
          <w:rFonts w:asciiTheme="majorHAnsi" w:hAnsiTheme="majorHAnsi"/>
          <w:color w:val="000000"/>
          <w:sz w:val="24"/>
          <w:szCs w:val="24"/>
        </w:rPr>
        <w:tab/>
        <w:t xml:space="preserve"> </w:t>
      </w:r>
    </w:p>
    <w:p w:rsidR="00DF11E4" w:rsidRPr="00EB7CD1" w:rsidRDefault="00DF11E4">
      <w:pPr>
        <w:pStyle w:val="Zwykytekst1"/>
        <w:keepLines/>
        <w:tabs>
          <w:tab w:val="left" w:leader="dot" w:pos="9072"/>
        </w:tabs>
        <w:spacing w:before="40"/>
        <w:ind w:firstLine="720"/>
        <w:jc w:val="both"/>
        <w:rPr>
          <w:rFonts w:asciiTheme="majorHAnsi" w:hAnsiTheme="majorHAnsi"/>
          <w:i/>
          <w:color w:val="000000"/>
          <w:sz w:val="24"/>
          <w:szCs w:val="24"/>
        </w:rPr>
      </w:pPr>
      <w:r w:rsidRPr="00EB7CD1">
        <w:rPr>
          <w:rFonts w:asciiTheme="majorHAnsi" w:hAnsiTheme="majorHAnsi"/>
          <w:i/>
          <w:color w:val="000000"/>
          <w:sz w:val="24"/>
          <w:szCs w:val="24"/>
        </w:rPr>
        <w:t>(opis czynności zlecanych podwykonawcy oraz – zalecane – nazwa i adres podwykonawcy)</w:t>
      </w:r>
    </w:p>
    <w:p w:rsidR="00DF11E4" w:rsidRPr="00EB7CD1" w:rsidRDefault="00DF11E4" w:rsidP="00AD6449">
      <w:pPr>
        <w:pStyle w:val="Zwykytekst1"/>
        <w:numPr>
          <w:ilvl w:val="0"/>
          <w:numId w:val="5"/>
        </w:numPr>
        <w:tabs>
          <w:tab w:val="clear" w:pos="720"/>
          <w:tab w:val="num" w:pos="426"/>
        </w:tabs>
        <w:autoSpaceDE w:val="0"/>
        <w:spacing w:before="120"/>
        <w:ind w:left="0" w:firstLine="0"/>
        <w:jc w:val="both"/>
        <w:rPr>
          <w:rFonts w:asciiTheme="majorHAnsi" w:hAnsiTheme="majorHAnsi"/>
          <w:b/>
          <w:color w:val="000000"/>
          <w:sz w:val="24"/>
          <w:szCs w:val="24"/>
        </w:rPr>
      </w:pPr>
      <w:r w:rsidRPr="00EB7CD1">
        <w:rPr>
          <w:rFonts w:asciiTheme="majorHAnsi" w:hAnsiTheme="majorHAnsi"/>
          <w:b/>
          <w:color w:val="000000"/>
          <w:sz w:val="24"/>
          <w:szCs w:val="24"/>
        </w:rPr>
        <w:t xml:space="preserve">WSZELKĄ KORESPONDENCJĘ </w:t>
      </w:r>
      <w:r w:rsidRPr="00EB7CD1">
        <w:rPr>
          <w:rFonts w:asciiTheme="majorHAnsi" w:hAnsiTheme="majorHAnsi"/>
          <w:color w:val="000000"/>
          <w:sz w:val="24"/>
          <w:szCs w:val="24"/>
        </w:rPr>
        <w:t>w sprawie niniejszego postępowania należy kierować  do:</w:t>
      </w:r>
      <w:r w:rsidRPr="00EB7CD1">
        <w:rPr>
          <w:rFonts w:asciiTheme="majorHAnsi" w:hAnsiTheme="majorHAnsi"/>
          <w:b/>
          <w:color w:val="000000"/>
          <w:sz w:val="24"/>
          <w:szCs w:val="24"/>
        </w:rPr>
        <w:t xml:space="preserve"> </w:t>
      </w:r>
    </w:p>
    <w:p w:rsidR="00DF11E4" w:rsidRPr="00EB7CD1" w:rsidRDefault="00DF11E4">
      <w:pPr>
        <w:pStyle w:val="Zwykytekst1"/>
        <w:tabs>
          <w:tab w:val="left" w:leader="dot" w:pos="9072"/>
        </w:tabs>
        <w:ind w:firstLine="709"/>
        <w:jc w:val="both"/>
        <w:rPr>
          <w:rFonts w:asciiTheme="majorHAnsi" w:hAnsiTheme="majorHAnsi"/>
          <w:color w:val="000000"/>
          <w:sz w:val="24"/>
          <w:szCs w:val="24"/>
        </w:rPr>
      </w:pPr>
      <w:r w:rsidRPr="00EB7CD1">
        <w:rPr>
          <w:rFonts w:asciiTheme="majorHAnsi" w:hAnsiTheme="majorHAnsi"/>
          <w:color w:val="000000"/>
          <w:sz w:val="24"/>
          <w:szCs w:val="24"/>
        </w:rPr>
        <w:t>Imię i nazwisko ……………………………….</w:t>
      </w:r>
    </w:p>
    <w:p w:rsidR="00DF11E4" w:rsidRPr="00EB7CD1" w:rsidRDefault="00DF11E4">
      <w:pPr>
        <w:pStyle w:val="Zwykytekst1"/>
        <w:tabs>
          <w:tab w:val="left" w:leader="dot" w:pos="9072"/>
        </w:tabs>
        <w:ind w:firstLine="709"/>
        <w:jc w:val="both"/>
        <w:rPr>
          <w:rFonts w:asciiTheme="majorHAnsi" w:hAnsiTheme="majorHAnsi"/>
          <w:color w:val="000000"/>
          <w:sz w:val="24"/>
          <w:szCs w:val="24"/>
        </w:rPr>
      </w:pPr>
      <w:r w:rsidRPr="00EB7CD1">
        <w:rPr>
          <w:rFonts w:asciiTheme="majorHAnsi" w:hAnsiTheme="majorHAnsi"/>
          <w:color w:val="000000"/>
          <w:sz w:val="24"/>
          <w:szCs w:val="24"/>
        </w:rPr>
        <w:t>Adres: ………………………………………….</w:t>
      </w:r>
    </w:p>
    <w:p w:rsidR="00DF11E4" w:rsidRPr="00EB7CD1" w:rsidRDefault="00DF11E4">
      <w:pPr>
        <w:pStyle w:val="Zwykytekst1"/>
        <w:tabs>
          <w:tab w:val="left" w:leader="dot" w:pos="9072"/>
        </w:tabs>
        <w:ind w:firstLine="709"/>
        <w:jc w:val="both"/>
        <w:rPr>
          <w:rFonts w:asciiTheme="majorHAnsi" w:hAnsiTheme="majorHAnsi"/>
          <w:color w:val="000000"/>
          <w:sz w:val="24"/>
          <w:szCs w:val="24"/>
        </w:rPr>
      </w:pPr>
      <w:r w:rsidRPr="00EB7CD1">
        <w:rPr>
          <w:rFonts w:asciiTheme="majorHAnsi" w:hAnsiTheme="majorHAnsi"/>
          <w:color w:val="000000"/>
          <w:sz w:val="24"/>
          <w:szCs w:val="24"/>
        </w:rPr>
        <w:t>Telefon: ………………………………………..</w:t>
      </w:r>
    </w:p>
    <w:p w:rsidR="00DF11E4" w:rsidRPr="00EB7CD1" w:rsidRDefault="00DF11E4">
      <w:pPr>
        <w:pStyle w:val="Zwykytekst1"/>
        <w:tabs>
          <w:tab w:val="left" w:leader="dot" w:pos="9072"/>
        </w:tabs>
        <w:ind w:firstLine="709"/>
        <w:jc w:val="both"/>
        <w:rPr>
          <w:rFonts w:asciiTheme="majorHAnsi" w:hAnsiTheme="majorHAnsi"/>
          <w:color w:val="000000"/>
          <w:sz w:val="24"/>
          <w:szCs w:val="24"/>
        </w:rPr>
      </w:pPr>
      <w:r w:rsidRPr="00EB7CD1">
        <w:rPr>
          <w:rFonts w:asciiTheme="majorHAnsi" w:hAnsiTheme="majorHAnsi"/>
          <w:color w:val="000000"/>
          <w:sz w:val="24"/>
          <w:szCs w:val="24"/>
        </w:rPr>
        <w:t>Fax: …………………………………………….</w:t>
      </w:r>
    </w:p>
    <w:p w:rsidR="00DF11E4" w:rsidRPr="00EB7CD1" w:rsidRDefault="00DF11E4">
      <w:pPr>
        <w:pStyle w:val="Zwykytekst1"/>
        <w:tabs>
          <w:tab w:val="left" w:leader="dot" w:pos="9072"/>
        </w:tabs>
        <w:ind w:firstLine="709"/>
        <w:jc w:val="both"/>
        <w:rPr>
          <w:rFonts w:asciiTheme="majorHAnsi" w:hAnsiTheme="majorHAnsi"/>
          <w:color w:val="000000"/>
          <w:sz w:val="24"/>
          <w:szCs w:val="24"/>
        </w:rPr>
      </w:pPr>
      <w:r w:rsidRPr="00EB7CD1">
        <w:rPr>
          <w:rFonts w:asciiTheme="majorHAnsi" w:hAnsiTheme="majorHAnsi"/>
          <w:color w:val="000000"/>
          <w:sz w:val="24"/>
          <w:szCs w:val="24"/>
        </w:rPr>
        <w:t>Adres e-mail: …………………………………..</w:t>
      </w:r>
    </w:p>
    <w:p w:rsidR="00DF11E4" w:rsidRPr="00EB7CD1" w:rsidRDefault="00DF11E4" w:rsidP="00AD6449">
      <w:pPr>
        <w:pStyle w:val="Zwykytekst1"/>
        <w:numPr>
          <w:ilvl w:val="0"/>
          <w:numId w:val="5"/>
        </w:numPr>
        <w:tabs>
          <w:tab w:val="clear" w:pos="720"/>
          <w:tab w:val="num" w:pos="426"/>
        </w:tabs>
        <w:autoSpaceDE w:val="0"/>
        <w:spacing w:before="120"/>
        <w:ind w:left="426" w:hanging="426"/>
        <w:jc w:val="both"/>
        <w:rPr>
          <w:rFonts w:asciiTheme="majorHAnsi" w:hAnsiTheme="majorHAnsi"/>
          <w:b/>
          <w:color w:val="000000"/>
          <w:sz w:val="24"/>
          <w:szCs w:val="24"/>
        </w:rPr>
      </w:pPr>
      <w:r w:rsidRPr="00EB7CD1">
        <w:rPr>
          <w:rFonts w:asciiTheme="majorHAnsi" w:hAnsiTheme="majorHAnsi"/>
          <w:b/>
          <w:color w:val="000000"/>
          <w:sz w:val="24"/>
          <w:szCs w:val="24"/>
        </w:rPr>
        <w:t xml:space="preserve">OFERTĘ </w:t>
      </w:r>
      <w:r w:rsidRPr="00EB7CD1">
        <w:rPr>
          <w:rFonts w:asciiTheme="majorHAnsi" w:hAnsiTheme="majorHAnsi"/>
          <w:color w:val="000000"/>
          <w:sz w:val="24"/>
          <w:szCs w:val="24"/>
        </w:rPr>
        <w:t>niniejszą składamy na _________ kolejno ponumerowanych stronach, oraz dołączamy do niej następujące oświadczenia i dokumenty</w:t>
      </w:r>
      <w:r w:rsidRPr="00EB7CD1">
        <w:rPr>
          <w:rFonts w:asciiTheme="majorHAnsi" w:hAnsiTheme="majorHAnsi"/>
          <w:b/>
          <w:color w:val="000000"/>
          <w:sz w:val="24"/>
          <w:szCs w:val="24"/>
        </w:rPr>
        <w:t>:</w:t>
      </w:r>
    </w:p>
    <w:p w:rsidR="00DF11E4" w:rsidRPr="00EB7CD1" w:rsidRDefault="00DF11E4">
      <w:pPr>
        <w:ind w:left="708"/>
        <w:jc w:val="both"/>
        <w:rPr>
          <w:rFonts w:asciiTheme="majorHAnsi" w:hAnsiTheme="majorHAnsi"/>
        </w:rPr>
      </w:pPr>
      <w:r w:rsidRPr="00EB7CD1">
        <w:rPr>
          <w:rFonts w:asciiTheme="majorHAnsi" w:hAnsiTheme="majorHAnsi"/>
        </w:rPr>
        <w:t>1)........................................................................................................................................</w:t>
      </w:r>
    </w:p>
    <w:p w:rsidR="00DF11E4" w:rsidRPr="00EB7CD1" w:rsidRDefault="00DF11E4">
      <w:pPr>
        <w:ind w:left="708"/>
        <w:jc w:val="both"/>
        <w:rPr>
          <w:rFonts w:asciiTheme="majorHAnsi" w:hAnsiTheme="majorHAnsi"/>
        </w:rPr>
      </w:pPr>
      <w:r w:rsidRPr="00EB7CD1">
        <w:rPr>
          <w:rFonts w:asciiTheme="majorHAnsi" w:hAnsiTheme="majorHAnsi"/>
        </w:rPr>
        <w:t>2)…………………………………………………………………………………………</w:t>
      </w:r>
    </w:p>
    <w:p w:rsidR="00DF11E4" w:rsidRPr="00EB7CD1" w:rsidRDefault="00DF11E4">
      <w:pPr>
        <w:ind w:left="708"/>
        <w:jc w:val="both"/>
        <w:rPr>
          <w:rFonts w:asciiTheme="majorHAnsi" w:hAnsiTheme="majorHAnsi"/>
        </w:rPr>
      </w:pPr>
      <w:r w:rsidRPr="00EB7CD1">
        <w:rPr>
          <w:rFonts w:asciiTheme="majorHAnsi" w:hAnsiTheme="majorHAnsi"/>
        </w:rPr>
        <w:t>3)…………………………………………………………………………………………</w:t>
      </w:r>
    </w:p>
    <w:p w:rsidR="00DF11E4" w:rsidRPr="00EB7CD1" w:rsidRDefault="00DF11E4">
      <w:pPr>
        <w:ind w:left="708"/>
        <w:jc w:val="both"/>
        <w:rPr>
          <w:rFonts w:asciiTheme="majorHAnsi" w:hAnsiTheme="majorHAnsi"/>
        </w:rPr>
      </w:pPr>
      <w:r w:rsidRPr="00EB7CD1">
        <w:rPr>
          <w:rFonts w:asciiTheme="majorHAnsi" w:hAnsiTheme="majorHAnsi"/>
        </w:rPr>
        <w:t>4)…………………………………………………………………………………………</w:t>
      </w:r>
    </w:p>
    <w:p w:rsidR="00DF11E4" w:rsidRPr="00EB7CD1" w:rsidRDefault="00DF11E4">
      <w:pPr>
        <w:ind w:left="708"/>
        <w:jc w:val="both"/>
        <w:rPr>
          <w:rFonts w:asciiTheme="majorHAnsi" w:hAnsiTheme="majorHAnsi"/>
        </w:rPr>
      </w:pPr>
    </w:p>
    <w:p w:rsidR="00DF11E4" w:rsidRPr="00EB7CD1" w:rsidRDefault="00DF11E4">
      <w:pPr>
        <w:pStyle w:val="Zwykytekst1"/>
        <w:spacing w:before="240"/>
        <w:jc w:val="both"/>
        <w:rPr>
          <w:rFonts w:asciiTheme="majorHAnsi" w:hAnsiTheme="majorHAnsi"/>
          <w:color w:val="000000"/>
          <w:sz w:val="24"/>
          <w:szCs w:val="24"/>
        </w:rPr>
      </w:pPr>
      <w:r w:rsidRPr="00EB7CD1">
        <w:rPr>
          <w:rFonts w:asciiTheme="majorHAnsi" w:hAnsiTheme="majorHAnsi"/>
          <w:color w:val="000000"/>
          <w:sz w:val="24"/>
          <w:szCs w:val="24"/>
        </w:rPr>
        <w:t>__________________, dnia __ __ 2011 roku</w:t>
      </w:r>
    </w:p>
    <w:p w:rsidR="00DF11E4" w:rsidRPr="00EB7CD1" w:rsidRDefault="00DF11E4">
      <w:pPr>
        <w:pStyle w:val="Zwykytekst1"/>
        <w:spacing w:before="120"/>
        <w:ind w:firstLine="5160"/>
        <w:jc w:val="both"/>
        <w:rPr>
          <w:rFonts w:asciiTheme="majorHAnsi" w:hAnsiTheme="majorHAnsi"/>
          <w:i/>
          <w:color w:val="000000"/>
          <w:sz w:val="24"/>
          <w:szCs w:val="24"/>
        </w:rPr>
      </w:pPr>
      <w:r w:rsidRPr="00EB7CD1">
        <w:rPr>
          <w:rFonts w:asciiTheme="majorHAnsi" w:hAnsiTheme="majorHAnsi"/>
          <w:i/>
          <w:color w:val="000000"/>
          <w:sz w:val="24"/>
          <w:szCs w:val="24"/>
        </w:rPr>
        <w:t>___________________________________</w:t>
      </w:r>
    </w:p>
    <w:p w:rsidR="00DF11E4" w:rsidRPr="00EB7CD1" w:rsidRDefault="00DF11E4">
      <w:pPr>
        <w:pStyle w:val="Zwykytekst1"/>
        <w:spacing w:before="120"/>
        <w:ind w:firstLine="5580"/>
        <w:jc w:val="both"/>
        <w:rPr>
          <w:rFonts w:asciiTheme="majorHAnsi" w:hAnsiTheme="majorHAnsi"/>
          <w:i/>
          <w:color w:val="000000"/>
          <w:sz w:val="24"/>
          <w:szCs w:val="24"/>
        </w:rPr>
      </w:pPr>
      <w:r w:rsidRPr="00EB7CD1">
        <w:rPr>
          <w:rFonts w:asciiTheme="majorHAnsi" w:hAnsiTheme="majorHAnsi"/>
          <w:i/>
          <w:color w:val="000000"/>
          <w:sz w:val="24"/>
          <w:szCs w:val="24"/>
        </w:rPr>
        <w:t>(pieczęć i podpis Wykonawcy)</w:t>
      </w:r>
    </w:p>
    <w:p w:rsidR="00DF11E4" w:rsidRPr="00EB7CD1" w:rsidRDefault="00DF11E4" w:rsidP="00853BAD">
      <w:pPr>
        <w:pStyle w:val="Tytu"/>
        <w:spacing w:after="0" w:line="240" w:lineRule="atLeast"/>
        <w:jc w:val="right"/>
        <w:rPr>
          <w:rFonts w:asciiTheme="majorHAnsi" w:hAnsiTheme="majorHAnsi"/>
          <w:sz w:val="24"/>
          <w:szCs w:val="24"/>
        </w:rPr>
      </w:pPr>
      <w:r w:rsidRPr="00EB7CD1">
        <w:rPr>
          <w:rFonts w:asciiTheme="majorHAnsi" w:hAnsiTheme="majorHAnsi"/>
          <w:sz w:val="24"/>
          <w:szCs w:val="24"/>
        </w:rPr>
        <w:br w:type="page"/>
      </w:r>
      <w:r w:rsidRPr="00EB7CD1">
        <w:rPr>
          <w:rFonts w:asciiTheme="majorHAnsi" w:hAnsiTheme="majorHAnsi"/>
          <w:sz w:val="24"/>
          <w:szCs w:val="24"/>
        </w:rPr>
        <w:lastRenderedPageBreak/>
        <w:t xml:space="preserve">                                                    Załącznik nr 3 do SIWZ      </w:t>
      </w:r>
    </w:p>
    <w:p w:rsidR="009C0587" w:rsidRPr="00EB7CD1" w:rsidRDefault="009C0587" w:rsidP="009C0587">
      <w:pPr>
        <w:spacing w:line="240" w:lineRule="atLeast"/>
        <w:rPr>
          <w:rFonts w:asciiTheme="majorHAnsi" w:hAnsiTheme="majorHAnsi"/>
          <w:b/>
          <w:bCs/>
        </w:rPr>
      </w:pPr>
    </w:p>
    <w:p w:rsidR="009C0587" w:rsidRPr="00EB7CD1" w:rsidRDefault="000F1C32" w:rsidP="00725F72">
      <w:pPr>
        <w:spacing w:line="240" w:lineRule="atLeast"/>
        <w:jc w:val="center"/>
        <w:rPr>
          <w:rFonts w:asciiTheme="majorHAnsi" w:hAnsiTheme="majorHAnsi"/>
          <w:bCs/>
        </w:rPr>
      </w:pPr>
      <w:r w:rsidRPr="00EB7CD1">
        <w:rPr>
          <w:rFonts w:asciiTheme="majorHAnsi" w:hAnsiTheme="majorHAnsi"/>
          <w:bCs/>
        </w:rPr>
        <w:t>WZÓR</w:t>
      </w:r>
      <w:r w:rsidR="009C0587" w:rsidRPr="00EB7CD1">
        <w:rPr>
          <w:rFonts w:asciiTheme="majorHAnsi" w:hAnsiTheme="majorHAnsi"/>
          <w:bCs/>
        </w:rPr>
        <w:t xml:space="preserve"> UMOWY</w:t>
      </w:r>
    </w:p>
    <w:p w:rsidR="000F1C32" w:rsidRPr="00EB7CD1" w:rsidRDefault="000F1C32" w:rsidP="000F1C32">
      <w:pPr>
        <w:jc w:val="both"/>
        <w:rPr>
          <w:rFonts w:asciiTheme="majorHAnsi" w:hAnsiTheme="majorHAnsi" w:cs="Arial"/>
          <w:iCs/>
        </w:rPr>
      </w:pPr>
      <w:r w:rsidRPr="00EB7CD1">
        <w:rPr>
          <w:rFonts w:asciiTheme="majorHAnsi" w:hAnsiTheme="majorHAnsi" w:cs="Arial"/>
          <w:iCs/>
        </w:rPr>
        <w:t>zawarta w Krakowie, w dniu …………2011 pomiędzy:</w:t>
      </w:r>
    </w:p>
    <w:p w:rsidR="000F1C32" w:rsidRPr="00EB7CD1" w:rsidRDefault="000F1C32" w:rsidP="000F1C32">
      <w:pPr>
        <w:jc w:val="both"/>
        <w:rPr>
          <w:rFonts w:asciiTheme="majorHAnsi" w:hAnsiTheme="majorHAnsi" w:cs="Arial"/>
          <w:iCs/>
        </w:rPr>
      </w:pPr>
    </w:p>
    <w:p w:rsidR="000F1C32" w:rsidRPr="00EB7CD1" w:rsidRDefault="000F1C32" w:rsidP="000F1C32">
      <w:pPr>
        <w:jc w:val="both"/>
        <w:rPr>
          <w:rFonts w:asciiTheme="majorHAnsi" w:hAnsiTheme="majorHAnsi" w:cs="Arial"/>
          <w:iCs/>
        </w:rPr>
      </w:pPr>
      <w:r w:rsidRPr="00EB7CD1">
        <w:rPr>
          <w:rFonts w:asciiTheme="majorHAnsi" w:hAnsiTheme="majorHAnsi" w:cs="Arial"/>
          <w:iCs/>
        </w:rPr>
        <w:t xml:space="preserve">………………………………………………………………………… </w:t>
      </w:r>
      <w:r w:rsidRPr="00EB7CD1">
        <w:rPr>
          <w:rFonts w:asciiTheme="majorHAnsi" w:hAnsiTheme="majorHAnsi" w:cs="Arial"/>
        </w:rPr>
        <w:t xml:space="preserve">zwanym w dalszej części umowy  </w:t>
      </w:r>
      <w:r w:rsidRPr="00EB7CD1">
        <w:rPr>
          <w:rFonts w:asciiTheme="majorHAnsi" w:hAnsiTheme="majorHAnsi" w:cs="Arial"/>
          <w:iCs/>
        </w:rPr>
        <w:t>Zamawiającym</w:t>
      </w:r>
    </w:p>
    <w:p w:rsidR="000F1C32" w:rsidRPr="00EB7CD1" w:rsidRDefault="000F1C32" w:rsidP="000F1C32">
      <w:pPr>
        <w:jc w:val="both"/>
        <w:rPr>
          <w:rFonts w:asciiTheme="majorHAnsi" w:hAnsiTheme="majorHAnsi" w:cs="Arial"/>
          <w:iCs/>
        </w:rPr>
      </w:pPr>
      <w:r w:rsidRPr="00EB7CD1">
        <w:rPr>
          <w:rFonts w:asciiTheme="majorHAnsi" w:hAnsiTheme="majorHAnsi" w:cs="Arial"/>
          <w:iCs/>
        </w:rPr>
        <w:t>a</w:t>
      </w:r>
    </w:p>
    <w:p w:rsidR="000F1C32" w:rsidRPr="00EB7CD1" w:rsidRDefault="000F1C32" w:rsidP="000F1C32">
      <w:pPr>
        <w:jc w:val="both"/>
        <w:rPr>
          <w:rFonts w:asciiTheme="majorHAnsi" w:hAnsiTheme="majorHAnsi" w:cs="Arial"/>
        </w:rPr>
      </w:pPr>
      <w:r w:rsidRPr="00EB7CD1">
        <w:rPr>
          <w:rFonts w:asciiTheme="majorHAnsi" w:hAnsiTheme="majorHAnsi" w:cs="Arial"/>
        </w:rPr>
        <w:t>…………………………………………………………………………. zwanym w dalszej części umowy  Wykonawcą.</w:t>
      </w:r>
    </w:p>
    <w:p w:rsidR="000F1C32" w:rsidRPr="00EB7CD1" w:rsidRDefault="000F1C32" w:rsidP="000F1C32">
      <w:pPr>
        <w:jc w:val="both"/>
        <w:rPr>
          <w:rFonts w:asciiTheme="majorHAnsi" w:hAnsiTheme="majorHAnsi" w:cs="Arial"/>
        </w:rPr>
      </w:pPr>
    </w:p>
    <w:p w:rsidR="000F1C32" w:rsidRPr="00EB7CD1" w:rsidRDefault="000F1C32" w:rsidP="000F1C32">
      <w:pPr>
        <w:jc w:val="both"/>
        <w:rPr>
          <w:rFonts w:asciiTheme="majorHAnsi" w:hAnsiTheme="majorHAnsi" w:cs="Arial"/>
        </w:rPr>
      </w:pPr>
      <w:r w:rsidRPr="00EB7CD1">
        <w:rPr>
          <w:rFonts w:asciiTheme="majorHAnsi" w:hAnsiTheme="majorHAnsi" w:cs="Arial"/>
        </w:rPr>
        <w:t>Wykonawca został wyłoniony w postępowaniu o udzielenie zamówienia publicznego w trybie przetargu nieograniczonego, zgodnie z przepisami ustawy z dnia 29 stycznia 2004r. - Prawo Zamówień Publicznych (tj. Dz. U. z 2010 r. Nr 113, poz. 759 ze zm.).</w:t>
      </w:r>
    </w:p>
    <w:p w:rsidR="000F1C32" w:rsidRPr="00EB7CD1" w:rsidRDefault="000F1C32" w:rsidP="000F1C32">
      <w:pPr>
        <w:jc w:val="center"/>
        <w:rPr>
          <w:rFonts w:asciiTheme="majorHAnsi" w:hAnsiTheme="majorHAnsi" w:cs="Arial"/>
        </w:rPr>
      </w:pPr>
    </w:p>
    <w:p w:rsidR="000F1C32" w:rsidRPr="00EB7CD1" w:rsidRDefault="000F1C32" w:rsidP="000F1C32">
      <w:pPr>
        <w:jc w:val="center"/>
        <w:rPr>
          <w:rFonts w:asciiTheme="majorHAnsi" w:hAnsiTheme="majorHAnsi" w:cs="Arial"/>
        </w:rPr>
      </w:pPr>
      <w:r w:rsidRPr="00EB7CD1">
        <w:rPr>
          <w:rFonts w:asciiTheme="majorHAnsi" w:hAnsiTheme="majorHAnsi" w:cs="Arial"/>
        </w:rPr>
        <w:t>§1</w:t>
      </w:r>
    </w:p>
    <w:p w:rsidR="000F1C32" w:rsidRPr="00EB7CD1" w:rsidRDefault="000F1C32" w:rsidP="006C23A5">
      <w:pPr>
        <w:numPr>
          <w:ilvl w:val="0"/>
          <w:numId w:val="27"/>
        </w:numPr>
        <w:ind w:left="426"/>
        <w:jc w:val="both"/>
        <w:rPr>
          <w:rFonts w:asciiTheme="majorHAnsi" w:hAnsiTheme="majorHAnsi"/>
        </w:rPr>
      </w:pPr>
      <w:r w:rsidRPr="00EB7CD1">
        <w:rPr>
          <w:rFonts w:asciiTheme="majorHAnsi" w:hAnsiTheme="majorHAnsi"/>
        </w:rPr>
        <w:t>Zamawiaj</w:t>
      </w:r>
      <w:r w:rsidRPr="00EB7CD1">
        <w:rPr>
          <w:rFonts w:asciiTheme="majorHAnsi" w:hAnsiTheme="majorHAnsi" w:cs="Arial"/>
        </w:rPr>
        <w:t>ą</w:t>
      </w:r>
      <w:r w:rsidRPr="00EB7CD1">
        <w:rPr>
          <w:rFonts w:asciiTheme="majorHAnsi" w:hAnsiTheme="majorHAnsi"/>
        </w:rPr>
        <w:t>cy powierza, a Wykonawca przyjmuje do wykonania usług</w:t>
      </w:r>
      <w:r w:rsidRPr="00EB7CD1">
        <w:rPr>
          <w:rFonts w:asciiTheme="majorHAnsi" w:hAnsiTheme="majorHAnsi" w:cs="Arial"/>
        </w:rPr>
        <w:t xml:space="preserve">ę </w:t>
      </w:r>
      <w:r w:rsidRPr="00EB7CD1">
        <w:rPr>
          <w:rFonts w:asciiTheme="majorHAnsi" w:hAnsiTheme="majorHAnsi"/>
        </w:rPr>
        <w:t>polegaj</w:t>
      </w:r>
      <w:r w:rsidRPr="00EB7CD1">
        <w:rPr>
          <w:rFonts w:asciiTheme="majorHAnsi" w:hAnsiTheme="majorHAnsi" w:cs="Arial"/>
        </w:rPr>
        <w:t>ą</w:t>
      </w:r>
      <w:r w:rsidRPr="00EB7CD1">
        <w:rPr>
          <w:rFonts w:asciiTheme="majorHAnsi" w:hAnsiTheme="majorHAnsi"/>
        </w:rPr>
        <w:t>c</w:t>
      </w:r>
      <w:r w:rsidRPr="00EB7CD1">
        <w:rPr>
          <w:rFonts w:asciiTheme="majorHAnsi" w:hAnsiTheme="majorHAnsi" w:cs="Arial"/>
        </w:rPr>
        <w:t xml:space="preserve">ą </w:t>
      </w:r>
      <w:r w:rsidRPr="00EB7CD1">
        <w:rPr>
          <w:rFonts w:asciiTheme="majorHAnsi" w:hAnsiTheme="majorHAnsi"/>
        </w:rPr>
        <w:t>na przyj</w:t>
      </w:r>
      <w:r w:rsidRPr="00EB7CD1">
        <w:rPr>
          <w:rFonts w:asciiTheme="majorHAnsi" w:hAnsiTheme="majorHAnsi" w:cs="Arial"/>
        </w:rPr>
        <w:t>ę</w:t>
      </w:r>
      <w:r w:rsidRPr="00EB7CD1">
        <w:rPr>
          <w:rFonts w:asciiTheme="majorHAnsi" w:hAnsiTheme="majorHAnsi"/>
        </w:rPr>
        <w:t>ciu, przemieszczeniu i dor</w:t>
      </w:r>
      <w:r w:rsidRPr="00EB7CD1">
        <w:rPr>
          <w:rFonts w:asciiTheme="majorHAnsi" w:hAnsiTheme="majorHAnsi" w:cs="Arial"/>
        </w:rPr>
        <w:t>ę</w:t>
      </w:r>
      <w:r w:rsidRPr="00EB7CD1">
        <w:rPr>
          <w:rFonts w:asciiTheme="majorHAnsi" w:hAnsiTheme="majorHAnsi"/>
        </w:rPr>
        <w:t>czeniu, a w razie niemo</w:t>
      </w:r>
      <w:r w:rsidRPr="00EB7CD1">
        <w:rPr>
          <w:rFonts w:asciiTheme="majorHAnsi" w:hAnsiTheme="majorHAnsi" w:cs="Arial"/>
        </w:rPr>
        <w:t>ż</w:t>
      </w:r>
      <w:r w:rsidRPr="00EB7CD1">
        <w:rPr>
          <w:rFonts w:asciiTheme="majorHAnsi" w:hAnsiTheme="majorHAnsi"/>
        </w:rPr>
        <w:t>no</w:t>
      </w:r>
      <w:r w:rsidRPr="00EB7CD1">
        <w:rPr>
          <w:rFonts w:asciiTheme="majorHAnsi" w:hAnsiTheme="majorHAnsi" w:cs="Arial"/>
        </w:rPr>
        <w:t>ś</w:t>
      </w:r>
      <w:r w:rsidRPr="00EB7CD1">
        <w:rPr>
          <w:rFonts w:asciiTheme="majorHAnsi" w:hAnsiTheme="majorHAnsi"/>
        </w:rPr>
        <w:t>ci dor</w:t>
      </w:r>
      <w:r w:rsidRPr="00EB7CD1">
        <w:rPr>
          <w:rFonts w:asciiTheme="majorHAnsi" w:hAnsiTheme="majorHAnsi" w:cs="Arial"/>
        </w:rPr>
        <w:t>ę</w:t>
      </w:r>
      <w:r w:rsidRPr="00EB7CD1">
        <w:rPr>
          <w:rFonts w:asciiTheme="majorHAnsi" w:hAnsiTheme="majorHAnsi"/>
        </w:rPr>
        <w:t>czenia do zwrotu Zamawiaj</w:t>
      </w:r>
      <w:r w:rsidRPr="00EB7CD1">
        <w:rPr>
          <w:rFonts w:asciiTheme="majorHAnsi" w:hAnsiTheme="majorHAnsi" w:cs="Arial"/>
        </w:rPr>
        <w:t>ą</w:t>
      </w:r>
      <w:r w:rsidRPr="00EB7CD1">
        <w:rPr>
          <w:rFonts w:asciiTheme="majorHAnsi" w:hAnsiTheme="majorHAnsi"/>
        </w:rPr>
        <w:t>cemu przesyłek o wadze powy</w:t>
      </w:r>
      <w:r w:rsidRPr="00EB7CD1">
        <w:rPr>
          <w:rFonts w:asciiTheme="majorHAnsi" w:hAnsiTheme="majorHAnsi" w:cs="Arial"/>
        </w:rPr>
        <w:t>ż</w:t>
      </w:r>
      <w:r w:rsidRPr="00EB7CD1">
        <w:rPr>
          <w:rFonts w:asciiTheme="majorHAnsi" w:hAnsiTheme="majorHAnsi"/>
        </w:rPr>
        <w:t xml:space="preserve">ej 50 g, w rozumieniu ustawy Prawo Pocztowe z 2003 roku (tj. Dz. U. z 2008 r. Nr 189, poz. 1159 z </w:t>
      </w:r>
      <w:proofErr w:type="spellStart"/>
      <w:r w:rsidRPr="00EB7CD1">
        <w:rPr>
          <w:rFonts w:asciiTheme="majorHAnsi" w:hAnsiTheme="majorHAnsi"/>
        </w:rPr>
        <w:t>pó</w:t>
      </w:r>
      <w:r w:rsidRPr="00EB7CD1">
        <w:rPr>
          <w:rFonts w:asciiTheme="majorHAnsi" w:hAnsiTheme="majorHAnsi" w:cs="Arial"/>
        </w:rPr>
        <w:t>ź</w:t>
      </w:r>
      <w:r w:rsidR="0065182D">
        <w:rPr>
          <w:rFonts w:asciiTheme="majorHAnsi" w:hAnsiTheme="majorHAnsi"/>
        </w:rPr>
        <w:t>n</w:t>
      </w:r>
      <w:proofErr w:type="spellEnd"/>
      <w:r w:rsidR="0065182D">
        <w:rPr>
          <w:rFonts w:asciiTheme="majorHAnsi" w:hAnsiTheme="majorHAnsi"/>
        </w:rPr>
        <w:t xml:space="preserve">. </w:t>
      </w:r>
      <w:proofErr w:type="spellStart"/>
      <w:r w:rsidR="0065182D">
        <w:rPr>
          <w:rFonts w:asciiTheme="majorHAnsi" w:hAnsiTheme="majorHAnsi"/>
        </w:rPr>
        <w:t>zm</w:t>
      </w:r>
      <w:proofErr w:type="spellEnd"/>
      <w:r w:rsidR="0065182D">
        <w:rPr>
          <w:rFonts w:asciiTheme="majorHAnsi" w:hAnsiTheme="majorHAnsi"/>
        </w:rPr>
        <w:t xml:space="preserve">) oraz przesyłek kurierskich. </w:t>
      </w:r>
    </w:p>
    <w:p w:rsidR="000F1C32" w:rsidRPr="00EB7CD1" w:rsidRDefault="000F1C32" w:rsidP="006C23A5">
      <w:pPr>
        <w:numPr>
          <w:ilvl w:val="0"/>
          <w:numId w:val="27"/>
        </w:numPr>
        <w:ind w:left="426"/>
        <w:jc w:val="both"/>
        <w:rPr>
          <w:rFonts w:asciiTheme="majorHAnsi" w:hAnsiTheme="majorHAnsi"/>
        </w:rPr>
      </w:pPr>
      <w:r w:rsidRPr="00EB7CD1">
        <w:rPr>
          <w:rFonts w:asciiTheme="majorHAnsi" w:hAnsiTheme="majorHAnsi"/>
        </w:rPr>
        <w:t>Szczegółowy opis przedmiotu zamówienia stanowi zał</w:t>
      </w:r>
      <w:r w:rsidRPr="00EB7CD1">
        <w:rPr>
          <w:rFonts w:asciiTheme="majorHAnsi" w:hAnsiTheme="majorHAnsi" w:cs="Arial"/>
        </w:rPr>
        <w:t>ą</w:t>
      </w:r>
      <w:r w:rsidRPr="00EB7CD1">
        <w:rPr>
          <w:rFonts w:asciiTheme="majorHAnsi" w:hAnsiTheme="majorHAnsi"/>
        </w:rPr>
        <w:t>cznik nr 1 do umowy.</w:t>
      </w:r>
    </w:p>
    <w:p w:rsidR="000F1C32" w:rsidRPr="00EB7CD1" w:rsidRDefault="000F1C32" w:rsidP="006C23A5">
      <w:pPr>
        <w:numPr>
          <w:ilvl w:val="0"/>
          <w:numId w:val="27"/>
        </w:numPr>
        <w:ind w:left="426"/>
        <w:jc w:val="both"/>
        <w:rPr>
          <w:rFonts w:asciiTheme="majorHAnsi" w:hAnsiTheme="majorHAnsi"/>
        </w:rPr>
      </w:pPr>
      <w:r w:rsidRPr="00EB7CD1">
        <w:rPr>
          <w:rFonts w:asciiTheme="majorHAnsi" w:hAnsiTheme="majorHAnsi"/>
        </w:rPr>
        <w:t>Formularz ofertowy stanowi zał</w:t>
      </w:r>
      <w:r w:rsidRPr="00EB7CD1">
        <w:rPr>
          <w:rFonts w:asciiTheme="majorHAnsi" w:hAnsiTheme="majorHAnsi" w:cs="Arial"/>
        </w:rPr>
        <w:t>ą</w:t>
      </w:r>
      <w:r w:rsidRPr="00EB7CD1">
        <w:rPr>
          <w:rFonts w:asciiTheme="majorHAnsi" w:hAnsiTheme="majorHAnsi"/>
        </w:rPr>
        <w:t>cznik nr 2 do umowy.</w:t>
      </w:r>
    </w:p>
    <w:p w:rsidR="000F1C32" w:rsidRPr="00EB7CD1" w:rsidRDefault="000F1C32" w:rsidP="000F1C32">
      <w:pPr>
        <w:jc w:val="center"/>
        <w:rPr>
          <w:rFonts w:asciiTheme="majorHAnsi" w:hAnsiTheme="majorHAnsi" w:cs="Arial"/>
        </w:rPr>
      </w:pPr>
    </w:p>
    <w:p w:rsidR="000F1C32" w:rsidRPr="00EB7CD1" w:rsidRDefault="000F1C32" w:rsidP="000F1C32">
      <w:pPr>
        <w:jc w:val="center"/>
        <w:rPr>
          <w:rFonts w:asciiTheme="majorHAnsi" w:hAnsiTheme="majorHAnsi" w:cs="Arial"/>
        </w:rPr>
      </w:pPr>
      <w:r w:rsidRPr="00EB7CD1">
        <w:rPr>
          <w:rFonts w:asciiTheme="majorHAnsi" w:hAnsiTheme="majorHAnsi" w:cs="Arial"/>
        </w:rPr>
        <w:t>§2</w:t>
      </w:r>
    </w:p>
    <w:p w:rsidR="000F1C32" w:rsidRPr="00EB7CD1" w:rsidRDefault="009C0587" w:rsidP="006C23A5">
      <w:pPr>
        <w:pStyle w:val="Akapitzlist"/>
        <w:numPr>
          <w:ilvl w:val="6"/>
          <w:numId w:val="19"/>
        </w:numPr>
        <w:spacing w:line="240" w:lineRule="atLeast"/>
        <w:ind w:left="426"/>
        <w:jc w:val="both"/>
        <w:rPr>
          <w:rFonts w:asciiTheme="majorHAnsi" w:hAnsiTheme="majorHAnsi"/>
          <w:bCs/>
        </w:rPr>
      </w:pPr>
      <w:r w:rsidRPr="00EB7CD1">
        <w:rPr>
          <w:rFonts w:asciiTheme="majorHAnsi" w:hAnsiTheme="majorHAnsi"/>
          <w:bCs/>
        </w:rPr>
        <w:t xml:space="preserve">Wykonawca/Operator zobowiązany jest </w:t>
      </w:r>
      <w:r w:rsidR="008C093D" w:rsidRPr="00EB7CD1">
        <w:rPr>
          <w:rFonts w:asciiTheme="majorHAnsi" w:hAnsiTheme="majorHAnsi"/>
          <w:bCs/>
        </w:rPr>
        <w:t xml:space="preserve">do codziennego </w:t>
      </w:r>
      <w:r w:rsidRPr="00EB7CD1">
        <w:rPr>
          <w:rFonts w:asciiTheme="majorHAnsi" w:hAnsiTheme="majorHAnsi"/>
          <w:bCs/>
        </w:rPr>
        <w:t>odbioru przesyłek przygotowanych do wyekspediowania z</w:t>
      </w:r>
      <w:r w:rsidR="000F1C32" w:rsidRPr="00EB7CD1">
        <w:rPr>
          <w:rFonts w:asciiTheme="majorHAnsi" w:hAnsiTheme="majorHAnsi"/>
          <w:bCs/>
        </w:rPr>
        <w:t>:</w:t>
      </w:r>
    </w:p>
    <w:p w:rsidR="00370B71" w:rsidRPr="006C23A5" w:rsidRDefault="00370B71" w:rsidP="006C23A5">
      <w:pPr>
        <w:pStyle w:val="Akapitzlist"/>
        <w:numPr>
          <w:ilvl w:val="1"/>
          <w:numId w:val="36"/>
        </w:numPr>
        <w:spacing w:line="240" w:lineRule="atLeast"/>
        <w:jc w:val="both"/>
        <w:rPr>
          <w:rFonts w:asciiTheme="majorHAnsi" w:eastAsiaTheme="minorHAnsi" w:hAnsiTheme="majorHAnsi" w:cstheme="minorBidi"/>
          <w:lang w:eastAsia="en-US"/>
        </w:rPr>
      </w:pPr>
      <w:r w:rsidRPr="006C23A5">
        <w:rPr>
          <w:rFonts w:asciiTheme="majorHAnsi" w:eastAsiaTheme="minorHAnsi" w:hAnsiTheme="majorHAnsi" w:cstheme="minorBidi"/>
          <w:lang w:eastAsia="en-US"/>
        </w:rPr>
        <w:t>Krajowej Szkoły Sądownictwa i Prokuratury, ul</w:t>
      </w:r>
      <w:r w:rsidR="00613A90">
        <w:rPr>
          <w:rFonts w:asciiTheme="majorHAnsi" w:eastAsiaTheme="minorHAnsi" w:hAnsiTheme="majorHAnsi" w:cstheme="minorBidi"/>
          <w:lang w:eastAsia="en-US"/>
        </w:rPr>
        <w:t>. Przy Rondzie 5, 31-547 Kraków</w:t>
      </w:r>
      <w:r w:rsidRPr="006C23A5">
        <w:rPr>
          <w:rFonts w:asciiTheme="majorHAnsi" w:eastAsiaTheme="minorHAnsi" w:hAnsiTheme="majorHAnsi" w:cstheme="minorBidi"/>
          <w:lang w:eastAsia="en-US"/>
        </w:rPr>
        <w:t>,</w:t>
      </w:r>
      <w:r w:rsidR="005F0EC8">
        <w:rPr>
          <w:rFonts w:asciiTheme="majorHAnsi" w:eastAsiaTheme="minorHAnsi" w:hAnsiTheme="majorHAnsi" w:cstheme="minorBidi"/>
          <w:lang w:eastAsia="en-US"/>
        </w:rPr>
        <w:t xml:space="preserve"> tel. (12) 617 96 00,</w:t>
      </w:r>
    </w:p>
    <w:p w:rsidR="00370B71" w:rsidRPr="006C23A5" w:rsidRDefault="00370B71" w:rsidP="006C23A5">
      <w:pPr>
        <w:pStyle w:val="Akapitzlist"/>
        <w:numPr>
          <w:ilvl w:val="1"/>
          <w:numId w:val="36"/>
        </w:numPr>
        <w:spacing w:line="240" w:lineRule="atLeast"/>
        <w:jc w:val="both"/>
        <w:rPr>
          <w:rFonts w:asciiTheme="majorHAnsi" w:eastAsiaTheme="minorHAnsi" w:hAnsiTheme="majorHAnsi" w:cstheme="minorBidi"/>
          <w:lang w:eastAsia="en-US"/>
        </w:rPr>
      </w:pPr>
      <w:r w:rsidRPr="006C23A5">
        <w:rPr>
          <w:rFonts w:asciiTheme="majorHAnsi" w:eastAsiaTheme="minorHAnsi" w:hAnsiTheme="majorHAnsi" w:cstheme="minorBidi"/>
          <w:lang w:eastAsia="en-US"/>
        </w:rPr>
        <w:t xml:space="preserve">Krajowej Szkoły Sądownictwa i Prokuratury, ul. Krakowskie Przedmieście 62, 20-076 Lublin, </w:t>
      </w:r>
      <w:r w:rsidR="005F0EC8">
        <w:rPr>
          <w:rFonts w:asciiTheme="majorHAnsi" w:eastAsiaTheme="minorHAnsi" w:hAnsiTheme="majorHAnsi" w:cstheme="minorBidi"/>
          <w:lang w:eastAsia="en-US"/>
        </w:rPr>
        <w:t>tel.(81) 440 87 10,</w:t>
      </w:r>
    </w:p>
    <w:p w:rsidR="00370B71" w:rsidRPr="005F0EC8" w:rsidRDefault="00370B71" w:rsidP="005F0EC8">
      <w:pPr>
        <w:pStyle w:val="Akapitzlist"/>
        <w:numPr>
          <w:ilvl w:val="1"/>
          <w:numId w:val="36"/>
        </w:numPr>
        <w:spacing w:line="240" w:lineRule="atLeast"/>
        <w:jc w:val="both"/>
        <w:rPr>
          <w:rFonts w:asciiTheme="majorHAnsi" w:eastAsiaTheme="minorHAnsi" w:hAnsiTheme="majorHAnsi" w:cstheme="minorBidi"/>
          <w:lang w:eastAsia="en-US"/>
        </w:rPr>
      </w:pPr>
      <w:r w:rsidRPr="006C23A5">
        <w:rPr>
          <w:rFonts w:asciiTheme="majorHAnsi" w:eastAsiaTheme="minorHAnsi" w:hAnsiTheme="majorHAnsi" w:cstheme="minorBidi"/>
          <w:lang w:eastAsia="en-US"/>
        </w:rPr>
        <w:t xml:space="preserve">Krajowej Szkoły Sądownictwa i Prokuratury, ul. Bagatela 12, 00-585 Warszawa, </w:t>
      </w:r>
      <w:r w:rsidR="005F0EC8" w:rsidRPr="005F0EC8">
        <w:rPr>
          <w:rFonts w:asciiTheme="majorHAnsi" w:eastAsiaTheme="minorHAnsi" w:hAnsiTheme="majorHAnsi" w:cstheme="minorBidi"/>
          <w:lang w:eastAsia="en-US"/>
        </w:rPr>
        <w:t xml:space="preserve">tel. </w:t>
      </w:r>
      <w:r w:rsidR="005F0EC8">
        <w:rPr>
          <w:rFonts w:asciiTheme="majorHAnsi" w:eastAsiaTheme="minorHAnsi" w:hAnsiTheme="majorHAnsi" w:cstheme="minorBidi"/>
          <w:lang w:eastAsia="en-US"/>
        </w:rPr>
        <w:t>(</w:t>
      </w:r>
      <w:r w:rsidR="005F0EC8" w:rsidRPr="005F0EC8">
        <w:rPr>
          <w:rFonts w:asciiTheme="majorHAnsi" w:eastAsiaTheme="minorHAnsi" w:hAnsiTheme="majorHAnsi" w:cstheme="minorBidi"/>
          <w:lang w:eastAsia="en-US"/>
        </w:rPr>
        <w:t>22</w:t>
      </w:r>
      <w:r w:rsidR="005F0EC8">
        <w:rPr>
          <w:rFonts w:asciiTheme="majorHAnsi" w:eastAsiaTheme="minorHAnsi" w:hAnsiTheme="majorHAnsi" w:cstheme="minorBidi"/>
          <w:lang w:eastAsia="en-US"/>
        </w:rPr>
        <w:t>)</w:t>
      </w:r>
      <w:r w:rsidR="005F0EC8" w:rsidRPr="005F0EC8">
        <w:rPr>
          <w:rFonts w:asciiTheme="majorHAnsi" w:eastAsiaTheme="minorHAnsi" w:hAnsiTheme="majorHAnsi" w:cstheme="minorBidi"/>
          <w:lang w:eastAsia="en-US"/>
        </w:rPr>
        <w:t xml:space="preserve"> 427 93 35</w:t>
      </w:r>
      <w:r w:rsidR="005F0EC8">
        <w:rPr>
          <w:rFonts w:asciiTheme="majorHAnsi" w:eastAsiaTheme="minorHAnsi" w:hAnsiTheme="majorHAnsi" w:cstheme="minorBidi"/>
          <w:lang w:eastAsia="en-US"/>
        </w:rPr>
        <w:t>,</w:t>
      </w:r>
    </w:p>
    <w:p w:rsidR="00370B71" w:rsidRPr="006C23A5" w:rsidRDefault="00370B71" w:rsidP="006C23A5">
      <w:pPr>
        <w:pStyle w:val="Akapitzlist"/>
        <w:numPr>
          <w:ilvl w:val="1"/>
          <w:numId w:val="36"/>
        </w:numPr>
        <w:spacing w:line="240" w:lineRule="atLeast"/>
        <w:jc w:val="both"/>
        <w:rPr>
          <w:rFonts w:asciiTheme="majorHAnsi" w:eastAsiaTheme="minorHAnsi" w:hAnsiTheme="majorHAnsi" w:cstheme="minorBidi"/>
          <w:lang w:eastAsia="en-US"/>
        </w:rPr>
      </w:pPr>
      <w:r w:rsidRPr="006C23A5">
        <w:rPr>
          <w:rFonts w:asciiTheme="majorHAnsi" w:eastAsiaTheme="minorHAnsi" w:hAnsiTheme="majorHAnsi" w:cstheme="minorBidi"/>
          <w:lang w:eastAsia="en-US"/>
        </w:rPr>
        <w:t xml:space="preserve">Krajowej Szkoły Sądownictwa i Prokuratury Ośrodek Szkoleniowy „Jurysta” w Jastrzębiej Górze, ul. Rozewska 44, 84-104 Jastrzębia Góra, </w:t>
      </w:r>
      <w:r w:rsidR="005F0EC8">
        <w:rPr>
          <w:rFonts w:asciiTheme="majorHAnsi" w:eastAsiaTheme="minorHAnsi" w:hAnsiTheme="majorHAnsi" w:cstheme="minorBidi"/>
          <w:lang w:eastAsia="en-US"/>
        </w:rPr>
        <w:br/>
      </w:r>
      <w:r w:rsidRPr="006C23A5">
        <w:rPr>
          <w:rFonts w:asciiTheme="majorHAnsi" w:eastAsiaTheme="minorHAnsi" w:hAnsiTheme="majorHAnsi" w:cstheme="minorBidi"/>
          <w:lang w:eastAsia="en-US"/>
        </w:rPr>
        <w:t xml:space="preserve">tel. </w:t>
      </w:r>
      <w:r w:rsidR="005F0EC8">
        <w:rPr>
          <w:rFonts w:asciiTheme="majorHAnsi" w:eastAsiaTheme="minorHAnsi" w:hAnsiTheme="majorHAnsi" w:cstheme="minorBidi"/>
          <w:lang w:eastAsia="en-US"/>
        </w:rPr>
        <w:t>(</w:t>
      </w:r>
      <w:r w:rsidRPr="006C23A5">
        <w:rPr>
          <w:rFonts w:asciiTheme="majorHAnsi" w:eastAsiaTheme="minorHAnsi" w:hAnsiTheme="majorHAnsi" w:cstheme="minorBidi"/>
          <w:lang w:eastAsia="en-US"/>
        </w:rPr>
        <w:t>58</w:t>
      </w:r>
      <w:r w:rsidR="005F0EC8">
        <w:rPr>
          <w:rFonts w:asciiTheme="majorHAnsi" w:eastAsiaTheme="minorHAnsi" w:hAnsiTheme="majorHAnsi" w:cstheme="minorBidi"/>
          <w:lang w:eastAsia="en-US"/>
        </w:rPr>
        <w:t>)</w:t>
      </w:r>
      <w:r w:rsidRPr="006C23A5">
        <w:rPr>
          <w:rFonts w:asciiTheme="majorHAnsi" w:eastAsiaTheme="minorHAnsi" w:hAnsiTheme="majorHAnsi" w:cstheme="minorBidi"/>
          <w:lang w:eastAsia="en-US"/>
        </w:rPr>
        <w:t xml:space="preserve"> 674 91 68 </w:t>
      </w:r>
    </w:p>
    <w:p w:rsidR="00370B71" w:rsidRPr="006C23A5" w:rsidRDefault="00370B71" w:rsidP="006C23A5">
      <w:pPr>
        <w:pStyle w:val="Akapitzlist"/>
        <w:numPr>
          <w:ilvl w:val="1"/>
          <w:numId w:val="36"/>
        </w:numPr>
        <w:spacing w:line="240" w:lineRule="atLeast"/>
        <w:jc w:val="both"/>
        <w:rPr>
          <w:rFonts w:asciiTheme="majorHAnsi" w:eastAsiaTheme="minorHAnsi" w:hAnsiTheme="majorHAnsi" w:cstheme="minorBidi"/>
          <w:lang w:eastAsia="en-US"/>
        </w:rPr>
      </w:pPr>
      <w:r w:rsidRPr="006C23A5">
        <w:rPr>
          <w:rFonts w:asciiTheme="majorHAnsi" w:eastAsiaTheme="minorHAnsi" w:hAnsiTheme="majorHAnsi" w:cstheme="minorBidi"/>
          <w:lang w:eastAsia="en-US"/>
        </w:rPr>
        <w:t xml:space="preserve">Krajowej Szkoły Sądownictwa i Prokuratury „Jurysta” Małe </w:t>
      </w:r>
      <w:proofErr w:type="spellStart"/>
      <w:r w:rsidRPr="006C23A5">
        <w:rPr>
          <w:rFonts w:asciiTheme="majorHAnsi" w:eastAsiaTheme="minorHAnsi" w:hAnsiTheme="majorHAnsi" w:cstheme="minorBidi"/>
          <w:lang w:eastAsia="en-US"/>
        </w:rPr>
        <w:t>Swornegacie</w:t>
      </w:r>
      <w:proofErr w:type="spellEnd"/>
      <w:r w:rsidRPr="006C23A5">
        <w:rPr>
          <w:rFonts w:asciiTheme="majorHAnsi" w:eastAsiaTheme="minorHAnsi" w:hAnsiTheme="majorHAnsi" w:cstheme="minorBidi"/>
          <w:lang w:eastAsia="en-US"/>
        </w:rPr>
        <w:t xml:space="preserve"> – ul. Karsińska 8, 89-608 </w:t>
      </w:r>
      <w:proofErr w:type="spellStart"/>
      <w:r w:rsidRPr="006C23A5">
        <w:rPr>
          <w:rFonts w:asciiTheme="majorHAnsi" w:eastAsiaTheme="minorHAnsi" w:hAnsiTheme="majorHAnsi" w:cstheme="minorBidi"/>
          <w:lang w:eastAsia="en-US"/>
        </w:rPr>
        <w:t>Swornegacie</w:t>
      </w:r>
      <w:proofErr w:type="spellEnd"/>
      <w:r w:rsidRPr="006C23A5">
        <w:rPr>
          <w:rFonts w:asciiTheme="majorHAnsi" w:eastAsiaTheme="minorHAnsi" w:hAnsiTheme="majorHAnsi" w:cstheme="minorBidi"/>
          <w:lang w:eastAsia="en-US"/>
        </w:rPr>
        <w:t xml:space="preserve">, tel. </w:t>
      </w:r>
      <w:r w:rsidR="005F0EC8">
        <w:rPr>
          <w:rFonts w:asciiTheme="majorHAnsi" w:eastAsiaTheme="minorHAnsi" w:hAnsiTheme="majorHAnsi" w:cstheme="minorBidi"/>
          <w:lang w:eastAsia="en-US"/>
        </w:rPr>
        <w:t>(</w:t>
      </w:r>
      <w:r w:rsidRPr="006C23A5">
        <w:rPr>
          <w:rFonts w:asciiTheme="majorHAnsi" w:eastAsiaTheme="minorHAnsi" w:hAnsiTheme="majorHAnsi" w:cstheme="minorBidi"/>
          <w:lang w:eastAsia="en-US"/>
        </w:rPr>
        <w:t>52</w:t>
      </w:r>
      <w:r w:rsidR="005F0EC8">
        <w:rPr>
          <w:rFonts w:asciiTheme="majorHAnsi" w:eastAsiaTheme="minorHAnsi" w:hAnsiTheme="majorHAnsi" w:cstheme="minorBidi"/>
          <w:lang w:eastAsia="en-US"/>
        </w:rPr>
        <w:t>)</w:t>
      </w:r>
      <w:r w:rsidRPr="006C23A5">
        <w:rPr>
          <w:rFonts w:asciiTheme="majorHAnsi" w:eastAsiaTheme="minorHAnsi" w:hAnsiTheme="majorHAnsi" w:cstheme="minorBidi"/>
          <w:lang w:eastAsia="en-US"/>
        </w:rPr>
        <w:t xml:space="preserve"> 398 12 36, 603 864 377</w:t>
      </w:r>
    </w:p>
    <w:p w:rsidR="00370B71" w:rsidRPr="006C23A5" w:rsidRDefault="00370B71" w:rsidP="006C23A5">
      <w:pPr>
        <w:pStyle w:val="Akapitzlist"/>
        <w:numPr>
          <w:ilvl w:val="1"/>
          <w:numId w:val="36"/>
        </w:numPr>
        <w:spacing w:line="240" w:lineRule="atLeast"/>
        <w:jc w:val="both"/>
        <w:rPr>
          <w:rFonts w:asciiTheme="majorHAnsi" w:eastAsiaTheme="minorHAnsi" w:hAnsiTheme="majorHAnsi" w:cstheme="minorBidi"/>
          <w:lang w:eastAsia="en-US"/>
        </w:rPr>
      </w:pPr>
      <w:r w:rsidRPr="006C23A5">
        <w:rPr>
          <w:rFonts w:asciiTheme="majorHAnsi" w:eastAsiaTheme="minorHAnsi" w:hAnsiTheme="majorHAnsi" w:cstheme="minorBidi"/>
          <w:lang w:eastAsia="en-US"/>
        </w:rPr>
        <w:t xml:space="preserve">Krajowej Szkoły Sądownictwa i Prokuratury Ośrodek Szkoleniowy „Jagoda” w Karpaczu ul. Nadrzeczna 1 58-540 Karpacz tel. </w:t>
      </w:r>
      <w:r w:rsidR="005F0EC8">
        <w:rPr>
          <w:rFonts w:asciiTheme="majorHAnsi" w:eastAsiaTheme="minorHAnsi" w:hAnsiTheme="majorHAnsi" w:cstheme="minorBidi"/>
          <w:lang w:eastAsia="en-US"/>
        </w:rPr>
        <w:t>(</w:t>
      </w:r>
      <w:r w:rsidRPr="006C23A5">
        <w:rPr>
          <w:rFonts w:asciiTheme="majorHAnsi" w:eastAsiaTheme="minorHAnsi" w:hAnsiTheme="majorHAnsi" w:cstheme="minorBidi"/>
          <w:lang w:eastAsia="en-US"/>
        </w:rPr>
        <w:t>75</w:t>
      </w:r>
      <w:r w:rsidR="005F0EC8">
        <w:rPr>
          <w:rFonts w:asciiTheme="majorHAnsi" w:eastAsiaTheme="minorHAnsi" w:hAnsiTheme="majorHAnsi" w:cstheme="minorBidi"/>
          <w:lang w:eastAsia="en-US"/>
        </w:rPr>
        <w:t>)</w:t>
      </w:r>
      <w:r w:rsidRPr="006C23A5">
        <w:rPr>
          <w:rFonts w:asciiTheme="majorHAnsi" w:eastAsiaTheme="minorHAnsi" w:hAnsiTheme="majorHAnsi" w:cstheme="minorBidi"/>
          <w:lang w:eastAsia="en-US"/>
        </w:rPr>
        <w:t xml:space="preserve"> 761 97 43; </w:t>
      </w:r>
    </w:p>
    <w:p w:rsidR="00370B71" w:rsidRPr="006C23A5" w:rsidRDefault="00370B71" w:rsidP="006C23A5">
      <w:pPr>
        <w:pStyle w:val="Akapitzlist"/>
        <w:numPr>
          <w:ilvl w:val="1"/>
          <w:numId w:val="36"/>
        </w:numPr>
        <w:spacing w:line="240" w:lineRule="atLeast"/>
        <w:jc w:val="both"/>
        <w:rPr>
          <w:rFonts w:asciiTheme="majorHAnsi" w:eastAsiaTheme="minorHAnsi" w:hAnsiTheme="majorHAnsi" w:cstheme="minorBidi"/>
          <w:lang w:eastAsia="en-US"/>
        </w:rPr>
      </w:pPr>
      <w:r w:rsidRPr="006C23A5">
        <w:rPr>
          <w:rFonts w:asciiTheme="majorHAnsi" w:eastAsiaTheme="minorHAnsi" w:hAnsiTheme="majorHAnsi" w:cstheme="minorBidi"/>
          <w:lang w:eastAsia="en-US"/>
        </w:rPr>
        <w:t xml:space="preserve">Krajowej Szkoły Sądownictwa i Prokuratury Ośrodek Szkoleniowy „Temida” w Świnoujściu ul. Kasprowicza 3 72-600 Świnoujście </w:t>
      </w:r>
      <w:r w:rsidR="005F0EC8">
        <w:rPr>
          <w:rFonts w:asciiTheme="majorHAnsi" w:eastAsiaTheme="minorHAnsi" w:hAnsiTheme="majorHAnsi" w:cstheme="minorBidi"/>
          <w:lang w:eastAsia="en-US"/>
        </w:rPr>
        <w:br/>
      </w:r>
      <w:r w:rsidRPr="006C23A5">
        <w:rPr>
          <w:rFonts w:asciiTheme="majorHAnsi" w:eastAsiaTheme="minorHAnsi" w:hAnsiTheme="majorHAnsi" w:cstheme="minorBidi"/>
          <w:lang w:eastAsia="en-US"/>
        </w:rPr>
        <w:t xml:space="preserve">tel. </w:t>
      </w:r>
      <w:r w:rsidR="005F0EC8">
        <w:rPr>
          <w:rFonts w:asciiTheme="majorHAnsi" w:eastAsiaTheme="minorHAnsi" w:hAnsiTheme="majorHAnsi" w:cstheme="minorBidi"/>
          <w:lang w:eastAsia="en-US"/>
        </w:rPr>
        <w:t>(</w:t>
      </w:r>
      <w:r w:rsidRPr="006C23A5">
        <w:rPr>
          <w:rFonts w:asciiTheme="majorHAnsi" w:eastAsiaTheme="minorHAnsi" w:hAnsiTheme="majorHAnsi" w:cstheme="minorBidi"/>
          <w:lang w:eastAsia="en-US"/>
        </w:rPr>
        <w:t>91</w:t>
      </w:r>
      <w:r w:rsidR="005F0EC8">
        <w:rPr>
          <w:rFonts w:asciiTheme="majorHAnsi" w:eastAsiaTheme="minorHAnsi" w:hAnsiTheme="majorHAnsi" w:cstheme="minorBidi"/>
          <w:lang w:eastAsia="en-US"/>
        </w:rPr>
        <w:t>)</w:t>
      </w:r>
      <w:r w:rsidRPr="006C23A5">
        <w:rPr>
          <w:rFonts w:asciiTheme="majorHAnsi" w:eastAsiaTheme="minorHAnsi" w:hAnsiTheme="majorHAnsi" w:cstheme="minorBidi"/>
          <w:lang w:eastAsia="en-US"/>
        </w:rPr>
        <w:t xml:space="preserve"> 322 35 93,</w:t>
      </w:r>
    </w:p>
    <w:p w:rsidR="00370B71" w:rsidRPr="006C23A5" w:rsidRDefault="00370B71" w:rsidP="006C23A5">
      <w:pPr>
        <w:pStyle w:val="Akapitzlist"/>
        <w:numPr>
          <w:ilvl w:val="1"/>
          <w:numId w:val="36"/>
        </w:numPr>
        <w:spacing w:line="240" w:lineRule="atLeast"/>
        <w:jc w:val="both"/>
        <w:rPr>
          <w:rFonts w:asciiTheme="majorHAnsi" w:eastAsiaTheme="minorHAnsi" w:hAnsiTheme="majorHAnsi" w:cstheme="minorBidi"/>
          <w:lang w:eastAsia="en-US"/>
        </w:rPr>
      </w:pPr>
      <w:r w:rsidRPr="006C23A5">
        <w:rPr>
          <w:rFonts w:asciiTheme="majorHAnsi" w:eastAsiaTheme="minorHAnsi" w:hAnsiTheme="majorHAnsi" w:cstheme="minorBidi"/>
          <w:lang w:eastAsia="en-US"/>
        </w:rPr>
        <w:t>Krajowej Szkoły Sądownictwa i Prokuratury Ośrodek Szkoleniowy „</w:t>
      </w:r>
      <w:proofErr w:type="spellStart"/>
      <w:r w:rsidRPr="006C23A5">
        <w:rPr>
          <w:rFonts w:asciiTheme="majorHAnsi" w:eastAsiaTheme="minorHAnsi" w:hAnsiTheme="majorHAnsi" w:cstheme="minorBidi"/>
          <w:lang w:eastAsia="en-US"/>
        </w:rPr>
        <w:t>Albrechtówka</w:t>
      </w:r>
      <w:proofErr w:type="spellEnd"/>
      <w:r w:rsidRPr="006C23A5">
        <w:rPr>
          <w:rFonts w:asciiTheme="majorHAnsi" w:eastAsiaTheme="minorHAnsi" w:hAnsiTheme="majorHAnsi" w:cstheme="minorBidi"/>
          <w:lang w:eastAsia="en-US"/>
        </w:rPr>
        <w:t xml:space="preserve">” w Kazimierzu Dolnym </w:t>
      </w:r>
      <w:proofErr w:type="spellStart"/>
      <w:r w:rsidRPr="006C23A5">
        <w:rPr>
          <w:rFonts w:asciiTheme="majorHAnsi" w:eastAsiaTheme="minorHAnsi" w:hAnsiTheme="majorHAnsi" w:cstheme="minorBidi"/>
          <w:lang w:eastAsia="en-US"/>
        </w:rPr>
        <w:t>Albrechtówka</w:t>
      </w:r>
      <w:proofErr w:type="spellEnd"/>
      <w:r w:rsidRPr="006C23A5">
        <w:rPr>
          <w:rFonts w:asciiTheme="majorHAnsi" w:eastAsiaTheme="minorHAnsi" w:hAnsiTheme="majorHAnsi" w:cstheme="minorBidi"/>
          <w:lang w:eastAsia="en-US"/>
        </w:rPr>
        <w:t xml:space="preserve"> 5 24-120 Kazimierz Dolny nad Wisłą tel. </w:t>
      </w:r>
      <w:r w:rsidR="005F0EC8">
        <w:rPr>
          <w:rFonts w:asciiTheme="majorHAnsi" w:eastAsiaTheme="minorHAnsi" w:hAnsiTheme="majorHAnsi" w:cstheme="minorBidi"/>
          <w:lang w:eastAsia="en-US"/>
        </w:rPr>
        <w:t>(</w:t>
      </w:r>
      <w:r w:rsidRPr="006C23A5">
        <w:rPr>
          <w:rFonts w:asciiTheme="majorHAnsi" w:eastAsiaTheme="minorHAnsi" w:hAnsiTheme="majorHAnsi" w:cstheme="minorBidi"/>
          <w:lang w:eastAsia="en-US"/>
        </w:rPr>
        <w:t>81</w:t>
      </w:r>
      <w:r w:rsidR="005F0EC8">
        <w:rPr>
          <w:rFonts w:asciiTheme="majorHAnsi" w:eastAsiaTheme="minorHAnsi" w:hAnsiTheme="majorHAnsi" w:cstheme="minorBidi"/>
          <w:lang w:eastAsia="en-US"/>
        </w:rPr>
        <w:t>)</w:t>
      </w:r>
      <w:r w:rsidRPr="006C23A5">
        <w:rPr>
          <w:rFonts w:asciiTheme="majorHAnsi" w:eastAsiaTheme="minorHAnsi" w:hAnsiTheme="majorHAnsi" w:cstheme="minorBidi"/>
          <w:lang w:eastAsia="en-US"/>
        </w:rPr>
        <w:t xml:space="preserve"> 8810110,</w:t>
      </w:r>
    </w:p>
    <w:p w:rsidR="00370B71" w:rsidRPr="006C23A5" w:rsidRDefault="00370B71" w:rsidP="006C23A5">
      <w:pPr>
        <w:pStyle w:val="Akapitzlist"/>
        <w:numPr>
          <w:ilvl w:val="1"/>
          <w:numId w:val="36"/>
        </w:numPr>
        <w:spacing w:line="240" w:lineRule="atLeast"/>
        <w:jc w:val="both"/>
        <w:rPr>
          <w:rFonts w:asciiTheme="majorHAnsi" w:eastAsiaTheme="minorHAnsi" w:hAnsiTheme="majorHAnsi" w:cstheme="minorBidi"/>
          <w:lang w:eastAsia="en-US"/>
        </w:rPr>
      </w:pPr>
      <w:r w:rsidRPr="006C23A5">
        <w:rPr>
          <w:rFonts w:asciiTheme="majorHAnsi" w:eastAsiaTheme="minorHAnsi" w:hAnsiTheme="majorHAnsi" w:cstheme="minorBidi"/>
          <w:lang w:eastAsia="en-US"/>
        </w:rPr>
        <w:t xml:space="preserve">Krajowej Szkoły Sądownictwa i Prokuratury Ośrodek Szkoleniowy </w:t>
      </w:r>
      <w:r w:rsidR="005F0EC8">
        <w:rPr>
          <w:rFonts w:asciiTheme="majorHAnsi" w:eastAsiaTheme="minorHAnsi" w:hAnsiTheme="majorHAnsi" w:cstheme="minorBidi"/>
          <w:lang w:eastAsia="en-US"/>
        </w:rPr>
        <w:br/>
      </w:r>
      <w:r w:rsidRPr="006C23A5">
        <w:rPr>
          <w:rFonts w:asciiTheme="majorHAnsi" w:eastAsiaTheme="minorHAnsi" w:hAnsiTheme="majorHAnsi" w:cstheme="minorBidi"/>
          <w:lang w:eastAsia="en-US"/>
        </w:rPr>
        <w:t xml:space="preserve">w Okunince nad Jeziorem Białym 22-232 Okuninka tel./fax. </w:t>
      </w:r>
      <w:r w:rsidR="005F0EC8">
        <w:rPr>
          <w:rFonts w:asciiTheme="majorHAnsi" w:eastAsiaTheme="minorHAnsi" w:hAnsiTheme="majorHAnsi" w:cstheme="minorBidi"/>
          <w:lang w:eastAsia="en-US"/>
        </w:rPr>
        <w:t>(</w:t>
      </w:r>
      <w:r w:rsidRPr="006C23A5">
        <w:rPr>
          <w:rFonts w:asciiTheme="majorHAnsi" w:eastAsiaTheme="minorHAnsi" w:hAnsiTheme="majorHAnsi" w:cstheme="minorBidi"/>
          <w:lang w:eastAsia="en-US"/>
        </w:rPr>
        <w:t>82</w:t>
      </w:r>
      <w:r w:rsidR="005F0EC8">
        <w:rPr>
          <w:rFonts w:asciiTheme="majorHAnsi" w:eastAsiaTheme="minorHAnsi" w:hAnsiTheme="majorHAnsi" w:cstheme="minorBidi"/>
          <w:lang w:eastAsia="en-US"/>
        </w:rPr>
        <w:t>)</w:t>
      </w:r>
      <w:r w:rsidRPr="006C23A5">
        <w:rPr>
          <w:rFonts w:asciiTheme="majorHAnsi" w:eastAsiaTheme="minorHAnsi" w:hAnsiTheme="majorHAnsi" w:cstheme="minorBidi"/>
          <w:lang w:eastAsia="en-US"/>
        </w:rPr>
        <w:t xml:space="preserve"> 5717095,</w:t>
      </w:r>
    </w:p>
    <w:p w:rsidR="00370B71" w:rsidRPr="006C23A5" w:rsidRDefault="00370B71" w:rsidP="006C23A5">
      <w:pPr>
        <w:pStyle w:val="Akapitzlist"/>
        <w:numPr>
          <w:ilvl w:val="1"/>
          <w:numId w:val="36"/>
        </w:numPr>
        <w:spacing w:line="240" w:lineRule="atLeast"/>
        <w:jc w:val="both"/>
        <w:rPr>
          <w:rFonts w:asciiTheme="majorHAnsi" w:eastAsiaTheme="minorHAnsi" w:hAnsiTheme="majorHAnsi" w:cstheme="minorBidi"/>
          <w:lang w:eastAsia="en-US"/>
        </w:rPr>
      </w:pPr>
      <w:r w:rsidRPr="006C23A5">
        <w:rPr>
          <w:rFonts w:asciiTheme="majorHAnsi" w:eastAsiaTheme="minorHAnsi" w:hAnsiTheme="majorHAnsi" w:cstheme="minorBidi"/>
          <w:lang w:eastAsia="en-US"/>
        </w:rPr>
        <w:lastRenderedPageBreak/>
        <w:t>Krajowej Szkoły Sądownictwa i Prokuratury Ośrodek Szkoleniowy</w:t>
      </w:r>
      <w:r w:rsidR="005F0EC8">
        <w:rPr>
          <w:rFonts w:asciiTheme="majorHAnsi" w:eastAsiaTheme="minorHAnsi" w:hAnsiTheme="majorHAnsi" w:cstheme="minorBidi"/>
          <w:lang w:eastAsia="en-US"/>
        </w:rPr>
        <w:br/>
      </w:r>
      <w:r w:rsidRPr="006C23A5">
        <w:rPr>
          <w:rFonts w:asciiTheme="majorHAnsi" w:eastAsiaTheme="minorHAnsi" w:hAnsiTheme="majorHAnsi" w:cstheme="minorBidi"/>
          <w:lang w:eastAsia="en-US"/>
        </w:rPr>
        <w:t xml:space="preserve"> ”Lex” w Pogorzelicy Al. Wojska Polskiego 10 72-350 Pogorzelica </w:t>
      </w:r>
      <w:r w:rsidR="005F0EC8">
        <w:rPr>
          <w:rFonts w:asciiTheme="majorHAnsi" w:eastAsiaTheme="minorHAnsi" w:hAnsiTheme="majorHAnsi" w:cstheme="minorBidi"/>
          <w:lang w:eastAsia="en-US"/>
        </w:rPr>
        <w:br/>
      </w:r>
      <w:r w:rsidRPr="006C23A5">
        <w:rPr>
          <w:rFonts w:asciiTheme="majorHAnsi" w:eastAsiaTheme="minorHAnsi" w:hAnsiTheme="majorHAnsi" w:cstheme="minorBidi"/>
          <w:lang w:eastAsia="en-US"/>
        </w:rPr>
        <w:t xml:space="preserve">tel. </w:t>
      </w:r>
      <w:r w:rsidR="005F0EC8">
        <w:rPr>
          <w:rFonts w:asciiTheme="majorHAnsi" w:eastAsiaTheme="minorHAnsi" w:hAnsiTheme="majorHAnsi" w:cstheme="minorBidi"/>
          <w:lang w:eastAsia="en-US"/>
        </w:rPr>
        <w:t>(</w:t>
      </w:r>
      <w:r w:rsidRPr="006C23A5">
        <w:rPr>
          <w:rFonts w:asciiTheme="majorHAnsi" w:eastAsiaTheme="minorHAnsi" w:hAnsiTheme="majorHAnsi" w:cstheme="minorBidi"/>
          <w:lang w:eastAsia="en-US"/>
        </w:rPr>
        <w:t>91</w:t>
      </w:r>
      <w:r w:rsidR="005F0EC8">
        <w:rPr>
          <w:rFonts w:asciiTheme="majorHAnsi" w:eastAsiaTheme="minorHAnsi" w:hAnsiTheme="majorHAnsi" w:cstheme="minorBidi"/>
          <w:lang w:eastAsia="en-US"/>
        </w:rPr>
        <w:t>)</w:t>
      </w:r>
      <w:r w:rsidRPr="006C23A5">
        <w:rPr>
          <w:rFonts w:asciiTheme="majorHAnsi" w:eastAsiaTheme="minorHAnsi" w:hAnsiTheme="majorHAnsi" w:cstheme="minorBidi"/>
          <w:lang w:eastAsia="en-US"/>
        </w:rPr>
        <w:t xml:space="preserve"> 38 63 105, 609 911 058,</w:t>
      </w:r>
    </w:p>
    <w:p w:rsidR="00370B71" w:rsidRPr="006C23A5" w:rsidRDefault="00370B71" w:rsidP="006C23A5">
      <w:pPr>
        <w:pStyle w:val="Akapitzlist"/>
        <w:numPr>
          <w:ilvl w:val="1"/>
          <w:numId w:val="36"/>
        </w:numPr>
        <w:spacing w:line="240" w:lineRule="atLeast"/>
        <w:jc w:val="both"/>
        <w:rPr>
          <w:rFonts w:asciiTheme="majorHAnsi" w:eastAsiaTheme="minorHAnsi" w:hAnsiTheme="majorHAnsi" w:cstheme="minorBidi"/>
          <w:lang w:eastAsia="en-US"/>
        </w:rPr>
      </w:pPr>
      <w:r w:rsidRPr="006C23A5">
        <w:rPr>
          <w:rFonts w:asciiTheme="majorHAnsi" w:eastAsiaTheme="minorHAnsi" w:hAnsiTheme="majorHAnsi" w:cstheme="minorBidi"/>
          <w:lang w:eastAsia="en-US"/>
        </w:rPr>
        <w:t xml:space="preserve">Krajowej Szkoły Sądownictwa i Prokuratury Ośrodek Szkoleniowy w Dębem 05-140 Serock tel. </w:t>
      </w:r>
      <w:r w:rsidR="005F0EC8">
        <w:rPr>
          <w:rFonts w:asciiTheme="majorHAnsi" w:eastAsiaTheme="minorHAnsi" w:hAnsiTheme="majorHAnsi" w:cstheme="minorBidi"/>
          <w:lang w:eastAsia="en-US"/>
        </w:rPr>
        <w:t>(</w:t>
      </w:r>
      <w:r w:rsidRPr="006C23A5">
        <w:rPr>
          <w:rFonts w:asciiTheme="majorHAnsi" w:eastAsiaTheme="minorHAnsi" w:hAnsiTheme="majorHAnsi" w:cstheme="minorBidi"/>
          <w:lang w:eastAsia="en-US"/>
        </w:rPr>
        <w:t>22</w:t>
      </w:r>
      <w:r w:rsidR="005F0EC8">
        <w:rPr>
          <w:rFonts w:asciiTheme="majorHAnsi" w:eastAsiaTheme="minorHAnsi" w:hAnsiTheme="majorHAnsi" w:cstheme="minorBidi"/>
          <w:lang w:eastAsia="en-US"/>
        </w:rPr>
        <w:t>)</w:t>
      </w:r>
      <w:r w:rsidRPr="006C23A5">
        <w:rPr>
          <w:rFonts w:asciiTheme="majorHAnsi" w:eastAsiaTheme="minorHAnsi" w:hAnsiTheme="majorHAnsi" w:cstheme="minorBidi"/>
          <w:lang w:eastAsia="en-US"/>
        </w:rPr>
        <w:t xml:space="preserve"> 7742061</w:t>
      </w:r>
      <w:r w:rsidR="005F0EC8">
        <w:rPr>
          <w:rFonts w:asciiTheme="majorHAnsi" w:eastAsiaTheme="minorHAnsi" w:hAnsiTheme="majorHAnsi" w:cstheme="minorBidi"/>
          <w:lang w:eastAsia="en-US"/>
        </w:rPr>
        <w:t>.</w:t>
      </w:r>
    </w:p>
    <w:p w:rsidR="000F1C32" w:rsidRPr="00EB7CD1" w:rsidRDefault="009C0587" w:rsidP="006C23A5">
      <w:pPr>
        <w:pStyle w:val="Akapitzlist"/>
        <w:numPr>
          <w:ilvl w:val="0"/>
          <w:numId w:val="19"/>
        </w:numPr>
        <w:spacing w:line="240" w:lineRule="atLeast"/>
        <w:ind w:left="426"/>
        <w:jc w:val="both"/>
        <w:rPr>
          <w:rFonts w:asciiTheme="majorHAnsi" w:hAnsiTheme="majorHAnsi"/>
          <w:bCs/>
        </w:rPr>
      </w:pPr>
      <w:r w:rsidRPr="00EB7CD1">
        <w:rPr>
          <w:rFonts w:asciiTheme="majorHAnsi" w:hAnsiTheme="majorHAnsi"/>
          <w:bCs/>
        </w:rPr>
        <w:t>Odbioru przesyłek dokonywać będzie upoważniony przedstawiciel Wykonawcy/Operatora po okazaniu stosownego upoważnienia</w:t>
      </w:r>
      <w:r w:rsidR="007507C3" w:rsidRPr="00EB7CD1">
        <w:rPr>
          <w:rFonts w:asciiTheme="majorHAnsi" w:hAnsiTheme="majorHAnsi"/>
          <w:bCs/>
        </w:rPr>
        <w:t xml:space="preserve"> lub identyfikatora z imieniem i nazwiskiem przedstawiciela wykonawcy</w:t>
      </w:r>
      <w:r w:rsidRPr="00EB7CD1">
        <w:rPr>
          <w:rFonts w:asciiTheme="majorHAnsi" w:hAnsiTheme="majorHAnsi"/>
          <w:bCs/>
        </w:rPr>
        <w:t xml:space="preserve">. Nadanie przesyłek przygotowanych do wyekspediowania będzie każdorazowo dokumentowane przez Wykonawcę/Operatora pieczęcią, podpisem i datą w pocztowej książce nadawczej (dla przesyłek rejestrowanych) oraz na zestawieniu ilościowym przesyłek wg poszczególnych kategorii wagowych (dla przesyłek zwykłych). </w:t>
      </w:r>
    </w:p>
    <w:p w:rsidR="000F1C32" w:rsidRPr="00EB7CD1" w:rsidRDefault="009C0587" w:rsidP="006C23A5">
      <w:pPr>
        <w:pStyle w:val="Akapitzlist"/>
        <w:numPr>
          <w:ilvl w:val="0"/>
          <w:numId w:val="19"/>
        </w:numPr>
        <w:spacing w:line="240" w:lineRule="atLeast"/>
        <w:ind w:left="426"/>
        <w:jc w:val="both"/>
        <w:rPr>
          <w:rFonts w:asciiTheme="majorHAnsi" w:hAnsiTheme="majorHAnsi"/>
          <w:bCs/>
        </w:rPr>
      </w:pPr>
      <w:r w:rsidRPr="00EB7CD1">
        <w:rPr>
          <w:rFonts w:asciiTheme="majorHAnsi" w:hAnsiTheme="majorHAnsi"/>
          <w:bCs/>
        </w:rPr>
        <w:t>Zamawiający zobowiązuje się do umieszczenia na przesyłce listowej lub paczce nazwy odbiorcy wraz z jego adresem (podanym jednocześnie w pocztowej książce nadawczej), określając rodzaj przesyłki oraz umieszczania na stronie adresowej każdej nadawanej przesyłki nadruku (pieczątki) określającej pełną nazwę i adres Zamawiającego.</w:t>
      </w:r>
    </w:p>
    <w:p w:rsidR="000F1C32" w:rsidRPr="00EB7CD1" w:rsidRDefault="009C0587" w:rsidP="006C23A5">
      <w:pPr>
        <w:pStyle w:val="Akapitzlist"/>
        <w:numPr>
          <w:ilvl w:val="0"/>
          <w:numId w:val="19"/>
        </w:numPr>
        <w:spacing w:line="240" w:lineRule="atLeast"/>
        <w:ind w:left="426"/>
        <w:jc w:val="both"/>
        <w:rPr>
          <w:rFonts w:asciiTheme="majorHAnsi" w:hAnsiTheme="majorHAnsi"/>
          <w:bCs/>
        </w:rPr>
      </w:pPr>
      <w:r w:rsidRPr="00EB7CD1">
        <w:rPr>
          <w:rFonts w:asciiTheme="majorHAnsi" w:hAnsiTheme="majorHAnsi"/>
          <w:bCs/>
        </w:rPr>
        <w:t>Zamawiający zobowiązuje się do właściwego przygotowania przesyłek oraz sporządzenia zestawień dla przesyłek.</w:t>
      </w:r>
    </w:p>
    <w:p w:rsidR="000F1C32" w:rsidRPr="00EB7CD1" w:rsidRDefault="009C0587" w:rsidP="006C23A5">
      <w:pPr>
        <w:pStyle w:val="Akapitzlist"/>
        <w:numPr>
          <w:ilvl w:val="0"/>
          <w:numId w:val="19"/>
        </w:numPr>
        <w:spacing w:line="240" w:lineRule="atLeast"/>
        <w:ind w:left="426"/>
        <w:jc w:val="both"/>
        <w:rPr>
          <w:rFonts w:asciiTheme="majorHAnsi" w:hAnsiTheme="majorHAnsi"/>
          <w:bCs/>
        </w:rPr>
      </w:pPr>
      <w:r w:rsidRPr="00EB7CD1">
        <w:rPr>
          <w:rFonts w:asciiTheme="majorHAnsi" w:hAnsiTheme="majorHAnsi"/>
          <w:bCs/>
        </w:rPr>
        <w:t>Zamawiający ma prawo zlecić usługę innemu operatorowi, a kosztami realizacji obciążyć Wykonawcę/Operatora, jeżeli Wykonawca/Operator nie odbierze od Zamawiającego przesyłek w wyznaczonym dniu i czasie.</w:t>
      </w:r>
    </w:p>
    <w:p w:rsidR="000F1C32" w:rsidRPr="00EB7CD1" w:rsidRDefault="009C0587" w:rsidP="006C23A5">
      <w:pPr>
        <w:pStyle w:val="Akapitzlist"/>
        <w:numPr>
          <w:ilvl w:val="0"/>
          <w:numId w:val="19"/>
        </w:numPr>
        <w:spacing w:line="240" w:lineRule="atLeast"/>
        <w:ind w:left="426"/>
        <w:jc w:val="both"/>
        <w:rPr>
          <w:rFonts w:asciiTheme="majorHAnsi" w:hAnsiTheme="majorHAnsi"/>
          <w:bCs/>
        </w:rPr>
      </w:pPr>
      <w:r w:rsidRPr="00EB7CD1">
        <w:rPr>
          <w:rFonts w:asciiTheme="majorHAnsi" w:hAnsiTheme="majorHAnsi"/>
          <w:bCs/>
        </w:rPr>
        <w:t>Opakowanie przesyłek listowych stanowi koperta Zamawiającego, odpowiednio zabezpieczona (zaklejona lub zalakowana). Opakowanie paczki powinno stanowić zabezpieczenie przed dostępem do zawartości oraz aby uniemożliwiało uszkodzenie przesyłki w czasie przemieszczania.</w:t>
      </w:r>
    </w:p>
    <w:p w:rsidR="000F1C32" w:rsidRPr="00EB7CD1" w:rsidRDefault="009C0587" w:rsidP="006C23A5">
      <w:pPr>
        <w:pStyle w:val="Akapitzlist"/>
        <w:numPr>
          <w:ilvl w:val="0"/>
          <w:numId w:val="19"/>
        </w:numPr>
        <w:spacing w:line="240" w:lineRule="atLeast"/>
        <w:ind w:left="426"/>
        <w:jc w:val="both"/>
        <w:rPr>
          <w:rFonts w:asciiTheme="majorHAnsi" w:hAnsiTheme="majorHAnsi"/>
          <w:bCs/>
        </w:rPr>
      </w:pPr>
      <w:r w:rsidRPr="00EB7CD1">
        <w:rPr>
          <w:rFonts w:asciiTheme="majorHAnsi" w:hAnsiTheme="majorHAnsi"/>
          <w:bCs/>
        </w:rPr>
        <w:t>Nadanie przesyłek objętych przedmiotem zamówienia następować będzie w dniu ich odbioru przez Wykonawcę/Operatora od Zamawiającego.</w:t>
      </w:r>
    </w:p>
    <w:p w:rsidR="000F1C32" w:rsidRPr="00EB7CD1" w:rsidRDefault="009C0587" w:rsidP="006C23A5">
      <w:pPr>
        <w:pStyle w:val="Akapitzlist"/>
        <w:numPr>
          <w:ilvl w:val="0"/>
          <w:numId w:val="19"/>
        </w:numPr>
        <w:spacing w:line="240" w:lineRule="atLeast"/>
        <w:ind w:left="426"/>
        <w:jc w:val="both"/>
        <w:rPr>
          <w:rFonts w:asciiTheme="majorHAnsi" w:hAnsiTheme="majorHAnsi"/>
          <w:bCs/>
        </w:rPr>
      </w:pPr>
      <w:r w:rsidRPr="00EB7CD1">
        <w:rPr>
          <w:rFonts w:asciiTheme="majorHAnsi" w:hAnsiTheme="majorHAnsi"/>
          <w:bCs/>
        </w:rPr>
        <w:t>Wykonawca/Operator będzie doręczał do siedziby Zamawiającego pokwitowane przez adresata „potwierdzenie odbioru” niezwłocznie po dokonaniu doręczenia przesyłki.</w:t>
      </w:r>
    </w:p>
    <w:p w:rsidR="000F1C32" w:rsidRPr="00EB7CD1" w:rsidRDefault="009C0587" w:rsidP="006C23A5">
      <w:pPr>
        <w:pStyle w:val="Akapitzlist"/>
        <w:numPr>
          <w:ilvl w:val="0"/>
          <w:numId w:val="19"/>
        </w:numPr>
        <w:spacing w:line="240" w:lineRule="atLeast"/>
        <w:ind w:left="426"/>
        <w:jc w:val="both"/>
        <w:rPr>
          <w:rFonts w:asciiTheme="majorHAnsi" w:hAnsiTheme="majorHAnsi"/>
          <w:bCs/>
        </w:rPr>
      </w:pPr>
      <w:r w:rsidRPr="00EB7CD1">
        <w:rPr>
          <w:rFonts w:asciiTheme="majorHAnsi" w:hAnsiTheme="majorHAnsi"/>
          <w:bCs/>
        </w:rPr>
        <w:t>W przypadku nieobecności adresata, przedstawiciel Wykonawcy/Operatora pozostawia zawiadomienie (pierwsze awizo) o próbie dostarczenia przesyłki ze wskazaniem gdzie i kiedy adresat może odebrać list lub przesyłkę. Termin do odbioru przesyłki przez adresata wynosi 14 dni roboczych liczonych od dnia następnego po dniu pozostawienia</w:t>
      </w:r>
      <w:r w:rsidR="00725F72" w:rsidRPr="00EB7CD1">
        <w:rPr>
          <w:rFonts w:asciiTheme="majorHAnsi" w:hAnsiTheme="majorHAnsi"/>
          <w:bCs/>
        </w:rPr>
        <w:t xml:space="preserve"> </w:t>
      </w:r>
      <w:r w:rsidRPr="00EB7CD1">
        <w:rPr>
          <w:rFonts w:asciiTheme="majorHAnsi" w:hAnsiTheme="majorHAnsi"/>
          <w:bCs/>
        </w:rPr>
        <w:t>pierwszego awizo, w tym terminie przesyłka jest „awizowana” dwukrotnie. Po upływie terminu odbioru, przesyłka zwracana jest Zamawiającemu wraz z podaniem przyczyny nie odebrania przez adresata.</w:t>
      </w:r>
    </w:p>
    <w:p w:rsidR="000F1C32" w:rsidRPr="00EB7CD1" w:rsidRDefault="009C0587" w:rsidP="006C23A5">
      <w:pPr>
        <w:pStyle w:val="Akapitzlist"/>
        <w:numPr>
          <w:ilvl w:val="0"/>
          <w:numId w:val="19"/>
        </w:numPr>
        <w:spacing w:line="240" w:lineRule="atLeast"/>
        <w:ind w:left="426"/>
        <w:jc w:val="both"/>
        <w:rPr>
          <w:rFonts w:asciiTheme="majorHAnsi" w:hAnsiTheme="majorHAnsi"/>
          <w:bCs/>
        </w:rPr>
      </w:pPr>
      <w:r w:rsidRPr="00EB7CD1">
        <w:rPr>
          <w:rFonts w:asciiTheme="majorHAnsi" w:hAnsiTheme="majorHAnsi"/>
          <w:bCs/>
        </w:rPr>
        <w:t>Wykonawca/Operator zobowiązany jest do świadczenia usługi dostarczania przesyłek do każdego wskazanego przez Zamawiającego adresu w Polsce i za granicami kraju.</w:t>
      </w:r>
    </w:p>
    <w:p w:rsidR="000F1C32" w:rsidRPr="00EB7CD1" w:rsidRDefault="009C0587" w:rsidP="006C23A5">
      <w:pPr>
        <w:pStyle w:val="Akapitzlist"/>
        <w:numPr>
          <w:ilvl w:val="0"/>
          <w:numId w:val="19"/>
        </w:numPr>
        <w:spacing w:line="240" w:lineRule="atLeast"/>
        <w:ind w:left="426"/>
        <w:jc w:val="both"/>
        <w:rPr>
          <w:rFonts w:asciiTheme="majorHAnsi" w:hAnsiTheme="majorHAnsi"/>
          <w:bCs/>
        </w:rPr>
      </w:pPr>
      <w:r w:rsidRPr="00EB7CD1">
        <w:rPr>
          <w:rFonts w:asciiTheme="majorHAnsi" w:hAnsiTheme="majorHAnsi"/>
          <w:bCs/>
        </w:rPr>
        <w:t>W przypadku stwierdzenia zastrzeżeń dotyczących odebranych przesyłek, Wykonawca/Operator wyjaśnia je telefonicznie z Zamawiającym.</w:t>
      </w:r>
    </w:p>
    <w:p w:rsidR="00725F72" w:rsidRPr="00EB7CD1" w:rsidRDefault="009C0587" w:rsidP="006C23A5">
      <w:pPr>
        <w:pStyle w:val="Akapitzlist"/>
        <w:numPr>
          <w:ilvl w:val="0"/>
          <w:numId w:val="19"/>
        </w:numPr>
        <w:spacing w:line="240" w:lineRule="atLeast"/>
        <w:ind w:left="426"/>
        <w:jc w:val="both"/>
        <w:rPr>
          <w:rFonts w:asciiTheme="majorHAnsi" w:hAnsiTheme="majorHAnsi"/>
          <w:bCs/>
        </w:rPr>
      </w:pPr>
      <w:r w:rsidRPr="00EB7CD1">
        <w:rPr>
          <w:rFonts w:asciiTheme="majorHAnsi" w:hAnsiTheme="majorHAnsi"/>
          <w:bCs/>
        </w:rPr>
        <w:t>Strony dopuszczają możliwość przesunięcia nadania przesyłek na dzień następny, w przypadku uzasadnionych zastrzeżeń do odebranych przesyłek (nieprawidłowe opakowanie, brak pełnego adresu, niezgodność wpisów do dokumentów nadawczych z wpisami na przesyłkach, brak znaków opłaty) i braku możliwości ich wyjaśnienia lub usunięcia w dniu ich odbioru.</w:t>
      </w:r>
    </w:p>
    <w:p w:rsidR="000F1C32" w:rsidRPr="00EB7CD1" w:rsidRDefault="000F1C32" w:rsidP="000F1C32">
      <w:pPr>
        <w:pStyle w:val="Akapitzlist"/>
        <w:spacing w:line="240" w:lineRule="atLeast"/>
        <w:ind w:left="426"/>
        <w:jc w:val="center"/>
        <w:rPr>
          <w:rFonts w:asciiTheme="majorHAnsi" w:hAnsiTheme="majorHAnsi"/>
          <w:bCs/>
        </w:rPr>
      </w:pPr>
    </w:p>
    <w:p w:rsidR="000F1C32" w:rsidRPr="00EB7CD1" w:rsidRDefault="000F1C32" w:rsidP="000F1C32">
      <w:pPr>
        <w:pStyle w:val="Akapitzlist"/>
        <w:spacing w:line="240" w:lineRule="atLeast"/>
        <w:ind w:left="426"/>
        <w:jc w:val="center"/>
        <w:rPr>
          <w:rFonts w:asciiTheme="majorHAnsi" w:hAnsiTheme="majorHAnsi"/>
          <w:bCs/>
        </w:rPr>
      </w:pPr>
      <w:r w:rsidRPr="00EB7CD1">
        <w:rPr>
          <w:rFonts w:asciiTheme="majorHAnsi" w:hAnsiTheme="majorHAnsi"/>
          <w:bCs/>
        </w:rPr>
        <w:lastRenderedPageBreak/>
        <w:t>§ 3</w:t>
      </w:r>
    </w:p>
    <w:p w:rsidR="007507C3" w:rsidRPr="00EB7CD1" w:rsidRDefault="009C0587" w:rsidP="006C23A5">
      <w:pPr>
        <w:pStyle w:val="Akapitzlist"/>
        <w:numPr>
          <w:ilvl w:val="6"/>
          <w:numId w:val="19"/>
        </w:numPr>
        <w:spacing w:line="240" w:lineRule="atLeast"/>
        <w:ind w:left="426"/>
        <w:jc w:val="both"/>
        <w:rPr>
          <w:rFonts w:asciiTheme="majorHAnsi" w:hAnsiTheme="majorHAnsi"/>
          <w:bCs/>
        </w:rPr>
      </w:pPr>
      <w:r w:rsidRPr="00EB7CD1">
        <w:rPr>
          <w:rFonts w:asciiTheme="majorHAnsi" w:hAnsiTheme="majorHAnsi"/>
          <w:bCs/>
        </w:rPr>
        <w:t>Strony zobowiązują się do nie ujawniania informacji uzyskanych w związku z realizacją umowy stanowiących tajemnicę przedsiębiorstwa Wykonawcy/Operatora i Zamawiającego w rozumieniu ustawy z dnia 16 kwietnia 1993 r. o zwalczani</w:t>
      </w:r>
      <w:r w:rsidR="00956242" w:rsidRPr="00EB7CD1">
        <w:rPr>
          <w:rFonts w:asciiTheme="majorHAnsi" w:hAnsiTheme="majorHAnsi"/>
          <w:bCs/>
        </w:rPr>
        <w:t>u nieuczciwej konkurencji (t</w:t>
      </w:r>
      <w:r w:rsidRPr="00EB7CD1">
        <w:rPr>
          <w:rFonts w:asciiTheme="majorHAnsi" w:hAnsiTheme="majorHAnsi"/>
          <w:bCs/>
        </w:rPr>
        <w:t xml:space="preserve">j. Dz. U. z 2003 r., Nr 153 poz. 1503 z </w:t>
      </w:r>
      <w:proofErr w:type="spellStart"/>
      <w:r w:rsidRPr="00EB7CD1">
        <w:rPr>
          <w:rFonts w:asciiTheme="majorHAnsi" w:hAnsiTheme="majorHAnsi"/>
          <w:bCs/>
        </w:rPr>
        <w:t>późn</w:t>
      </w:r>
      <w:proofErr w:type="spellEnd"/>
      <w:r w:rsidRPr="00EB7CD1">
        <w:rPr>
          <w:rFonts w:asciiTheme="majorHAnsi" w:hAnsiTheme="majorHAnsi"/>
          <w:bCs/>
        </w:rPr>
        <w:t>. zm.)</w:t>
      </w:r>
      <w:r w:rsidR="007507C3" w:rsidRPr="00EB7CD1">
        <w:rPr>
          <w:rFonts w:asciiTheme="majorHAnsi" w:hAnsiTheme="majorHAnsi"/>
          <w:bCs/>
        </w:rPr>
        <w:t xml:space="preserve">Informacje te nie mogą być ujawniane w jakiejkolwiek postaci osobom trzecim przez żadną ze stron. </w:t>
      </w:r>
    </w:p>
    <w:p w:rsidR="00725F72" w:rsidRPr="00EB7CD1" w:rsidRDefault="007507C3" w:rsidP="006C23A5">
      <w:pPr>
        <w:pStyle w:val="Akapitzlist"/>
        <w:numPr>
          <w:ilvl w:val="6"/>
          <w:numId w:val="19"/>
        </w:numPr>
        <w:spacing w:line="240" w:lineRule="atLeast"/>
        <w:ind w:left="426"/>
        <w:jc w:val="both"/>
        <w:rPr>
          <w:rFonts w:asciiTheme="majorHAnsi" w:hAnsiTheme="majorHAnsi"/>
          <w:bCs/>
        </w:rPr>
      </w:pPr>
      <w:r w:rsidRPr="00EB7CD1">
        <w:rPr>
          <w:rFonts w:asciiTheme="majorHAnsi" w:hAnsiTheme="majorHAnsi"/>
          <w:bCs/>
        </w:rPr>
        <w:t xml:space="preserve">Na żądanie uprawnionych organów administracyjnych i sądów informacje o których mowa w ust. 1 mogą zostać udostępnione, ze względu na obowiązuje przepisy prawa. </w:t>
      </w:r>
    </w:p>
    <w:p w:rsidR="000F1C32" w:rsidRPr="00EB7CD1" w:rsidRDefault="000F1C32" w:rsidP="000F1C32">
      <w:pPr>
        <w:pStyle w:val="Akapitzlist"/>
        <w:spacing w:line="240" w:lineRule="atLeast"/>
        <w:ind w:left="426"/>
        <w:jc w:val="both"/>
        <w:rPr>
          <w:rFonts w:asciiTheme="majorHAnsi" w:hAnsiTheme="majorHAnsi"/>
          <w:bCs/>
        </w:rPr>
      </w:pPr>
    </w:p>
    <w:p w:rsidR="000F1C32" w:rsidRPr="00EB7CD1" w:rsidRDefault="000F1C32" w:rsidP="000F1C32">
      <w:pPr>
        <w:pStyle w:val="Akapitzlist"/>
        <w:spacing w:line="240" w:lineRule="atLeast"/>
        <w:ind w:left="426"/>
        <w:jc w:val="center"/>
        <w:rPr>
          <w:rFonts w:asciiTheme="majorHAnsi" w:hAnsiTheme="majorHAnsi"/>
          <w:bCs/>
        </w:rPr>
      </w:pPr>
      <w:r w:rsidRPr="00EB7CD1">
        <w:rPr>
          <w:rFonts w:asciiTheme="majorHAnsi" w:hAnsiTheme="majorHAnsi"/>
          <w:bCs/>
        </w:rPr>
        <w:t>§4</w:t>
      </w:r>
    </w:p>
    <w:p w:rsidR="00725F72" w:rsidRPr="00EB7CD1" w:rsidRDefault="009C0587" w:rsidP="006C23A5">
      <w:pPr>
        <w:pStyle w:val="Akapitzlist"/>
        <w:numPr>
          <w:ilvl w:val="6"/>
          <w:numId w:val="19"/>
        </w:numPr>
        <w:spacing w:line="240" w:lineRule="atLeast"/>
        <w:ind w:left="426"/>
        <w:jc w:val="both"/>
        <w:rPr>
          <w:rFonts w:asciiTheme="majorHAnsi" w:hAnsiTheme="majorHAnsi"/>
          <w:bCs/>
        </w:rPr>
      </w:pPr>
      <w:r w:rsidRPr="00EB7CD1">
        <w:rPr>
          <w:rFonts w:asciiTheme="majorHAnsi" w:hAnsiTheme="majorHAnsi"/>
          <w:bCs/>
        </w:rPr>
        <w:t>Wynagrodzenie brutto za wykonanie niniejsze</w:t>
      </w:r>
      <w:r w:rsidR="007507C3" w:rsidRPr="00EB7CD1">
        <w:rPr>
          <w:rFonts w:asciiTheme="majorHAnsi" w:hAnsiTheme="majorHAnsi"/>
          <w:bCs/>
        </w:rPr>
        <w:t>j umowy nie może być wyższe niż</w:t>
      </w:r>
      <w:r w:rsidRPr="00EB7CD1">
        <w:rPr>
          <w:rFonts w:asciiTheme="majorHAnsi" w:hAnsiTheme="majorHAnsi"/>
          <w:bCs/>
        </w:rPr>
        <w:t>:</w:t>
      </w:r>
      <w:r w:rsidR="007507C3" w:rsidRPr="00EB7CD1">
        <w:rPr>
          <w:rFonts w:asciiTheme="majorHAnsi" w:hAnsiTheme="majorHAnsi"/>
          <w:bCs/>
        </w:rPr>
        <w:t xml:space="preserve"> </w:t>
      </w:r>
      <w:r w:rsidRPr="00EB7CD1">
        <w:rPr>
          <w:rFonts w:asciiTheme="majorHAnsi" w:hAnsiTheme="majorHAnsi"/>
          <w:bCs/>
        </w:rPr>
        <w:t>…….. zł, (słownie …………….. złotych) łącznie z podatkiem VAT w stawce …..%.</w:t>
      </w:r>
    </w:p>
    <w:p w:rsidR="00725F72" w:rsidRPr="00EB7CD1" w:rsidRDefault="009C0587" w:rsidP="006C23A5">
      <w:pPr>
        <w:pStyle w:val="Akapitzlist"/>
        <w:numPr>
          <w:ilvl w:val="6"/>
          <w:numId w:val="19"/>
        </w:numPr>
        <w:spacing w:line="240" w:lineRule="atLeast"/>
        <w:ind w:left="426"/>
        <w:jc w:val="both"/>
        <w:rPr>
          <w:rFonts w:asciiTheme="majorHAnsi" w:hAnsiTheme="majorHAnsi"/>
          <w:bCs/>
        </w:rPr>
      </w:pPr>
      <w:r w:rsidRPr="00EB7CD1">
        <w:rPr>
          <w:rFonts w:asciiTheme="majorHAnsi" w:hAnsiTheme="majorHAnsi"/>
          <w:bCs/>
        </w:rPr>
        <w:t>Odpowiedzialność za kontrolę wykorzystania wartości brutto umowy ponosi Zamawiający.</w:t>
      </w:r>
    </w:p>
    <w:p w:rsidR="00725F72" w:rsidRPr="00EB7CD1" w:rsidRDefault="009C0587" w:rsidP="006C23A5">
      <w:pPr>
        <w:pStyle w:val="Akapitzlist"/>
        <w:numPr>
          <w:ilvl w:val="6"/>
          <w:numId w:val="19"/>
        </w:numPr>
        <w:spacing w:line="240" w:lineRule="atLeast"/>
        <w:ind w:left="426"/>
        <w:jc w:val="both"/>
        <w:rPr>
          <w:rFonts w:asciiTheme="majorHAnsi" w:hAnsiTheme="majorHAnsi"/>
          <w:bCs/>
        </w:rPr>
      </w:pPr>
      <w:r w:rsidRPr="00EB7CD1">
        <w:rPr>
          <w:rFonts w:asciiTheme="majorHAnsi" w:hAnsiTheme="majorHAnsi"/>
          <w:bCs/>
        </w:rPr>
        <w:t>Rozliczenia między Stronami z tytułu realizacji przedmiotu umowy dokonywane będą z dołu tj. w terminie późniejszym niż dzień nadania przesyłek, z zastrzeżeniem, iż obliczenia dokonuje się w ostatnim dniu okresu rozliczeniowego.</w:t>
      </w:r>
    </w:p>
    <w:p w:rsidR="00725F72" w:rsidRPr="00EB7CD1" w:rsidRDefault="009C0587" w:rsidP="006C23A5">
      <w:pPr>
        <w:pStyle w:val="Akapitzlist"/>
        <w:numPr>
          <w:ilvl w:val="6"/>
          <w:numId w:val="19"/>
        </w:numPr>
        <w:spacing w:line="240" w:lineRule="atLeast"/>
        <w:ind w:left="426"/>
        <w:jc w:val="both"/>
        <w:rPr>
          <w:rFonts w:asciiTheme="majorHAnsi" w:hAnsiTheme="majorHAnsi"/>
          <w:bCs/>
        </w:rPr>
      </w:pPr>
      <w:r w:rsidRPr="00EB7CD1">
        <w:rPr>
          <w:rFonts w:asciiTheme="majorHAnsi" w:hAnsiTheme="majorHAnsi"/>
          <w:bCs/>
        </w:rPr>
        <w:t>Okres rozliczeniowy opłaty z dołu ustala się na miesiąc</w:t>
      </w:r>
      <w:r w:rsidR="007507C3" w:rsidRPr="00EB7CD1">
        <w:rPr>
          <w:rFonts w:asciiTheme="majorHAnsi" w:hAnsiTheme="majorHAnsi"/>
          <w:bCs/>
        </w:rPr>
        <w:t>a</w:t>
      </w:r>
      <w:r w:rsidRPr="00EB7CD1">
        <w:rPr>
          <w:rFonts w:asciiTheme="majorHAnsi" w:hAnsiTheme="majorHAnsi"/>
          <w:bCs/>
        </w:rPr>
        <w:t xml:space="preserve"> kalendarzow</w:t>
      </w:r>
      <w:r w:rsidR="007507C3" w:rsidRPr="00EB7CD1">
        <w:rPr>
          <w:rFonts w:asciiTheme="majorHAnsi" w:hAnsiTheme="majorHAnsi"/>
          <w:bCs/>
        </w:rPr>
        <w:t>ego</w:t>
      </w:r>
      <w:r w:rsidRPr="00EB7CD1">
        <w:rPr>
          <w:rFonts w:asciiTheme="majorHAnsi" w:hAnsiTheme="majorHAnsi"/>
          <w:bCs/>
        </w:rPr>
        <w:t>.</w:t>
      </w:r>
    </w:p>
    <w:p w:rsidR="00725F72" w:rsidRPr="00EB7CD1" w:rsidRDefault="009C0587" w:rsidP="006C23A5">
      <w:pPr>
        <w:pStyle w:val="Akapitzlist"/>
        <w:numPr>
          <w:ilvl w:val="6"/>
          <w:numId w:val="19"/>
        </w:numPr>
        <w:spacing w:line="240" w:lineRule="atLeast"/>
        <w:ind w:left="426"/>
        <w:jc w:val="both"/>
        <w:rPr>
          <w:rFonts w:asciiTheme="majorHAnsi" w:hAnsiTheme="majorHAnsi"/>
          <w:bCs/>
        </w:rPr>
      </w:pPr>
      <w:r w:rsidRPr="00EB7CD1">
        <w:rPr>
          <w:rFonts w:asciiTheme="majorHAnsi" w:hAnsiTheme="majorHAnsi"/>
          <w:bCs/>
        </w:rPr>
        <w:t xml:space="preserve">Podstawą rozliczeń pomiędzy Zamawiającym a Wykonawcą stanowić będą ceny jednostkowe brutto za poszczególne przesyłki pocztowe </w:t>
      </w:r>
      <w:r w:rsidR="007507C3" w:rsidRPr="00EB7CD1">
        <w:rPr>
          <w:rFonts w:asciiTheme="majorHAnsi" w:hAnsiTheme="majorHAnsi"/>
          <w:bCs/>
        </w:rPr>
        <w:t xml:space="preserve">i kurierskie </w:t>
      </w:r>
      <w:r w:rsidRPr="00EB7CD1">
        <w:rPr>
          <w:rFonts w:asciiTheme="majorHAnsi" w:hAnsiTheme="majorHAnsi"/>
          <w:bCs/>
        </w:rPr>
        <w:t>oraz faktyczna ilość przesyłek odebranych w okresie rozliczeniowym od Zamawiającego, wynikająca z rejestrów Zamawiającego.</w:t>
      </w:r>
    </w:p>
    <w:p w:rsidR="00725F72" w:rsidRPr="00EB7CD1" w:rsidRDefault="009C0587" w:rsidP="006C23A5">
      <w:pPr>
        <w:pStyle w:val="Akapitzlist"/>
        <w:numPr>
          <w:ilvl w:val="6"/>
          <w:numId w:val="19"/>
        </w:numPr>
        <w:spacing w:line="240" w:lineRule="atLeast"/>
        <w:ind w:left="426"/>
        <w:jc w:val="both"/>
        <w:rPr>
          <w:rFonts w:asciiTheme="majorHAnsi" w:hAnsiTheme="majorHAnsi"/>
          <w:bCs/>
        </w:rPr>
      </w:pPr>
      <w:r w:rsidRPr="00EB7CD1">
        <w:rPr>
          <w:rFonts w:asciiTheme="majorHAnsi" w:hAnsiTheme="majorHAnsi"/>
          <w:bCs/>
        </w:rPr>
        <w:t>Do obliczenia należności jednostkowych za usługi Wykonawcy/Operatora stosowane będą ceny jednostkowe brutto za przesyłki pocztowe</w:t>
      </w:r>
      <w:r w:rsidR="007507C3" w:rsidRPr="00EB7CD1">
        <w:rPr>
          <w:rFonts w:asciiTheme="majorHAnsi" w:hAnsiTheme="majorHAnsi"/>
          <w:bCs/>
        </w:rPr>
        <w:t xml:space="preserve"> i kurierskie</w:t>
      </w:r>
      <w:r w:rsidRPr="00EB7CD1">
        <w:rPr>
          <w:rFonts w:asciiTheme="majorHAnsi" w:hAnsiTheme="majorHAnsi"/>
          <w:bCs/>
        </w:rPr>
        <w:t>, zamieszczone w ofercie.</w:t>
      </w:r>
    </w:p>
    <w:p w:rsidR="00725F72" w:rsidRPr="00EB7CD1" w:rsidRDefault="009C0587" w:rsidP="006C23A5">
      <w:pPr>
        <w:pStyle w:val="Akapitzlist"/>
        <w:numPr>
          <w:ilvl w:val="6"/>
          <w:numId w:val="19"/>
        </w:numPr>
        <w:spacing w:line="240" w:lineRule="atLeast"/>
        <w:ind w:left="426"/>
        <w:jc w:val="both"/>
        <w:rPr>
          <w:rFonts w:asciiTheme="majorHAnsi" w:hAnsiTheme="majorHAnsi"/>
          <w:bCs/>
        </w:rPr>
      </w:pPr>
      <w:r w:rsidRPr="00EB7CD1">
        <w:rPr>
          <w:rFonts w:asciiTheme="majorHAnsi" w:hAnsiTheme="majorHAnsi"/>
          <w:bCs/>
        </w:rPr>
        <w:t xml:space="preserve">Zastrzega się, że w przypadku świadczenia usług nie ujętych w opisie przedmiotu zamówienia, podstawą rozliczeń będą ceny zawarte w obowiązującym w dacie przyjęcia przesyłek cenniku opłat za usługi pocztowe świadczone przez Wykonawcę/Operatora, w oparciu o przepisy ustawy Prawo Pocztowe </w:t>
      </w:r>
      <w:r w:rsidR="00956242" w:rsidRPr="00EB7CD1">
        <w:rPr>
          <w:rFonts w:asciiTheme="majorHAnsi" w:hAnsiTheme="majorHAnsi"/>
          <w:bCs/>
        </w:rPr>
        <w:t>z dnia 12 czerwca 2003 roku (t</w:t>
      </w:r>
      <w:r w:rsidRPr="00EB7CD1">
        <w:rPr>
          <w:rFonts w:asciiTheme="majorHAnsi" w:hAnsiTheme="majorHAnsi"/>
          <w:bCs/>
        </w:rPr>
        <w:t xml:space="preserve">j. z 2008 r. Dz. U. Nr 189, poz. 1159 z </w:t>
      </w:r>
      <w:proofErr w:type="spellStart"/>
      <w:r w:rsidRPr="00EB7CD1">
        <w:rPr>
          <w:rFonts w:asciiTheme="majorHAnsi" w:hAnsiTheme="majorHAnsi"/>
          <w:bCs/>
        </w:rPr>
        <w:t>późn</w:t>
      </w:r>
      <w:proofErr w:type="spellEnd"/>
      <w:r w:rsidRPr="00EB7CD1">
        <w:rPr>
          <w:rFonts w:asciiTheme="majorHAnsi" w:hAnsiTheme="majorHAnsi"/>
          <w:bCs/>
        </w:rPr>
        <w:t>. zm.) oraz międzynarodowe przepisy pocztowe.</w:t>
      </w:r>
    </w:p>
    <w:p w:rsidR="00D01A82" w:rsidRPr="00EB7CD1" w:rsidRDefault="009C0587" w:rsidP="006C23A5">
      <w:pPr>
        <w:pStyle w:val="Akapitzlist"/>
        <w:numPr>
          <w:ilvl w:val="6"/>
          <w:numId w:val="19"/>
        </w:numPr>
        <w:spacing w:line="240" w:lineRule="atLeast"/>
        <w:ind w:left="426"/>
        <w:jc w:val="both"/>
        <w:rPr>
          <w:rFonts w:asciiTheme="majorHAnsi" w:hAnsiTheme="majorHAnsi"/>
          <w:bCs/>
        </w:rPr>
      </w:pPr>
      <w:r w:rsidRPr="00EB7CD1">
        <w:rPr>
          <w:rFonts w:asciiTheme="majorHAnsi" w:hAnsiTheme="majorHAnsi"/>
          <w:bCs/>
        </w:rPr>
        <w:t>Zestawienie odebranych przesyłek z uwzględnieniem ich rodzajów i wagi oraz zestawienia innych usług objętych przedmiotem umowy wraz z podaniem ilości, potwierdzone przez upoważnionego przedstawiciela Zamawiającego, stanowić będą podstawę wystawienia faktury.</w:t>
      </w:r>
    </w:p>
    <w:p w:rsidR="00D01A82" w:rsidRPr="00EB7CD1" w:rsidRDefault="00D01A82" w:rsidP="006C23A5">
      <w:pPr>
        <w:pStyle w:val="Akapitzlist"/>
        <w:numPr>
          <w:ilvl w:val="6"/>
          <w:numId w:val="19"/>
        </w:numPr>
        <w:spacing w:line="240" w:lineRule="atLeast"/>
        <w:ind w:left="426"/>
        <w:jc w:val="both"/>
        <w:rPr>
          <w:rFonts w:asciiTheme="majorHAnsi" w:hAnsiTheme="majorHAnsi"/>
          <w:bCs/>
        </w:rPr>
      </w:pPr>
      <w:r w:rsidRPr="00EB7CD1">
        <w:rPr>
          <w:rFonts w:asciiTheme="majorHAnsi" w:hAnsiTheme="majorHAnsi"/>
          <w:lang w:eastAsia="pl-PL"/>
        </w:rPr>
        <w:t>Termin płatności faktur wynosić będzie 21 dni od daty złożenia faktur pozbawionych wad formalnych i rachunkowych, potwierdzonych przez przedstawiciela Zamawiającego, z zastrzeżeniem ust. 12.</w:t>
      </w:r>
    </w:p>
    <w:p w:rsidR="00D01A82" w:rsidRPr="00EB7CD1" w:rsidRDefault="00D01A82" w:rsidP="006C23A5">
      <w:pPr>
        <w:pStyle w:val="Akapitzlist"/>
        <w:numPr>
          <w:ilvl w:val="6"/>
          <w:numId w:val="19"/>
        </w:numPr>
        <w:spacing w:line="240" w:lineRule="atLeast"/>
        <w:ind w:left="426"/>
        <w:jc w:val="both"/>
        <w:rPr>
          <w:rFonts w:asciiTheme="majorHAnsi" w:hAnsiTheme="majorHAnsi"/>
          <w:bCs/>
        </w:rPr>
      </w:pPr>
      <w:r w:rsidRPr="00EB7CD1">
        <w:rPr>
          <w:rFonts w:asciiTheme="majorHAnsi" w:hAnsiTheme="majorHAnsi"/>
          <w:lang w:eastAsia="pl-PL"/>
        </w:rPr>
        <w:t>Zestawienia, o których mowa w § 4 ust. 10 stanowić będą załącznik do faktur.</w:t>
      </w:r>
    </w:p>
    <w:p w:rsidR="00D01A82" w:rsidRPr="006C23A5" w:rsidRDefault="00D01A82" w:rsidP="006C23A5">
      <w:pPr>
        <w:pStyle w:val="Akapitzlist"/>
        <w:numPr>
          <w:ilvl w:val="6"/>
          <w:numId w:val="19"/>
        </w:numPr>
        <w:spacing w:line="240" w:lineRule="atLeast"/>
        <w:ind w:left="426"/>
        <w:jc w:val="both"/>
        <w:rPr>
          <w:rFonts w:asciiTheme="majorHAnsi" w:hAnsiTheme="majorHAnsi"/>
          <w:bCs/>
        </w:rPr>
      </w:pPr>
      <w:r w:rsidRPr="00EB7CD1">
        <w:rPr>
          <w:rFonts w:asciiTheme="majorHAnsi" w:hAnsiTheme="majorHAnsi"/>
          <w:lang w:eastAsia="pl-PL"/>
        </w:rPr>
        <w:t>Za termin dokonania płatności uważa się datę złożenia przelewu w banku Zamawiającego.</w:t>
      </w:r>
    </w:p>
    <w:p w:rsidR="006C23A5" w:rsidRPr="00EB7CD1" w:rsidRDefault="006C23A5" w:rsidP="006C23A5">
      <w:pPr>
        <w:pStyle w:val="Akapitzlist"/>
        <w:numPr>
          <w:ilvl w:val="6"/>
          <w:numId w:val="19"/>
        </w:numPr>
        <w:spacing w:line="240" w:lineRule="atLeast"/>
        <w:ind w:left="426"/>
        <w:jc w:val="both"/>
        <w:rPr>
          <w:rFonts w:asciiTheme="majorHAnsi" w:hAnsiTheme="majorHAnsi"/>
          <w:bCs/>
        </w:rPr>
      </w:pPr>
      <w:r>
        <w:rPr>
          <w:rFonts w:asciiTheme="majorHAnsi" w:hAnsiTheme="majorHAnsi"/>
          <w:lang w:eastAsia="pl-PL"/>
        </w:rPr>
        <w:t xml:space="preserve">Wykonawca / Operator zobowiązany jest wystawiać </w:t>
      </w:r>
      <w:r w:rsidR="00163330">
        <w:rPr>
          <w:rFonts w:asciiTheme="majorHAnsi" w:hAnsiTheme="majorHAnsi"/>
          <w:lang w:eastAsia="pl-PL"/>
        </w:rPr>
        <w:t xml:space="preserve">oddzielne </w:t>
      </w:r>
      <w:r>
        <w:rPr>
          <w:rFonts w:asciiTheme="majorHAnsi" w:hAnsiTheme="majorHAnsi"/>
          <w:lang w:eastAsia="pl-PL"/>
        </w:rPr>
        <w:t>faktury za wykonane usługi dla poszczególnych ośrodków wymienionych w § 2 ust. 1</w:t>
      </w:r>
      <w:r w:rsidR="00163330">
        <w:rPr>
          <w:rFonts w:asciiTheme="majorHAnsi" w:hAnsiTheme="majorHAnsi"/>
          <w:lang w:eastAsia="pl-PL"/>
        </w:rPr>
        <w:t>,</w:t>
      </w:r>
      <w:r>
        <w:rPr>
          <w:rFonts w:asciiTheme="majorHAnsi" w:hAnsiTheme="majorHAnsi"/>
          <w:lang w:eastAsia="pl-PL"/>
        </w:rPr>
        <w:t xml:space="preserve"> </w:t>
      </w:r>
      <w:r w:rsidR="00163330">
        <w:rPr>
          <w:rFonts w:asciiTheme="majorHAnsi" w:hAnsiTheme="majorHAnsi"/>
          <w:lang w:eastAsia="pl-PL"/>
        </w:rPr>
        <w:t xml:space="preserve">indywidualnie </w:t>
      </w:r>
      <w:r>
        <w:rPr>
          <w:rFonts w:asciiTheme="majorHAnsi" w:hAnsiTheme="majorHAnsi"/>
          <w:lang w:eastAsia="pl-PL"/>
        </w:rPr>
        <w:t>na adres tychże ośrodków.</w:t>
      </w:r>
      <w:r w:rsidR="00163330">
        <w:rPr>
          <w:rFonts w:asciiTheme="majorHAnsi" w:hAnsiTheme="majorHAnsi"/>
          <w:lang w:eastAsia="pl-PL"/>
        </w:rPr>
        <w:t xml:space="preserve"> Nie dopuszcza się wystawiania faktur zbiorczych dla wykonanych usług.</w:t>
      </w:r>
    </w:p>
    <w:p w:rsidR="00A27D2D" w:rsidRPr="00EB7CD1" w:rsidRDefault="00A27D2D" w:rsidP="00A27D2D">
      <w:pPr>
        <w:pStyle w:val="Akapitzlist"/>
        <w:spacing w:line="240" w:lineRule="atLeast"/>
        <w:ind w:left="426"/>
        <w:jc w:val="both"/>
        <w:rPr>
          <w:rFonts w:asciiTheme="majorHAnsi" w:hAnsiTheme="majorHAnsi"/>
          <w:bCs/>
        </w:rPr>
      </w:pPr>
    </w:p>
    <w:p w:rsidR="000F1C32" w:rsidRPr="00EB7CD1" w:rsidRDefault="000F1C32" w:rsidP="000F1C32">
      <w:pPr>
        <w:spacing w:line="240" w:lineRule="atLeast"/>
        <w:jc w:val="center"/>
        <w:rPr>
          <w:rFonts w:asciiTheme="majorHAnsi" w:hAnsiTheme="majorHAnsi"/>
          <w:bCs/>
        </w:rPr>
      </w:pPr>
      <w:r w:rsidRPr="00EB7CD1">
        <w:rPr>
          <w:rFonts w:asciiTheme="majorHAnsi" w:hAnsiTheme="majorHAnsi"/>
          <w:bCs/>
        </w:rPr>
        <w:t>§5</w:t>
      </w:r>
    </w:p>
    <w:p w:rsidR="00725F72" w:rsidRPr="00EB7CD1" w:rsidRDefault="009C0587" w:rsidP="000F1C32">
      <w:pPr>
        <w:spacing w:line="240" w:lineRule="atLeast"/>
        <w:jc w:val="both"/>
        <w:rPr>
          <w:rFonts w:asciiTheme="majorHAnsi" w:hAnsiTheme="majorHAnsi"/>
          <w:bCs/>
        </w:rPr>
      </w:pPr>
      <w:r w:rsidRPr="00EB7CD1">
        <w:rPr>
          <w:rFonts w:asciiTheme="majorHAnsi" w:hAnsiTheme="majorHAnsi"/>
          <w:bCs/>
        </w:rPr>
        <w:lastRenderedPageBreak/>
        <w:t xml:space="preserve">Umowa obowiązuje Strony od </w:t>
      </w:r>
      <w:r w:rsidR="0065182D">
        <w:rPr>
          <w:rFonts w:asciiTheme="majorHAnsi" w:hAnsiTheme="majorHAnsi"/>
          <w:bCs/>
        </w:rPr>
        <w:t>daty zawarcia umowy</w:t>
      </w:r>
      <w:r w:rsidRPr="00EB7CD1">
        <w:rPr>
          <w:rFonts w:asciiTheme="majorHAnsi" w:hAnsiTheme="majorHAnsi"/>
          <w:bCs/>
        </w:rPr>
        <w:t xml:space="preserve"> do dnia 31.</w:t>
      </w:r>
      <w:r w:rsidR="00956242" w:rsidRPr="00EB7CD1">
        <w:rPr>
          <w:rFonts w:asciiTheme="majorHAnsi" w:hAnsiTheme="majorHAnsi"/>
          <w:bCs/>
        </w:rPr>
        <w:t>12</w:t>
      </w:r>
      <w:r w:rsidRPr="00EB7CD1">
        <w:rPr>
          <w:rFonts w:asciiTheme="majorHAnsi" w:hAnsiTheme="majorHAnsi"/>
          <w:bCs/>
        </w:rPr>
        <w:t>.2012r.</w:t>
      </w:r>
    </w:p>
    <w:p w:rsidR="000F1C32" w:rsidRPr="00EB7CD1" w:rsidRDefault="000F1C32" w:rsidP="000F1C32">
      <w:pPr>
        <w:spacing w:line="240" w:lineRule="atLeast"/>
        <w:jc w:val="center"/>
        <w:rPr>
          <w:rFonts w:asciiTheme="majorHAnsi" w:hAnsiTheme="majorHAnsi"/>
          <w:bCs/>
        </w:rPr>
      </w:pPr>
    </w:p>
    <w:p w:rsidR="000F1C32" w:rsidRPr="00EB7CD1" w:rsidRDefault="000F1C32" w:rsidP="000F1C32">
      <w:pPr>
        <w:spacing w:line="240" w:lineRule="atLeast"/>
        <w:jc w:val="center"/>
        <w:rPr>
          <w:rFonts w:asciiTheme="majorHAnsi" w:hAnsiTheme="majorHAnsi"/>
          <w:bCs/>
        </w:rPr>
      </w:pPr>
      <w:r w:rsidRPr="00EB7CD1">
        <w:rPr>
          <w:rFonts w:asciiTheme="majorHAnsi" w:hAnsiTheme="majorHAnsi"/>
          <w:bCs/>
        </w:rPr>
        <w:t>§6</w:t>
      </w:r>
    </w:p>
    <w:p w:rsidR="009C0587" w:rsidRPr="00EB7CD1" w:rsidRDefault="009C0587" w:rsidP="000F1C32">
      <w:pPr>
        <w:pStyle w:val="Akapitzlist"/>
        <w:numPr>
          <w:ilvl w:val="6"/>
          <w:numId w:val="2"/>
        </w:numPr>
        <w:spacing w:line="240" w:lineRule="atLeast"/>
        <w:ind w:left="426"/>
        <w:jc w:val="both"/>
        <w:rPr>
          <w:rFonts w:asciiTheme="majorHAnsi" w:hAnsiTheme="majorHAnsi"/>
          <w:bCs/>
        </w:rPr>
      </w:pPr>
      <w:r w:rsidRPr="00EB7CD1">
        <w:rPr>
          <w:rFonts w:asciiTheme="majorHAnsi" w:hAnsiTheme="majorHAnsi"/>
          <w:bCs/>
        </w:rPr>
        <w:t>Dopuszczalne są następujące rodzaje i warunki zmiany treści umowy:</w:t>
      </w:r>
    </w:p>
    <w:p w:rsidR="009C0587" w:rsidRPr="00EB7CD1" w:rsidRDefault="009C0587" w:rsidP="006C23A5">
      <w:pPr>
        <w:pStyle w:val="Akapitzlist"/>
        <w:numPr>
          <w:ilvl w:val="0"/>
          <w:numId w:val="20"/>
        </w:numPr>
        <w:spacing w:line="240" w:lineRule="atLeast"/>
        <w:ind w:left="851"/>
        <w:jc w:val="both"/>
        <w:rPr>
          <w:rFonts w:asciiTheme="majorHAnsi" w:hAnsiTheme="majorHAnsi"/>
          <w:bCs/>
        </w:rPr>
      </w:pPr>
      <w:r w:rsidRPr="00EB7CD1">
        <w:rPr>
          <w:rFonts w:asciiTheme="majorHAnsi" w:hAnsiTheme="majorHAnsi"/>
          <w:bCs/>
        </w:rPr>
        <w:t>zmiana nazwy lub adresu jednostki organizacyjnej Operatora zawierającej umowę lub wystawiającej faktury VAT oraz nazwy nadawczej placówki pocztowej,</w:t>
      </w:r>
    </w:p>
    <w:p w:rsidR="009C0587" w:rsidRPr="00EB7CD1" w:rsidRDefault="009C0587" w:rsidP="006C23A5">
      <w:pPr>
        <w:pStyle w:val="Akapitzlist"/>
        <w:numPr>
          <w:ilvl w:val="0"/>
          <w:numId w:val="20"/>
        </w:numPr>
        <w:spacing w:line="240" w:lineRule="atLeast"/>
        <w:ind w:left="851"/>
        <w:jc w:val="both"/>
        <w:rPr>
          <w:rFonts w:asciiTheme="majorHAnsi" w:hAnsiTheme="majorHAnsi"/>
          <w:bCs/>
        </w:rPr>
      </w:pPr>
      <w:r w:rsidRPr="00EB7CD1">
        <w:rPr>
          <w:rFonts w:asciiTheme="majorHAnsi" w:hAnsiTheme="majorHAnsi"/>
          <w:bCs/>
        </w:rPr>
        <w:t>zmiana nazwy lub adresu Zamawiającego,</w:t>
      </w:r>
    </w:p>
    <w:p w:rsidR="009C0587" w:rsidRPr="00EB7CD1" w:rsidRDefault="009C0587" w:rsidP="006C23A5">
      <w:pPr>
        <w:pStyle w:val="Akapitzlist"/>
        <w:numPr>
          <w:ilvl w:val="0"/>
          <w:numId w:val="20"/>
        </w:numPr>
        <w:spacing w:line="240" w:lineRule="atLeast"/>
        <w:ind w:left="851"/>
        <w:jc w:val="both"/>
        <w:rPr>
          <w:rFonts w:asciiTheme="majorHAnsi" w:hAnsiTheme="majorHAnsi"/>
          <w:bCs/>
        </w:rPr>
      </w:pPr>
      <w:r w:rsidRPr="00EB7CD1">
        <w:rPr>
          <w:rFonts w:asciiTheme="majorHAnsi" w:hAnsiTheme="majorHAnsi"/>
          <w:bCs/>
        </w:rPr>
        <w:t>zmiana cenników usług pocztowych w obrocie krajowym,</w:t>
      </w:r>
    </w:p>
    <w:p w:rsidR="009C0587" w:rsidRPr="00EB7CD1" w:rsidRDefault="009C0587" w:rsidP="006C23A5">
      <w:pPr>
        <w:pStyle w:val="Akapitzlist"/>
        <w:numPr>
          <w:ilvl w:val="0"/>
          <w:numId w:val="20"/>
        </w:numPr>
        <w:spacing w:line="240" w:lineRule="atLeast"/>
        <w:ind w:left="851"/>
        <w:jc w:val="both"/>
        <w:rPr>
          <w:rFonts w:asciiTheme="majorHAnsi" w:hAnsiTheme="majorHAnsi"/>
          <w:bCs/>
        </w:rPr>
      </w:pPr>
      <w:r w:rsidRPr="00EB7CD1">
        <w:rPr>
          <w:rFonts w:asciiTheme="majorHAnsi" w:hAnsiTheme="majorHAnsi"/>
          <w:bCs/>
        </w:rPr>
        <w:t>zmiana cennika usług pocztowych w obrocie zagranicznym,</w:t>
      </w:r>
    </w:p>
    <w:p w:rsidR="009C0587" w:rsidRPr="00EB7CD1" w:rsidRDefault="009C0587" w:rsidP="006C23A5">
      <w:pPr>
        <w:pStyle w:val="Akapitzlist"/>
        <w:numPr>
          <w:ilvl w:val="0"/>
          <w:numId w:val="20"/>
        </w:numPr>
        <w:spacing w:line="240" w:lineRule="atLeast"/>
        <w:ind w:left="851"/>
        <w:jc w:val="both"/>
        <w:rPr>
          <w:rFonts w:asciiTheme="majorHAnsi" w:hAnsiTheme="majorHAnsi"/>
          <w:bCs/>
        </w:rPr>
      </w:pPr>
      <w:r w:rsidRPr="00EB7CD1">
        <w:rPr>
          <w:rFonts w:asciiTheme="majorHAnsi" w:hAnsiTheme="majorHAnsi"/>
          <w:bCs/>
        </w:rPr>
        <w:t>wejście w życie lub zmiana warunków, wysokości i rodzajów opustów,</w:t>
      </w:r>
    </w:p>
    <w:p w:rsidR="009C0587" w:rsidRPr="00EB7CD1" w:rsidRDefault="009C0587" w:rsidP="006C23A5">
      <w:pPr>
        <w:pStyle w:val="Akapitzlist"/>
        <w:numPr>
          <w:ilvl w:val="0"/>
          <w:numId w:val="20"/>
        </w:numPr>
        <w:spacing w:line="240" w:lineRule="atLeast"/>
        <w:ind w:left="851"/>
        <w:jc w:val="both"/>
        <w:rPr>
          <w:rFonts w:asciiTheme="majorHAnsi" w:hAnsiTheme="majorHAnsi"/>
          <w:bCs/>
        </w:rPr>
      </w:pPr>
      <w:r w:rsidRPr="00EB7CD1">
        <w:rPr>
          <w:rFonts w:asciiTheme="majorHAnsi" w:hAnsiTheme="majorHAnsi"/>
          <w:bCs/>
        </w:rPr>
        <w:t>zmiana osób odpowiedzialnych za współpracę operacyjną,</w:t>
      </w:r>
    </w:p>
    <w:p w:rsidR="009C0587" w:rsidRPr="00EB7CD1" w:rsidRDefault="009C0587" w:rsidP="006C23A5">
      <w:pPr>
        <w:pStyle w:val="Akapitzlist"/>
        <w:numPr>
          <w:ilvl w:val="0"/>
          <w:numId w:val="20"/>
        </w:numPr>
        <w:spacing w:line="240" w:lineRule="atLeast"/>
        <w:ind w:left="851"/>
        <w:jc w:val="both"/>
        <w:rPr>
          <w:rFonts w:asciiTheme="majorHAnsi" w:hAnsiTheme="majorHAnsi"/>
          <w:bCs/>
        </w:rPr>
      </w:pPr>
      <w:r w:rsidRPr="00EB7CD1">
        <w:rPr>
          <w:rFonts w:asciiTheme="majorHAnsi" w:hAnsiTheme="majorHAnsi"/>
          <w:bCs/>
        </w:rPr>
        <w:t>gdy wykonanie zamówienia w określonym pierwotnie terminie nie leży w interesie Zamawiającego,</w:t>
      </w:r>
    </w:p>
    <w:p w:rsidR="009C0587" w:rsidRPr="00EB7CD1" w:rsidRDefault="009C0587" w:rsidP="006C23A5">
      <w:pPr>
        <w:pStyle w:val="Akapitzlist"/>
        <w:numPr>
          <w:ilvl w:val="0"/>
          <w:numId w:val="20"/>
        </w:numPr>
        <w:spacing w:line="240" w:lineRule="atLeast"/>
        <w:ind w:left="851"/>
        <w:jc w:val="both"/>
        <w:rPr>
          <w:rFonts w:asciiTheme="majorHAnsi" w:hAnsiTheme="majorHAnsi"/>
          <w:bCs/>
        </w:rPr>
      </w:pPr>
      <w:r w:rsidRPr="00EB7CD1">
        <w:rPr>
          <w:rFonts w:asciiTheme="majorHAnsi" w:hAnsiTheme="majorHAnsi"/>
          <w:bCs/>
        </w:rPr>
        <w:t>w przypadku konieczności zmniejszenia zakresu przedmiotu zamówienia, gdy jego wykonanie w pierwotnym zakresie nie leży w interesie Zamawiającego,</w:t>
      </w:r>
    </w:p>
    <w:p w:rsidR="009C0587" w:rsidRPr="00EB7CD1" w:rsidRDefault="009C0587" w:rsidP="006C23A5">
      <w:pPr>
        <w:pStyle w:val="Akapitzlist"/>
        <w:numPr>
          <w:ilvl w:val="0"/>
          <w:numId w:val="20"/>
        </w:numPr>
        <w:spacing w:line="240" w:lineRule="atLeast"/>
        <w:ind w:left="851"/>
        <w:jc w:val="both"/>
        <w:rPr>
          <w:rFonts w:asciiTheme="majorHAnsi" w:hAnsiTheme="majorHAnsi"/>
          <w:bCs/>
        </w:rPr>
      </w:pPr>
      <w:r w:rsidRPr="00EB7CD1">
        <w:rPr>
          <w:rFonts w:asciiTheme="majorHAnsi" w:hAnsiTheme="majorHAnsi"/>
          <w:bCs/>
        </w:rPr>
        <w:t>zmiana polegająca na wprowadzeniu podatku VAT na usługi dotychczas zwolnione z podatku VAT, zmiana wysokości stawki podatku VAT oraz zmiana wynagrodzenia wynikająca ze zmiany i/lub wprowadzenia podatku VAT.</w:t>
      </w:r>
    </w:p>
    <w:p w:rsidR="004B333E" w:rsidRPr="00EB7CD1" w:rsidRDefault="004B333E" w:rsidP="004B333E">
      <w:pPr>
        <w:spacing w:line="240" w:lineRule="atLeast"/>
        <w:jc w:val="center"/>
        <w:rPr>
          <w:rFonts w:asciiTheme="majorHAnsi" w:hAnsiTheme="majorHAnsi"/>
          <w:bCs/>
        </w:rPr>
      </w:pPr>
      <w:r w:rsidRPr="00EB7CD1">
        <w:rPr>
          <w:rFonts w:asciiTheme="majorHAnsi" w:hAnsiTheme="majorHAnsi"/>
          <w:bCs/>
        </w:rPr>
        <w:t>§7</w:t>
      </w:r>
    </w:p>
    <w:p w:rsidR="00725F72" w:rsidRPr="00EB7CD1" w:rsidRDefault="009C0587" w:rsidP="006C23A5">
      <w:pPr>
        <w:pStyle w:val="Akapitzlist"/>
        <w:numPr>
          <w:ilvl w:val="2"/>
          <w:numId w:val="28"/>
        </w:numPr>
        <w:spacing w:line="240" w:lineRule="atLeast"/>
        <w:ind w:left="426"/>
        <w:jc w:val="both"/>
        <w:rPr>
          <w:rFonts w:asciiTheme="majorHAnsi" w:hAnsiTheme="majorHAnsi"/>
          <w:bCs/>
        </w:rPr>
      </w:pPr>
      <w:r w:rsidRPr="00EB7CD1">
        <w:rPr>
          <w:rFonts w:asciiTheme="majorHAnsi" w:hAnsiTheme="majorHAnsi"/>
          <w:bCs/>
        </w:rPr>
        <w:t>W razie wystąpienia okoliczności powodującej, że wykonanie umowy nie leży w interesie publicznym, czego nie można było przewidzieć w chwili zawarcia umowy, Zamawiający może odstąpić od umowy w terminie 30 dni od powzięcia wiadomości o tych okolicznościach. W takim przypadku Wykonawca/Operator może żądać od Zamawiającego wyłącznie wynagrodzenia należnego mu z tytułu wykonania części umowy.</w:t>
      </w:r>
    </w:p>
    <w:p w:rsidR="00725F72" w:rsidRPr="00EB7CD1" w:rsidRDefault="009C0587" w:rsidP="006C23A5">
      <w:pPr>
        <w:pStyle w:val="Akapitzlist"/>
        <w:numPr>
          <w:ilvl w:val="2"/>
          <w:numId w:val="28"/>
        </w:numPr>
        <w:spacing w:line="240" w:lineRule="atLeast"/>
        <w:ind w:left="426"/>
        <w:jc w:val="both"/>
        <w:rPr>
          <w:rFonts w:asciiTheme="majorHAnsi" w:hAnsiTheme="majorHAnsi"/>
          <w:bCs/>
        </w:rPr>
      </w:pPr>
      <w:r w:rsidRPr="00EB7CD1">
        <w:rPr>
          <w:rFonts w:asciiTheme="majorHAnsi" w:hAnsiTheme="majorHAnsi"/>
          <w:bCs/>
        </w:rPr>
        <w:t>W sprawach nieuregulowanych niniejszą umową stosuje przepisy ustawy z dnia 29 stycznia 20</w:t>
      </w:r>
      <w:r w:rsidR="0065182D">
        <w:rPr>
          <w:rFonts w:asciiTheme="majorHAnsi" w:hAnsiTheme="majorHAnsi"/>
          <w:bCs/>
        </w:rPr>
        <w:t>04</w:t>
      </w:r>
      <w:r w:rsidRPr="00EB7CD1">
        <w:rPr>
          <w:rFonts w:asciiTheme="majorHAnsi" w:hAnsiTheme="majorHAnsi"/>
          <w:bCs/>
        </w:rPr>
        <w:t xml:space="preserve"> r. Prawo zamówień publicznych oraz Kodeksu cywilnego.</w:t>
      </w:r>
    </w:p>
    <w:p w:rsidR="00A27D2D" w:rsidRPr="00EB7CD1" w:rsidRDefault="00A27D2D" w:rsidP="006C23A5">
      <w:pPr>
        <w:pStyle w:val="Akapitzlist"/>
        <w:numPr>
          <w:ilvl w:val="2"/>
          <w:numId w:val="28"/>
        </w:numPr>
        <w:spacing w:line="240" w:lineRule="atLeast"/>
        <w:ind w:left="426"/>
        <w:jc w:val="both"/>
        <w:rPr>
          <w:rFonts w:asciiTheme="majorHAnsi" w:hAnsiTheme="majorHAnsi"/>
          <w:bCs/>
        </w:rPr>
      </w:pPr>
      <w:r w:rsidRPr="00EB7CD1">
        <w:rPr>
          <w:rFonts w:asciiTheme="majorHAnsi" w:hAnsiTheme="majorHAnsi"/>
          <w:bCs/>
        </w:rPr>
        <w:t>Wykonawca/Operator za ewentualne działania i zaniechania podwykonawców odpowiada jak za działania i zaniechania własne.</w:t>
      </w:r>
    </w:p>
    <w:p w:rsidR="00D01A82" w:rsidRPr="00EB7CD1" w:rsidRDefault="00D01A82" w:rsidP="00D01A82">
      <w:pPr>
        <w:jc w:val="center"/>
        <w:rPr>
          <w:rFonts w:asciiTheme="majorHAnsi" w:hAnsiTheme="majorHAnsi"/>
        </w:rPr>
      </w:pPr>
    </w:p>
    <w:p w:rsidR="00D01A82" w:rsidRPr="00EB7CD1" w:rsidRDefault="00D01A82" w:rsidP="00D01A82">
      <w:pPr>
        <w:jc w:val="center"/>
        <w:rPr>
          <w:rFonts w:asciiTheme="majorHAnsi" w:hAnsiTheme="majorHAnsi"/>
        </w:rPr>
      </w:pPr>
      <w:r w:rsidRPr="00EB7CD1">
        <w:rPr>
          <w:rFonts w:asciiTheme="majorHAnsi" w:hAnsiTheme="majorHAnsi"/>
        </w:rPr>
        <w:t>§ 8</w:t>
      </w:r>
    </w:p>
    <w:p w:rsidR="00D01A82" w:rsidRPr="00EB7CD1" w:rsidRDefault="00D01A82" w:rsidP="006C23A5">
      <w:pPr>
        <w:numPr>
          <w:ilvl w:val="0"/>
          <w:numId w:val="30"/>
        </w:numPr>
        <w:ind w:left="426"/>
        <w:jc w:val="both"/>
        <w:rPr>
          <w:rFonts w:asciiTheme="majorHAnsi" w:hAnsiTheme="majorHAnsi"/>
        </w:rPr>
      </w:pPr>
      <w:r w:rsidRPr="00EB7CD1">
        <w:rPr>
          <w:rFonts w:asciiTheme="majorHAnsi" w:hAnsiTheme="majorHAnsi"/>
        </w:rPr>
        <w:t>W przypadku utraty, ubytku, uszkodzenia przesyłki b</w:t>
      </w:r>
      <w:r w:rsidRPr="00EB7CD1">
        <w:rPr>
          <w:rFonts w:asciiTheme="majorHAnsi" w:hAnsiTheme="majorHAnsi" w:cs="Arial"/>
        </w:rPr>
        <w:t>ą</w:t>
      </w:r>
      <w:r w:rsidRPr="00EB7CD1">
        <w:rPr>
          <w:rFonts w:asciiTheme="majorHAnsi" w:hAnsiTheme="majorHAnsi"/>
        </w:rPr>
        <w:t>d</w:t>
      </w:r>
      <w:r w:rsidRPr="00EB7CD1">
        <w:rPr>
          <w:rFonts w:asciiTheme="majorHAnsi" w:hAnsiTheme="majorHAnsi" w:cs="Arial"/>
        </w:rPr>
        <w:t xml:space="preserve">ź </w:t>
      </w:r>
      <w:r w:rsidRPr="00EB7CD1">
        <w:rPr>
          <w:rFonts w:asciiTheme="majorHAnsi" w:hAnsiTheme="majorHAnsi"/>
        </w:rPr>
        <w:t>niewykonania lub nienale</w:t>
      </w:r>
      <w:r w:rsidRPr="00EB7CD1">
        <w:rPr>
          <w:rFonts w:asciiTheme="majorHAnsi" w:hAnsiTheme="majorHAnsi" w:cs="Arial"/>
        </w:rPr>
        <w:t>ż</w:t>
      </w:r>
      <w:r w:rsidRPr="00EB7CD1">
        <w:rPr>
          <w:rFonts w:asciiTheme="majorHAnsi" w:hAnsiTheme="majorHAnsi"/>
        </w:rPr>
        <w:t>ytego wykonania przedmiotu zamówienia Wykonawca / Operator zapłaci Zamawiaj</w:t>
      </w:r>
      <w:r w:rsidRPr="00EB7CD1">
        <w:rPr>
          <w:rFonts w:asciiTheme="majorHAnsi" w:hAnsiTheme="majorHAnsi" w:cs="Arial"/>
        </w:rPr>
        <w:t>ą</w:t>
      </w:r>
      <w:r w:rsidRPr="00EB7CD1">
        <w:rPr>
          <w:rFonts w:asciiTheme="majorHAnsi" w:hAnsiTheme="majorHAnsi"/>
        </w:rPr>
        <w:t>cemu nale</w:t>
      </w:r>
      <w:r w:rsidRPr="00EB7CD1">
        <w:rPr>
          <w:rFonts w:asciiTheme="majorHAnsi" w:hAnsiTheme="majorHAnsi" w:cs="Arial"/>
        </w:rPr>
        <w:t>ż</w:t>
      </w:r>
      <w:r w:rsidRPr="00EB7CD1">
        <w:rPr>
          <w:rFonts w:asciiTheme="majorHAnsi" w:hAnsiTheme="majorHAnsi"/>
        </w:rPr>
        <w:t>ne odszkodowanie i inne roszczenia, zgodnie z przepisami rozdziału 5 ustawy wymienionej w § 1 ust. 1.</w:t>
      </w:r>
    </w:p>
    <w:p w:rsidR="00D01A82" w:rsidRPr="00EB7CD1" w:rsidRDefault="00D01A82" w:rsidP="006C23A5">
      <w:pPr>
        <w:numPr>
          <w:ilvl w:val="0"/>
          <w:numId w:val="30"/>
        </w:numPr>
        <w:ind w:left="426"/>
        <w:jc w:val="both"/>
        <w:rPr>
          <w:rFonts w:asciiTheme="majorHAnsi" w:hAnsiTheme="majorHAnsi"/>
        </w:rPr>
      </w:pPr>
      <w:r w:rsidRPr="00EB7CD1">
        <w:rPr>
          <w:rFonts w:asciiTheme="majorHAnsi" w:hAnsiTheme="majorHAnsi"/>
        </w:rPr>
        <w:t>Za każde trzykrotne opóźnienie w przygotowaniu przesyłek do ich odbioru w okresie rozliczeniowym jednego miesiąca kalendarzowego, Wykonawcy / Operatorowi przysługuje prawo naliczenia Zamawiającemu kary umownej w wysokości 10% wartości wynagrodzenia za odbiór przesyłek w poprzednim okresie rozliczeniowym.</w:t>
      </w:r>
    </w:p>
    <w:p w:rsidR="00D01A82" w:rsidRPr="00EB7CD1" w:rsidRDefault="00D01A82" w:rsidP="006C23A5">
      <w:pPr>
        <w:numPr>
          <w:ilvl w:val="0"/>
          <w:numId w:val="30"/>
        </w:numPr>
        <w:ind w:left="426"/>
        <w:rPr>
          <w:rFonts w:asciiTheme="majorHAnsi" w:hAnsiTheme="majorHAnsi"/>
        </w:rPr>
      </w:pPr>
      <w:r w:rsidRPr="00EB7CD1">
        <w:rPr>
          <w:rFonts w:asciiTheme="majorHAnsi" w:hAnsiTheme="majorHAnsi"/>
        </w:rPr>
        <w:t>Zamawiającemu przysługuje prawo naliczenia Wykonawcy / Operatorowi kary umownej w wysokości 10% wartości wynagrodzenia za odbiór przesyłek w poprzednim okresie rozliczeniowym - za każde opóźnienie w odbiorze przesyłek pocztowych przekraczające 1 godzinę.</w:t>
      </w:r>
    </w:p>
    <w:p w:rsidR="00D01A82" w:rsidRPr="00EB7CD1" w:rsidRDefault="00D01A82" w:rsidP="006C23A5">
      <w:pPr>
        <w:numPr>
          <w:ilvl w:val="0"/>
          <w:numId w:val="30"/>
        </w:numPr>
        <w:ind w:left="426"/>
        <w:rPr>
          <w:rFonts w:asciiTheme="majorHAnsi" w:hAnsiTheme="majorHAnsi"/>
        </w:rPr>
      </w:pPr>
      <w:r w:rsidRPr="00EB7CD1">
        <w:rPr>
          <w:rFonts w:asciiTheme="majorHAnsi" w:hAnsiTheme="majorHAnsi"/>
        </w:rPr>
        <w:t>Strony nie ponoszą odpowiedzialności za opóźnienie w przygotowaniu lub odbiorze przesyłek w przypadku działania siły wyższej, a także w przypadku zaistnienia innych przyczyn od Stron niezależnych.</w:t>
      </w:r>
    </w:p>
    <w:p w:rsidR="00D01A82" w:rsidRPr="00EB7CD1" w:rsidRDefault="00D01A82" w:rsidP="006C23A5">
      <w:pPr>
        <w:numPr>
          <w:ilvl w:val="0"/>
          <w:numId w:val="30"/>
        </w:numPr>
        <w:ind w:left="426"/>
        <w:rPr>
          <w:rFonts w:asciiTheme="majorHAnsi" w:hAnsiTheme="majorHAnsi"/>
        </w:rPr>
      </w:pPr>
      <w:r w:rsidRPr="00EB7CD1">
        <w:rPr>
          <w:rFonts w:asciiTheme="majorHAnsi" w:hAnsiTheme="majorHAnsi"/>
        </w:rPr>
        <w:lastRenderedPageBreak/>
        <w:t>Podstawą do naliczenia kar, o której mowa powyżej, będą adnotacje dotyczące godziny odbioru przesyłek.</w:t>
      </w:r>
    </w:p>
    <w:p w:rsidR="00D01A82" w:rsidRPr="00EB7CD1" w:rsidRDefault="00D01A82" w:rsidP="006C23A5">
      <w:pPr>
        <w:numPr>
          <w:ilvl w:val="0"/>
          <w:numId w:val="30"/>
        </w:numPr>
        <w:ind w:left="426"/>
        <w:rPr>
          <w:rFonts w:asciiTheme="majorHAnsi" w:hAnsiTheme="majorHAnsi"/>
        </w:rPr>
      </w:pPr>
      <w:r w:rsidRPr="00EB7CD1">
        <w:rPr>
          <w:rFonts w:asciiTheme="majorHAnsi" w:hAnsiTheme="majorHAnsi"/>
        </w:rPr>
        <w:t>Kary płatne będą na podstawie not księgowych w terminie 14 dni od daty ich wystawienia.</w:t>
      </w:r>
    </w:p>
    <w:p w:rsidR="004B333E" w:rsidRPr="00EB7CD1" w:rsidRDefault="004B333E" w:rsidP="004B333E">
      <w:pPr>
        <w:spacing w:line="240" w:lineRule="atLeast"/>
        <w:ind w:left="66"/>
        <w:jc w:val="both"/>
        <w:rPr>
          <w:rFonts w:asciiTheme="majorHAnsi" w:hAnsiTheme="majorHAnsi"/>
          <w:bCs/>
        </w:rPr>
      </w:pPr>
    </w:p>
    <w:p w:rsidR="004B333E" w:rsidRPr="00EB7CD1" w:rsidRDefault="004B333E" w:rsidP="004B333E">
      <w:pPr>
        <w:spacing w:line="240" w:lineRule="atLeast"/>
        <w:ind w:left="66"/>
        <w:jc w:val="center"/>
        <w:rPr>
          <w:rFonts w:asciiTheme="majorHAnsi" w:hAnsiTheme="majorHAnsi"/>
          <w:bCs/>
        </w:rPr>
      </w:pPr>
      <w:r w:rsidRPr="00EB7CD1">
        <w:rPr>
          <w:rFonts w:asciiTheme="majorHAnsi" w:hAnsiTheme="majorHAnsi"/>
          <w:bCs/>
        </w:rPr>
        <w:t>§</w:t>
      </w:r>
      <w:r w:rsidR="00D01A82" w:rsidRPr="00EB7CD1">
        <w:rPr>
          <w:rFonts w:asciiTheme="majorHAnsi" w:hAnsiTheme="majorHAnsi"/>
          <w:bCs/>
        </w:rPr>
        <w:t>9</w:t>
      </w:r>
    </w:p>
    <w:p w:rsidR="00725F72" w:rsidRPr="00EB7CD1" w:rsidRDefault="009C0587" w:rsidP="006C23A5">
      <w:pPr>
        <w:pStyle w:val="Akapitzlist"/>
        <w:numPr>
          <w:ilvl w:val="2"/>
          <w:numId w:val="29"/>
        </w:numPr>
        <w:spacing w:line="240" w:lineRule="atLeast"/>
        <w:ind w:left="426"/>
        <w:jc w:val="both"/>
        <w:rPr>
          <w:rFonts w:asciiTheme="majorHAnsi" w:hAnsiTheme="majorHAnsi"/>
          <w:bCs/>
        </w:rPr>
      </w:pPr>
      <w:r w:rsidRPr="00EB7CD1">
        <w:rPr>
          <w:rFonts w:asciiTheme="majorHAnsi" w:hAnsiTheme="majorHAnsi"/>
          <w:bCs/>
        </w:rPr>
        <w:t>Ewentualne spory na tle niniejszej umowy Strony zobowiązują się rozwiązywać w drodze wspólnych uzgodnień.</w:t>
      </w:r>
    </w:p>
    <w:p w:rsidR="00725F72" w:rsidRPr="00EB7CD1" w:rsidRDefault="009C0587" w:rsidP="006C23A5">
      <w:pPr>
        <w:pStyle w:val="Akapitzlist"/>
        <w:numPr>
          <w:ilvl w:val="2"/>
          <w:numId w:val="29"/>
        </w:numPr>
        <w:spacing w:line="240" w:lineRule="atLeast"/>
        <w:ind w:left="426"/>
        <w:jc w:val="both"/>
        <w:rPr>
          <w:rFonts w:asciiTheme="majorHAnsi" w:hAnsiTheme="majorHAnsi"/>
          <w:bCs/>
        </w:rPr>
      </w:pPr>
      <w:r w:rsidRPr="00EB7CD1">
        <w:rPr>
          <w:rFonts w:asciiTheme="majorHAnsi" w:hAnsiTheme="majorHAnsi"/>
          <w:bCs/>
        </w:rPr>
        <w:t>W przypadku, gdy Strony nie osiągną porozumienia spory rozstrzygał będzie sąd powszechny właściwy dla siedziby Zamawiającego.</w:t>
      </w:r>
    </w:p>
    <w:p w:rsidR="00725F72" w:rsidRPr="00EB7CD1" w:rsidRDefault="009C0587" w:rsidP="006C23A5">
      <w:pPr>
        <w:pStyle w:val="Akapitzlist"/>
        <w:numPr>
          <w:ilvl w:val="2"/>
          <w:numId w:val="29"/>
        </w:numPr>
        <w:spacing w:line="240" w:lineRule="atLeast"/>
        <w:ind w:left="426"/>
        <w:jc w:val="both"/>
        <w:rPr>
          <w:rFonts w:asciiTheme="majorHAnsi" w:hAnsiTheme="majorHAnsi"/>
          <w:bCs/>
        </w:rPr>
      </w:pPr>
      <w:r w:rsidRPr="00EB7CD1">
        <w:rPr>
          <w:rFonts w:asciiTheme="majorHAnsi" w:hAnsiTheme="majorHAnsi"/>
          <w:bCs/>
        </w:rPr>
        <w:t>Umowa sporządzona została w dwóch jednobrzmiących egzemplarzach, jeden egzemplarz dla Zamawiającego, a jeden egzemplarz dla Wykonawcy/Operatora.</w:t>
      </w:r>
    </w:p>
    <w:p w:rsidR="004B333E" w:rsidRPr="00EB7CD1" w:rsidRDefault="004B333E" w:rsidP="006C23A5">
      <w:pPr>
        <w:pStyle w:val="Akapitzlist"/>
        <w:numPr>
          <w:ilvl w:val="2"/>
          <w:numId w:val="29"/>
        </w:numPr>
        <w:spacing w:line="240" w:lineRule="atLeast"/>
        <w:ind w:left="426"/>
        <w:jc w:val="both"/>
        <w:rPr>
          <w:rFonts w:asciiTheme="majorHAnsi" w:hAnsiTheme="majorHAnsi"/>
          <w:bCs/>
        </w:rPr>
      </w:pPr>
      <w:r w:rsidRPr="00EB7CD1">
        <w:rPr>
          <w:rFonts w:asciiTheme="majorHAnsi" w:hAnsiTheme="majorHAnsi"/>
          <w:bCs/>
        </w:rPr>
        <w:t xml:space="preserve">Załączniki: nr 1 – </w:t>
      </w:r>
      <w:r w:rsidRPr="00EB7CD1">
        <w:rPr>
          <w:rFonts w:asciiTheme="majorHAnsi" w:hAnsiTheme="majorHAnsi"/>
        </w:rPr>
        <w:t xml:space="preserve">Specyfikacja Istotnych Warunków Zamówienia w tym Szczegółowy opis przedmiotu zamówienia, </w:t>
      </w:r>
      <w:r w:rsidRPr="00EB7CD1">
        <w:rPr>
          <w:rFonts w:asciiTheme="majorHAnsi" w:hAnsiTheme="majorHAnsi"/>
          <w:bCs/>
        </w:rPr>
        <w:t>nr 2 – Oferta Wykonawcy</w:t>
      </w:r>
    </w:p>
    <w:p w:rsidR="004B333E" w:rsidRPr="00EB7CD1" w:rsidRDefault="004B333E" w:rsidP="004B333E">
      <w:pPr>
        <w:spacing w:line="240" w:lineRule="atLeast"/>
        <w:jc w:val="both"/>
        <w:rPr>
          <w:rFonts w:asciiTheme="majorHAnsi" w:hAnsiTheme="majorHAnsi"/>
          <w:bCs/>
        </w:rPr>
      </w:pPr>
    </w:p>
    <w:p w:rsidR="004B333E" w:rsidRPr="00EB7CD1" w:rsidRDefault="004B333E" w:rsidP="004B333E">
      <w:pPr>
        <w:spacing w:line="240" w:lineRule="atLeast"/>
        <w:jc w:val="both"/>
        <w:rPr>
          <w:rFonts w:asciiTheme="majorHAnsi" w:hAnsiTheme="majorHAnsi"/>
          <w:bCs/>
        </w:rPr>
      </w:pPr>
    </w:p>
    <w:p w:rsidR="004B333E" w:rsidRPr="00EB7CD1" w:rsidRDefault="004B333E" w:rsidP="004B333E">
      <w:pPr>
        <w:spacing w:line="240" w:lineRule="atLeast"/>
        <w:jc w:val="both"/>
        <w:rPr>
          <w:rFonts w:asciiTheme="majorHAnsi" w:hAnsiTheme="majorHAnsi"/>
          <w:bCs/>
        </w:rPr>
      </w:pPr>
    </w:p>
    <w:p w:rsidR="004B333E" w:rsidRPr="00EB7CD1" w:rsidRDefault="004B333E" w:rsidP="004B333E">
      <w:pPr>
        <w:spacing w:line="240" w:lineRule="atLeast"/>
        <w:jc w:val="both"/>
        <w:rPr>
          <w:rFonts w:asciiTheme="majorHAnsi" w:hAnsiTheme="majorHAnsi"/>
          <w:bCs/>
        </w:rPr>
      </w:pPr>
      <w:r w:rsidRPr="00EB7CD1">
        <w:rPr>
          <w:rFonts w:asciiTheme="majorHAnsi" w:hAnsiTheme="majorHAnsi"/>
          <w:bCs/>
        </w:rPr>
        <w:t xml:space="preserve">Wykonawca </w:t>
      </w:r>
      <w:r w:rsidRPr="00EB7CD1">
        <w:rPr>
          <w:rFonts w:asciiTheme="majorHAnsi" w:hAnsiTheme="majorHAnsi"/>
          <w:bCs/>
        </w:rPr>
        <w:tab/>
      </w:r>
      <w:r w:rsidRPr="00EB7CD1">
        <w:rPr>
          <w:rFonts w:asciiTheme="majorHAnsi" w:hAnsiTheme="majorHAnsi"/>
          <w:bCs/>
        </w:rPr>
        <w:tab/>
      </w:r>
      <w:r w:rsidRPr="00EB7CD1">
        <w:rPr>
          <w:rFonts w:asciiTheme="majorHAnsi" w:hAnsiTheme="majorHAnsi"/>
          <w:bCs/>
        </w:rPr>
        <w:tab/>
      </w:r>
      <w:r w:rsidRPr="00EB7CD1">
        <w:rPr>
          <w:rFonts w:asciiTheme="majorHAnsi" w:hAnsiTheme="majorHAnsi"/>
          <w:bCs/>
        </w:rPr>
        <w:tab/>
      </w:r>
      <w:r w:rsidRPr="00EB7CD1">
        <w:rPr>
          <w:rFonts w:asciiTheme="majorHAnsi" w:hAnsiTheme="majorHAnsi"/>
          <w:bCs/>
        </w:rPr>
        <w:tab/>
      </w:r>
      <w:r w:rsidRPr="00EB7CD1">
        <w:rPr>
          <w:rFonts w:asciiTheme="majorHAnsi" w:hAnsiTheme="majorHAnsi"/>
          <w:bCs/>
        </w:rPr>
        <w:tab/>
      </w:r>
      <w:r w:rsidRPr="00EB7CD1">
        <w:rPr>
          <w:rFonts w:asciiTheme="majorHAnsi" w:hAnsiTheme="majorHAnsi"/>
          <w:bCs/>
        </w:rPr>
        <w:tab/>
      </w:r>
      <w:r w:rsidRPr="00EB7CD1">
        <w:rPr>
          <w:rFonts w:asciiTheme="majorHAnsi" w:hAnsiTheme="majorHAnsi"/>
          <w:bCs/>
        </w:rPr>
        <w:tab/>
        <w:t>Zamawiający</w:t>
      </w:r>
    </w:p>
    <w:p w:rsidR="004B333E" w:rsidRPr="00EB7CD1" w:rsidRDefault="004B333E" w:rsidP="004B333E">
      <w:pPr>
        <w:spacing w:line="240" w:lineRule="atLeast"/>
        <w:jc w:val="both"/>
        <w:rPr>
          <w:rFonts w:asciiTheme="majorHAnsi" w:hAnsiTheme="majorHAnsi"/>
          <w:bCs/>
        </w:rPr>
      </w:pPr>
    </w:p>
    <w:p w:rsidR="00DF11E4" w:rsidRPr="00EB7CD1" w:rsidRDefault="00DF11E4" w:rsidP="00956242">
      <w:pPr>
        <w:spacing w:after="120"/>
        <w:ind w:left="4956" w:firstLine="708"/>
        <w:jc w:val="right"/>
        <w:rPr>
          <w:rFonts w:asciiTheme="majorHAnsi" w:hAnsiTheme="majorHAnsi"/>
          <w:b/>
        </w:rPr>
      </w:pPr>
      <w:r w:rsidRPr="00EB7CD1">
        <w:rPr>
          <w:rFonts w:asciiTheme="majorHAnsi" w:hAnsiTheme="majorHAnsi"/>
        </w:rPr>
        <w:br w:type="page"/>
      </w:r>
      <w:r w:rsidRPr="00EB7CD1">
        <w:rPr>
          <w:rFonts w:asciiTheme="majorHAnsi" w:hAnsiTheme="majorHAnsi"/>
          <w:b/>
        </w:rPr>
        <w:lastRenderedPageBreak/>
        <w:t>Załącznik nr 4 do SIWZ</w:t>
      </w:r>
    </w:p>
    <w:p w:rsidR="00DF11E4" w:rsidRPr="00EB7CD1" w:rsidRDefault="00DF11E4">
      <w:pPr>
        <w:keepNext/>
        <w:jc w:val="both"/>
        <w:rPr>
          <w:rFonts w:asciiTheme="majorHAnsi" w:hAnsiTheme="majorHAnsi"/>
          <w:b/>
          <w:color w:val="000000"/>
        </w:rPr>
      </w:pPr>
      <w:r w:rsidRPr="00EB7CD1">
        <w:rPr>
          <w:rFonts w:asciiTheme="majorHAnsi" w:hAnsiTheme="majorHAnsi"/>
          <w:b/>
          <w:color w:val="000000"/>
        </w:rPr>
        <w:t xml:space="preserve">Formularz oświadczenia Wykonawcy </w:t>
      </w:r>
    </w:p>
    <w:p w:rsidR="00DF11E4" w:rsidRPr="00EB7CD1" w:rsidRDefault="00DF11E4">
      <w:pPr>
        <w:keepNext/>
        <w:spacing w:after="120"/>
        <w:jc w:val="both"/>
        <w:rPr>
          <w:rFonts w:asciiTheme="majorHAnsi" w:hAnsiTheme="majorHAnsi"/>
          <w:b/>
          <w:color w:val="000000"/>
        </w:rPr>
      </w:pPr>
      <w:r w:rsidRPr="00EB7CD1">
        <w:rPr>
          <w:rFonts w:asciiTheme="majorHAnsi" w:hAnsiTheme="majorHAnsi"/>
          <w:b/>
          <w:color w:val="000000"/>
        </w:rPr>
        <w:t>o spełnianiu warunków udziału w postępowaniu</w:t>
      </w:r>
    </w:p>
    <w:p w:rsidR="00DF11E4" w:rsidRPr="00EB7CD1" w:rsidRDefault="00DF11E4">
      <w:pPr>
        <w:spacing w:after="120"/>
        <w:jc w:val="both"/>
        <w:rPr>
          <w:rFonts w:asciiTheme="majorHAnsi" w:hAnsiTheme="majorHAnsi"/>
        </w:rPr>
      </w:pPr>
    </w:p>
    <w:p w:rsidR="00DF11E4" w:rsidRPr="00EB7CD1" w:rsidRDefault="00DF11E4">
      <w:pPr>
        <w:ind w:right="5668"/>
        <w:jc w:val="both"/>
        <w:rPr>
          <w:rFonts w:asciiTheme="majorHAnsi" w:hAnsiTheme="majorHAnsi"/>
          <w:i/>
        </w:rPr>
      </w:pPr>
    </w:p>
    <w:p w:rsidR="00DF11E4" w:rsidRPr="00EB7CD1" w:rsidRDefault="00DF11E4">
      <w:pPr>
        <w:ind w:right="5668"/>
        <w:jc w:val="both"/>
        <w:rPr>
          <w:rFonts w:asciiTheme="majorHAnsi" w:hAnsiTheme="majorHAnsi"/>
          <w:i/>
        </w:rPr>
      </w:pPr>
    </w:p>
    <w:p w:rsidR="00DF11E4" w:rsidRPr="00EB7CD1" w:rsidRDefault="00DF11E4">
      <w:pPr>
        <w:ind w:right="5668"/>
        <w:jc w:val="both"/>
        <w:rPr>
          <w:rFonts w:asciiTheme="majorHAnsi" w:hAnsiTheme="majorHAnsi"/>
          <w:i/>
        </w:rPr>
      </w:pPr>
      <w:r w:rsidRPr="00EB7CD1">
        <w:rPr>
          <w:rFonts w:asciiTheme="majorHAnsi" w:hAnsiTheme="majorHAnsi"/>
          <w:i/>
        </w:rPr>
        <w:t>……………………………………..</w:t>
      </w:r>
    </w:p>
    <w:p w:rsidR="00DF11E4" w:rsidRPr="00EB7CD1" w:rsidRDefault="00DF11E4">
      <w:pPr>
        <w:ind w:right="5668"/>
        <w:jc w:val="both"/>
        <w:rPr>
          <w:rFonts w:asciiTheme="majorHAnsi" w:hAnsiTheme="majorHAnsi"/>
          <w:i/>
        </w:rPr>
      </w:pPr>
      <w:r w:rsidRPr="00EB7CD1">
        <w:rPr>
          <w:rFonts w:asciiTheme="majorHAnsi" w:hAnsiTheme="majorHAnsi"/>
          <w:i/>
        </w:rPr>
        <w:t>nazwa i adres Wykonawcy</w:t>
      </w:r>
    </w:p>
    <w:p w:rsidR="00DF11E4" w:rsidRPr="00EB7CD1" w:rsidRDefault="00DF11E4">
      <w:pPr>
        <w:spacing w:after="120"/>
        <w:jc w:val="both"/>
        <w:rPr>
          <w:rFonts w:asciiTheme="majorHAnsi" w:hAnsiTheme="majorHAnsi"/>
        </w:rPr>
      </w:pPr>
    </w:p>
    <w:p w:rsidR="00DF11E4" w:rsidRPr="00EB7CD1" w:rsidRDefault="00DF11E4">
      <w:pPr>
        <w:spacing w:after="120"/>
        <w:jc w:val="both"/>
        <w:rPr>
          <w:rFonts w:asciiTheme="majorHAnsi" w:hAnsiTheme="majorHAnsi"/>
        </w:rPr>
      </w:pPr>
    </w:p>
    <w:p w:rsidR="00DF11E4" w:rsidRPr="00EB7CD1" w:rsidRDefault="00DF11E4" w:rsidP="00CC40F2">
      <w:pPr>
        <w:spacing w:after="120"/>
        <w:jc w:val="center"/>
        <w:rPr>
          <w:rFonts w:asciiTheme="majorHAnsi" w:hAnsiTheme="majorHAnsi"/>
          <w:b/>
          <w:smallCaps/>
          <w:u w:val="single"/>
        </w:rPr>
      </w:pPr>
      <w:r w:rsidRPr="00EB7CD1">
        <w:rPr>
          <w:rFonts w:asciiTheme="majorHAnsi" w:hAnsiTheme="majorHAnsi"/>
          <w:b/>
          <w:smallCaps/>
          <w:u w:val="single"/>
        </w:rPr>
        <w:t>Oświadczenie o spełnianiu warunków udziału w postępowaniu</w:t>
      </w:r>
    </w:p>
    <w:p w:rsidR="00DF11E4" w:rsidRPr="00EB7CD1" w:rsidRDefault="00DF11E4">
      <w:pPr>
        <w:spacing w:after="120"/>
        <w:jc w:val="both"/>
        <w:rPr>
          <w:rFonts w:asciiTheme="majorHAnsi" w:hAnsiTheme="majorHAnsi"/>
          <w:b/>
          <w:u w:val="single"/>
        </w:rPr>
      </w:pPr>
    </w:p>
    <w:p w:rsidR="009C0587" w:rsidRPr="00EB7CD1" w:rsidRDefault="00DF11E4" w:rsidP="008F3868">
      <w:pPr>
        <w:jc w:val="both"/>
        <w:textAlignment w:val="top"/>
        <w:rPr>
          <w:rFonts w:asciiTheme="majorHAnsi" w:hAnsiTheme="majorHAnsi"/>
          <w:b/>
        </w:rPr>
      </w:pPr>
      <w:r w:rsidRPr="00EB7CD1">
        <w:rPr>
          <w:rFonts w:asciiTheme="majorHAnsi" w:hAnsiTheme="majorHAnsi"/>
          <w:b/>
        </w:rPr>
        <w:t>Składając ofertę w postępowaniu o zamówienie publiczne prowadzonym w trybie przetargu nieograniczonego</w:t>
      </w:r>
      <w:r w:rsidRPr="00EB7CD1">
        <w:rPr>
          <w:rFonts w:asciiTheme="majorHAnsi" w:hAnsiTheme="majorHAnsi"/>
          <w:b/>
          <w:vertAlign w:val="superscript"/>
        </w:rPr>
        <w:t xml:space="preserve"> </w:t>
      </w:r>
      <w:r w:rsidR="009C0587" w:rsidRPr="00EB7CD1">
        <w:rPr>
          <w:rFonts w:asciiTheme="majorHAnsi" w:hAnsiTheme="majorHAnsi"/>
          <w:b/>
        </w:rPr>
        <w:t xml:space="preserve">na </w:t>
      </w:r>
      <w:r w:rsidR="004D53AD" w:rsidRPr="00EB7CD1">
        <w:rPr>
          <w:rFonts w:asciiTheme="majorHAnsi" w:hAnsiTheme="majorHAnsi"/>
          <w:b/>
        </w:rPr>
        <w:t>„Ś</w:t>
      </w:r>
      <w:r w:rsidR="004D53AD" w:rsidRPr="00EB7CD1">
        <w:rPr>
          <w:rFonts w:asciiTheme="majorHAnsi" w:hAnsiTheme="majorHAnsi"/>
          <w:b/>
          <w:bCs/>
        </w:rPr>
        <w:t xml:space="preserve">wiadczenie usług pocztowych powyżej 50 gram oraz usług kurierskich dla </w:t>
      </w:r>
      <w:r w:rsidR="004D53AD" w:rsidRPr="00EB7CD1">
        <w:rPr>
          <w:rFonts w:asciiTheme="majorHAnsi" w:hAnsiTheme="majorHAnsi"/>
          <w:b/>
        </w:rPr>
        <w:t>Krajowej Szkoły Sądownictwa i Prokuratury, ul. Przy Rondzie 5, 31-547 Kraków”</w:t>
      </w:r>
    </w:p>
    <w:p w:rsidR="00DF11E4" w:rsidRPr="00EB7CD1" w:rsidRDefault="00DF11E4" w:rsidP="008F3868">
      <w:pPr>
        <w:jc w:val="both"/>
        <w:textAlignment w:val="top"/>
        <w:rPr>
          <w:rFonts w:asciiTheme="majorHAnsi" w:hAnsiTheme="majorHAnsi"/>
          <w:b/>
        </w:rPr>
      </w:pPr>
      <w:r w:rsidRPr="00EB7CD1">
        <w:rPr>
          <w:rFonts w:asciiTheme="majorHAnsi" w:hAnsiTheme="majorHAnsi"/>
          <w:b/>
        </w:rPr>
        <w:t xml:space="preserve"> </w:t>
      </w:r>
    </w:p>
    <w:p w:rsidR="00DF11E4" w:rsidRPr="00EB7CD1" w:rsidRDefault="00DF11E4">
      <w:pPr>
        <w:spacing w:after="120"/>
        <w:jc w:val="both"/>
        <w:rPr>
          <w:rFonts w:asciiTheme="majorHAnsi" w:hAnsiTheme="majorHAnsi"/>
        </w:rPr>
      </w:pPr>
      <w:r w:rsidRPr="00EB7CD1">
        <w:rPr>
          <w:rFonts w:asciiTheme="majorHAnsi" w:hAnsiTheme="majorHAnsi"/>
        </w:rPr>
        <w:t>oświadczamy, że:</w:t>
      </w:r>
    </w:p>
    <w:p w:rsidR="00DF11E4" w:rsidRPr="00EB7CD1" w:rsidRDefault="00DF11E4" w:rsidP="00956242">
      <w:pPr>
        <w:numPr>
          <w:ilvl w:val="0"/>
          <w:numId w:val="3"/>
        </w:numPr>
        <w:tabs>
          <w:tab w:val="clear" w:pos="1080"/>
          <w:tab w:val="num" w:pos="567"/>
        </w:tabs>
        <w:spacing w:after="120"/>
        <w:ind w:left="567"/>
        <w:jc w:val="both"/>
        <w:rPr>
          <w:rFonts w:asciiTheme="majorHAnsi" w:hAnsiTheme="majorHAnsi"/>
        </w:rPr>
      </w:pPr>
      <w:r w:rsidRPr="00EB7CD1">
        <w:rPr>
          <w:rFonts w:asciiTheme="majorHAnsi" w:hAnsiTheme="majorHAnsi"/>
        </w:rPr>
        <w:t>spełniamy warunki udziału w postępowaniu określone w art. 22 ust. 1 ustawy z dnia 29 stycznia 2004 r. – Prawo zamówień publicznych,</w:t>
      </w:r>
    </w:p>
    <w:p w:rsidR="00DF11E4" w:rsidRPr="00EB7CD1" w:rsidRDefault="00DF11E4" w:rsidP="00956242">
      <w:pPr>
        <w:tabs>
          <w:tab w:val="num" w:pos="567"/>
        </w:tabs>
        <w:spacing w:after="120"/>
        <w:ind w:left="567"/>
        <w:jc w:val="both"/>
        <w:rPr>
          <w:rFonts w:asciiTheme="majorHAnsi" w:hAnsiTheme="majorHAnsi"/>
        </w:rPr>
      </w:pPr>
    </w:p>
    <w:p w:rsidR="00DF11E4" w:rsidRPr="00EB7CD1" w:rsidRDefault="00DF11E4" w:rsidP="006C23A5">
      <w:pPr>
        <w:pStyle w:val="Tekstpodstawowy"/>
        <w:widowControl w:val="0"/>
        <w:numPr>
          <w:ilvl w:val="0"/>
          <w:numId w:val="11"/>
        </w:numPr>
        <w:tabs>
          <w:tab w:val="clear" w:pos="1080"/>
          <w:tab w:val="num" w:pos="1134"/>
        </w:tabs>
        <w:spacing w:line="360" w:lineRule="auto"/>
        <w:ind w:left="1134"/>
        <w:jc w:val="both"/>
        <w:rPr>
          <w:rFonts w:asciiTheme="majorHAnsi" w:hAnsiTheme="majorHAnsi"/>
        </w:rPr>
      </w:pPr>
      <w:r w:rsidRPr="00EB7CD1">
        <w:rPr>
          <w:rFonts w:asciiTheme="majorHAnsi" w:hAnsiTheme="majorHAnsi"/>
        </w:rPr>
        <w:t>posiadania uprawnień do wykonywania określonej działalności lub czynności, jeżeli przepisy prawa nakładają obowiązek ich posiadania,</w:t>
      </w:r>
    </w:p>
    <w:p w:rsidR="00DF11E4" w:rsidRPr="00EB7CD1" w:rsidRDefault="00DF11E4" w:rsidP="006C23A5">
      <w:pPr>
        <w:pStyle w:val="Tekstpodstawowy"/>
        <w:widowControl w:val="0"/>
        <w:numPr>
          <w:ilvl w:val="0"/>
          <w:numId w:val="11"/>
        </w:numPr>
        <w:tabs>
          <w:tab w:val="clear" w:pos="1080"/>
          <w:tab w:val="num" w:pos="1134"/>
        </w:tabs>
        <w:spacing w:line="360" w:lineRule="auto"/>
        <w:ind w:left="1134"/>
        <w:jc w:val="both"/>
        <w:rPr>
          <w:rFonts w:asciiTheme="majorHAnsi" w:hAnsiTheme="majorHAnsi"/>
        </w:rPr>
      </w:pPr>
      <w:r w:rsidRPr="00EB7CD1">
        <w:rPr>
          <w:rFonts w:asciiTheme="majorHAnsi" w:hAnsiTheme="majorHAnsi"/>
        </w:rPr>
        <w:t>posiadania wiedzy i doświadczenia,</w:t>
      </w:r>
    </w:p>
    <w:p w:rsidR="00DF11E4" w:rsidRPr="00EB7CD1" w:rsidRDefault="00DF11E4" w:rsidP="006C23A5">
      <w:pPr>
        <w:pStyle w:val="Tekstpodstawowy"/>
        <w:widowControl w:val="0"/>
        <w:numPr>
          <w:ilvl w:val="0"/>
          <w:numId w:val="11"/>
        </w:numPr>
        <w:tabs>
          <w:tab w:val="clear" w:pos="1080"/>
          <w:tab w:val="num" w:pos="1134"/>
        </w:tabs>
        <w:spacing w:line="360" w:lineRule="auto"/>
        <w:ind w:left="1134"/>
        <w:jc w:val="both"/>
        <w:rPr>
          <w:rFonts w:asciiTheme="majorHAnsi" w:hAnsiTheme="majorHAnsi"/>
        </w:rPr>
      </w:pPr>
      <w:r w:rsidRPr="00EB7CD1">
        <w:rPr>
          <w:rFonts w:asciiTheme="majorHAnsi" w:hAnsiTheme="majorHAnsi"/>
        </w:rPr>
        <w:t>dysponowania odpowiednim potencjałem technicznym oraz osobami zdolnymi do wykonania zamówienia,</w:t>
      </w:r>
    </w:p>
    <w:p w:rsidR="00DF11E4" w:rsidRPr="00EB7CD1" w:rsidRDefault="00DF11E4" w:rsidP="006C23A5">
      <w:pPr>
        <w:pStyle w:val="Tekstpodstawowy"/>
        <w:widowControl w:val="0"/>
        <w:numPr>
          <w:ilvl w:val="0"/>
          <w:numId w:val="11"/>
        </w:numPr>
        <w:tabs>
          <w:tab w:val="clear" w:pos="1080"/>
          <w:tab w:val="num" w:pos="1134"/>
        </w:tabs>
        <w:spacing w:line="360" w:lineRule="auto"/>
        <w:ind w:left="1134"/>
        <w:jc w:val="both"/>
        <w:rPr>
          <w:rFonts w:asciiTheme="majorHAnsi" w:hAnsiTheme="majorHAnsi"/>
        </w:rPr>
      </w:pPr>
      <w:r w:rsidRPr="00EB7CD1">
        <w:rPr>
          <w:rFonts w:asciiTheme="majorHAnsi" w:hAnsiTheme="majorHAnsi"/>
        </w:rPr>
        <w:t>sytu</w:t>
      </w:r>
      <w:r w:rsidR="00956242" w:rsidRPr="00EB7CD1">
        <w:rPr>
          <w:rFonts w:asciiTheme="majorHAnsi" w:hAnsiTheme="majorHAnsi"/>
        </w:rPr>
        <w:t>acji ekonomicznej i finansowej.</w:t>
      </w:r>
    </w:p>
    <w:p w:rsidR="00DF11E4" w:rsidRPr="00EB7CD1" w:rsidRDefault="00DF11E4" w:rsidP="00956242">
      <w:pPr>
        <w:tabs>
          <w:tab w:val="num" w:pos="567"/>
        </w:tabs>
        <w:spacing w:after="120"/>
        <w:ind w:left="567"/>
        <w:jc w:val="both"/>
        <w:rPr>
          <w:rFonts w:asciiTheme="majorHAnsi" w:hAnsiTheme="majorHAnsi"/>
        </w:rPr>
      </w:pPr>
    </w:p>
    <w:p w:rsidR="00DF11E4" w:rsidRPr="00EB7CD1" w:rsidRDefault="00DF11E4" w:rsidP="00956242">
      <w:pPr>
        <w:numPr>
          <w:ilvl w:val="0"/>
          <w:numId w:val="3"/>
        </w:numPr>
        <w:tabs>
          <w:tab w:val="clear" w:pos="1080"/>
          <w:tab w:val="num" w:pos="567"/>
        </w:tabs>
        <w:spacing w:after="120"/>
        <w:ind w:left="567"/>
        <w:jc w:val="both"/>
        <w:rPr>
          <w:rFonts w:asciiTheme="majorHAnsi" w:hAnsiTheme="majorHAnsi"/>
        </w:rPr>
      </w:pPr>
      <w:r w:rsidRPr="00EB7CD1">
        <w:rPr>
          <w:rFonts w:asciiTheme="majorHAnsi" w:hAnsiTheme="majorHAnsi"/>
        </w:rPr>
        <w:t>nie podlegamy wykluczeniu z postępowania o udzielenie zamówienia na podstawie art. 24 ust. 1 i 2 ustawy Prawo zamówień publicznych.</w:t>
      </w:r>
    </w:p>
    <w:p w:rsidR="00DF11E4" w:rsidRPr="00EB7CD1" w:rsidRDefault="00DF11E4">
      <w:pPr>
        <w:spacing w:after="120"/>
        <w:jc w:val="both"/>
        <w:rPr>
          <w:rFonts w:asciiTheme="majorHAnsi" w:hAnsiTheme="majorHAnsi"/>
        </w:rPr>
      </w:pPr>
    </w:p>
    <w:p w:rsidR="00DF11E4" w:rsidRPr="00EB7CD1" w:rsidRDefault="00DF11E4">
      <w:pPr>
        <w:pStyle w:val="Zwykytekst1"/>
        <w:spacing w:before="240"/>
        <w:jc w:val="both"/>
        <w:rPr>
          <w:rFonts w:asciiTheme="majorHAnsi" w:hAnsiTheme="majorHAnsi"/>
          <w:color w:val="000000"/>
          <w:sz w:val="24"/>
          <w:szCs w:val="24"/>
        </w:rPr>
      </w:pPr>
      <w:r w:rsidRPr="00EB7CD1">
        <w:rPr>
          <w:rFonts w:asciiTheme="majorHAnsi" w:hAnsiTheme="majorHAnsi"/>
          <w:color w:val="000000"/>
          <w:sz w:val="24"/>
          <w:szCs w:val="24"/>
        </w:rPr>
        <w:t>__________________, dnia __ __ 2011 roku</w:t>
      </w:r>
    </w:p>
    <w:p w:rsidR="00DF11E4" w:rsidRPr="00EB7CD1" w:rsidRDefault="00DF11E4">
      <w:pPr>
        <w:pStyle w:val="Zwykytekst1"/>
        <w:spacing w:before="120"/>
        <w:ind w:firstLine="5160"/>
        <w:jc w:val="both"/>
        <w:rPr>
          <w:rFonts w:asciiTheme="majorHAnsi" w:hAnsiTheme="majorHAnsi"/>
          <w:i/>
          <w:color w:val="000000"/>
          <w:sz w:val="24"/>
          <w:szCs w:val="24"/>
        </w:rPr>
      </w:pPr>
      <w:r w:rsidRPr="00EB7CD1">
        <w:rPr>
          <w:rFonts w:asciiTheme="majorHAnsi" w:hAnsiTheme="majorHAnsi"/>
          <w:i/>
          <w:color w:val="000000"/>
          <w:sz w:val="24"/>
          <w:szCs w:val="24"/>
        </w:rPr>
        <w:t>___________________________________</w:t>
      </w:r>
    </w:p>
    <w:p w:rsidR="00DF11E4" w:rsidRPr="00EB7CD1" w:rsidRDefault="00DF11E4">
      <w:pPr>
        <w:pStyle w:val="Zwykytekst1"/>
        <w:spacing w:before="120"/>
        <w:ind w:firstLine="5580"/>
        <w:jc w:val="both"/>
        <w:rPr>
          <w:rFonts w:asciiTheme="majorHAnsi" w:hAnsiTheme="majorHAnsi"/>
          <w:i/>
          <w:color w:val="000000"/>
          <w:sz w:val="24"/>
          <w:szCs w:val="24"/>
        </w:rPr>
      </w:pPr>
      <w:r w:rsidRPr="00EB7CD1">
        <w:rPr>
          <w:rFonts w:asciiTheme="majorHAnsi" w:hAnsiTheme="majorHAnsi"/>
          <w:i/>
          <w:color w:val="000000"/>
          <w:sz w:val="24"/>
          <w:szCs w:val="24"/>
        </w:rPr>
        <w:t>(pieczęć i podpis Wykonawcy)</w:t>
      </w:r>
    </w:p>
    <w:p w:rsidR="00DF11E4" w:rsidRPr="00EB7CD1" w:rsidRDefault="00DF11E4">
      <w:pPr>
        <w:spacing w:after="120"/>
        <w:jc w:val="both"/>
        <w:rPr>
          <w:rFonts w:asciiTheme="majorHAnsi" w:hAnsiTheme="majorHAnsi"/>
        </w:rPr>
      </w:pPr>
    </w:p>
    <w:p w:rsidR="0077142B" w:rsidRPr="00EB7CD1" w:rsidRDefault="0077142B">
      <w:pPr>
        <w:spacing w:after="120"/>
        <w:jc w:val="both"/>
        <w:rPr>
          <w:rFonts w:asciiTheme="majorHAnsi" w:hAnsiTheme="majorHAnsi"/>
        </w:rPr>
      </w:pPr>
    </w:p>
    <w:sectPr w:rsidR="0077142B" w:rsidRPr="00EB7CD1" w:rsidSect="00BD258E">
      <w:footerReference w:type="even" r:id="rId9"/>
      <w:footerReference w:type="default" r:id="rId10"/>
      <w:pgSz w:w="11905" w:h="16837"/>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48C" w:rsidRDefault="0009548C">
      <w:r>
        <w:separator/>
      </w:r>
    </w:p>
  </w:endnote>
  <w:endnote w:type="continuationSeparator" w:id="0">
    <w:p w:rsidR="0009548C" w:rsidRDefault="00095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10002FF" w:usb1="4000ACFF" w:usb2="00000009"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5EE" w:rsidRDefault="00A805EE" w:rsidP="00401FE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A805EE" w:rsidRDefault="00A805E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5EE" w:rsidRPr="009C0587" w:rsidRDefault="00A805EE" w:rsidP="009C0587">
    <w:pPr>
      <w:pStyle w:val="Stopka"/>
      <w:framePr w:wrap="around" w:vAnchor="text" w:hAnchor="page" w:x="5851" w:y="4"/>
      <w:rPr>
        <w:rStyle w:val="Numerstrony"/>
        <w:rFonts w:ascii="Arial Narrow" w:hAnsi="Arial Narrow"/>
        <w:i/>
        <w:sz w:val="18"/>
        <w:szCs w:val="18"/>
      </w:rPr>
    </w:pPr>
    <w:r w:rsidRPr="009C0587">
      <w:rPr>
        <w:rStyle w:val="Numerstrony"/>
        <w:rFonts w:ascii="Arial Narrow" w:hAnsi="Arial Narrow"/>
        <w:i/>
        <w:sz w:val="18"/>
        <w:szCs w:val="18"/>
      </w:rPr>
      <w:fldChar w:fldCharType="begin"/>
    </w:r>
    <w:r w:rsidRPr="009C0587">
      <w:rPr>
        <w:rStyle w:val="Numerstrony"/>
        <w:rFonts w:ascii="Arial Narrow" w:hAnsi="Arial Narrow"/>
        <w:i/>
        <w:sz w:val="18"/>
        <w:szCs w:val="18"/>
      </w:rPr>
      <w:instrText xml:space="preserve">PAGE  </w:instrText>
    </w:r>
    <w:r w:rsidRPr="009C0587">
      <w:rPr>
        <w:rStyle w:val="Numerstrony"/>
        <w:rFonts w:ascii="Arial Narrow" w:hAnsi="Arial Narrow"/>
        <w:i/>
        <w:sz w:val="18"/>
        <w:szCs w:val="18"/>
      </w:rPr>
      <w:fldChar w:fldCharType="separate"/>
    </w:r>
    <w:r w:rsidR="00FD2132">
      <w:rPr>
        <w:rStyle w:val="Numerstrony"/>
        <w:rFonts w:ascii="Arial Narrow" w:hAnsi="Arial Narrow"/>
        <w:i/>
        <w:noProof/>
        <w:sz w:val="18"/>
        <w:szCs w:val="18"/>
      </w:rPr>
      <w:t>7</w:t>
    </w:r>
    <w:r w:rsidRPr="009C0587">
      <w:rPr>
        <w:rStyle w:val="Numerstrony"/>
        <w:rFonts w:ascii="Arial Narrow" w:hAnsi="Arial Narrow"/>
        <w:i/>
        <w:sz w:val="18"/>
        <w:szCs w:val="18"/>
      </w:rPr>
      <w:fldChar w:fldCharType="end"/>
    </w:r>
  </w:p>
  <w:p w:rsidR="00A805EE" w:rsidRDefault="00A805E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48C" w:rsidRDefault="0009548C">
      <w:r>
        <w:separator/>
      </w:r>
    </w:p>
  </w:footnote>
  <w:footnote w:type="continuationSeparator" w:id="0">
    <w:p w:rsidR="0009548C" w:rsidRDefault="0009548C">
      <w:r>
        <w:continuationSeparator/>
      </w:r>
    </w:p>
  </w:footnote>
  <w:footnote w:id="1">
    <w:p w:rsidR="00A805EE" w:rsidRPr="00C03AD8" w:rsidRDefault="00A805EE" w:rsidP="0065182D">
      <w:pPr>
        <w:pStyle w:val="Tekstprzypisudolnego"/>
        <w:rPr>
          <w:rFonts w:ascii="Arial Narrow" w:hAnsi="Arial Narrow"/>
          <w:i/>
        </w:rPr>
      </w:pPr>
      <w:r w:rsidRPr="00C03AD8">
        <w:rPr>
          <w:rStyle w:val="Odwoanieprzypisudolnego"/>
          <w:rFonts w:ascii="Arial Narrow" w:hAnsi="Arial Narrow"/>
          <w:i/>
        </w:rPr>
        <w:footnoteRef/>
      </w:r>
      <w:r w:rsidRPr="00C03AD8">
        <w:rPr>
          <w:rFonts w:ascii="Arial Narrow" w:hAnsi="Arial Narrow"/>
          <w:i/>
        </w:rPr>
        <w:t xml:space="preserve"> Jako maksymalną wartość umowy Wykonawca winien podać kwotę skalkulowaną według informacji zawartych w opisie przedmiotu zamówienia uwzględniając wszystkie składniki jakie należy zapłacić za przedmiot zamówienia.</w:t>
      </w:r>
    </w:p>
  </w:footnote>
  <w:footnote w:id="2">
    <w:p w:rsidR="00A805EE" w:rsidRPr="00C03AD8" w:rsidRDefault="00A805EE" w:rsidP="00C03AD8">
      <w:pPr>
        <w:pStyle w:val="Tekstprzypisudolnego"/>
        <w:rPr>
          <w:rFonts w:ascii="Arial Narrow" w:hAnsi="Arial Narrow"/>
          <w:i/>
        </w:rPr>
      </w:pPr>
      <w:r w:rsidRPr="00C03AD8">
        <w:rPr>
          <w:rStyle w:val="Odwoanieprzypisudolnego"/>
          <w:rFonts w:ascii="Arial Narrow" w:hAnsi="Arial Narrow"/>
          <w:i/>
        </w:rPr>
        <w:footnoteRef/>
      </w:r>
      <w:r w:rsidRPr="00C03AD8">
        <w:rPr>
          <w:rFonts w:ascii="Arial Narrow" w:hAnsi="Arial Narrow"/>
          <w:i/>
        </w:rPr>
        <w:t xml:space="preserve"> Jako maksymalną wartość umowy Wykonawca winien podać kwotę skalkulowaną według informacji zawartych w opisie przedmiotu zamówienia uwzględniając wszystkie składniki jakie należy zapłacić za przedmiot zamówienia.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Nagwek1"/>
      <w:lvlText w:val="%1."/>
      <w:lvlJc w:val="left"/>
      <w:pPr>
        <w:tabs>
          <w:tab w:val="num" w:pos="432"/>
        </w:tabs>
        <w:ind w:left="432" w:hanging="432"/>
      </w:pPr>
      <w:rPr>
        <w:rFonts w:ascii="Times New Roman" w:hAnsi="Times New Roman" w:cs="Times New Roman"/>
        <w:b/>
        <w:i w:val="0"/>
        <w:sz w:val="24"/>
        <w:szCs w:val="24"/>
      </w:rPr>
    </w:lvl>
    <w:lvl w:ilvl="1">
      <w:start w:val="1"/>
      <w:numFmt w:val="decimal"/>
      <w:pStyle w:val="Nagwek2"/>
      <w:lvlText w:val="%1.%2"/>
      <w:lvlJc w:val="left"/>
      <w:pPr>
        <w:tabs>
          <w:tab w:val="num" w:pos="576"/>
        </w:tabs>
        <w:ind w:left="576" w:hanging="576"/>
      </w:pPr>
      <w:rPr>
        <w:rFonts w:ascii="Times New Roman" w:hAnsi="Times New Roman" w:cs="Times New Roman"/>
        <w:b w:val="0"/>
        <w:i w:val="0"/>
        <w:sz w:val="24"/>
        <w:szCs w:val="24"/>
      </w:rPr>
    </w:lvl>
    <w:lvl w:ilvl="2">
      <w:start w:val="1"/>
      <w:numFmt w:val="lowerLetter"/>
      <w:lvlText w:val="%3:"/>
      <w:lvlJc w:val="left"/>
      <w:pPr>
        <w:tabs>
          <w:tab w:val="num" w:pos="720"/>
        </w:tabs>
        <w:ind w:left="720" w:hanging="720"/>
      </w:pPr>
      <w:rPr>
        <w:rFonts w:ascii="Times New Roman" w:hAnsi="Times New Roman" w:cs="Times New Roman"/>
        <w:b w:val="0"/>
        <w:i w:val="0"/>
        <w:sz w:val="24"/>
        <w:szCs w:val="24"/>
      </w:rPr>
    </w:lvl>
    <w:lvl w:ilvl="3">
      <w:start w:val="1"/>
      <w:numFmt w:val="bullet"/>
      <w:pStyle w:val="Nagwek4"/>
      <w:lvlText w:val=""/>
      <w:lvlJc w:val="left"/>
      <w:pPr>
        <w:tabs>
          <w:tab w:val="num" w:pos="864"/>
        </w:tabs>
        <w:ind w:left="864" w:hanging="864"/>
      </w:pPr>
      <w:rPr>
        <w:rFonts w:ascii="Symbol" w:hAnsi="Symbol"/>
        <w:b w:val="0"/>
        <w:i w:val="0"/>
        <w:color w:val="auto"/>
        <w:sz w:val="24"/>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start w:val="1"/>
      <w:numFmt w:val="decimal"/>
      <w:pStyle w:val="Nagwek9"/>
      <w:lvlText w:val="%1.%2.%3.%4.%5.%6.%7.%8.%9"/>
      <w:lvlJc w:val="left"/>
      <w:pPr>
        <w:tabs>
          <w:tab w:val="num" w:pos="1584"/>
        </w:tabs>
        <w:ind w:left="1584" w:hanging="1584"/>
      </w:pPr>
      <w:rPr>
        <w:rFonts w:cs="Times New Roman"/>
      </w:rPr>
    </w:lvl>
  </w:abstractNum>
  <w:abstractNum w:abstractNumId="1">
    <w:nsid w:val="00000002"/>
    <w:multiLevelType w:val="singleLevel"/>
    <w:tmpl w:val="00000002"/>
    <w:name w:val="WW8Num3"/>
    <w:lvl w:ilvl="0">
      <w:start w:val="1"/>
      <w:numFmt w:val="decimal"/>
      <w:lvlText w:val="%1."/>
      <w:lvlJc w:val="left"/>
      <w:pPr>
        <w:tabs>
          <w:tab w:val="num" w:pos="0"/>
        </w:tabs>
        <w:ind w:left="720" w:hanging="360"/>
      </w:pPr>
      <w:rPr>
        <w:rFonts w:cs="Times New Roman"/>
        <w:color w:val="000000"/>
      </w:rPr>
    </w:lvl>
  </w:abstractNum>
  <w:abstractNum w:abstractNumId="2">
    <w:nsid w:val="00000003"/>
    <w:multiLevelType w:val="multilevel"/>
    <w:tmpl w:val="1724475A"/>
    <w:lvl w:ilvl="0">
      <w:start w:val="1"/>
      <w:numFmt w:val="decimal"/>
      <w:lvlText w:val="%1"/>
      <w:lvlJc w:val="left"/>
      <w:pPr>
        <w:tabs>
          <w:tab w:val="num" w:pos="2520"/>
        </w:tabs>
        <w:ind w:left="2520" w:hanging="360"/>
      </w:pPr>
      <w:rPr>
        <w:rFonts w:cs="Times New Roman"/>
      </w:rPr>
    </w:lvl>
    <w:lvl w:ilvl="1">
      <w:start w:val="1"/>
      <w:numFmt w:val="lowerLetter"/>
      <w:lvlText w:val="%2)"/>
      <w:lvlJc w:val="left"/>
      <w:pPr>
        <w:ind w:left="1260" w:hanging="360"/>
      </w:pPr>
      <w:rPr>
        <w:rFonts w:hint="default"/>
      </w:rPr>
    </w:lvl>
    <w:lvl w:ilvl="2" w:tentative="1">
      <w:start w:val="1"/>
      <w:numFmt w:val="lowerRoman"/>
      <w:lvlText w:val="%3."/>
      <w:lvlJc w:val="right"/>
      <w:pPr>
        <w:ind w:left="1980" w:hanging="180"/>
      </w:pPr>
      <w:rPr>
        <w:rFonts w:cs="Times New Roman"/>
      </w:rPr>
    </w:lvl>
    <w:lvl w:ilvl="3" w:tentative="1">
      <w:start w:val="1"/>
      <w:numFmt w:val="decimal"/>
      <w:lvlText w:val="%4."/>
      <w:lvlJc w:val="left"/>
      <w:pPr>
        <w:ind w:left="2700" w:hanging="360"/>
      </w:pPr>
      <w:rPr>
        <w:rFonts w:cs="Times New Roman"/>
      </w:rPr>
    </w:lvl>
    <w:lvl w:ilvl="4" w:tentative="1">
      <w:start w:val="1"/>
      <w:numFmt w:val="lowerLetter"/>
      <w:lvlText w:val="%5."/>
      <w:lvlJc w:val="left"/>
      <w:pPr>
        <w:ind w:left="3420" w:hanging="360"/>
      </w:pPr>
      <w:rPr>
        <w:rFonts w:cs="Times New Roman"/>
      </w:rPr>
    </w:lvl>
    <w:lvl w:ilvl="5" w:tentative="1">
      <w:start w:val="1"/>
      <w:numFmt w:val="lowerRoman"/>
      <w:lvlText w:val="%6."/>
      <w:lvlJc w:val="right"/>
      <w:pPr>
        <w:ind w:left="4140" w:hanging="180"/>
      </w:pPr>
      <w:rPr>
        <w:rFonts w:cs="Times New Roman"/>
      </w:rPr>
    </w:lvl>
    <w:lvl w:ilvl="6">
      <w:start w:val="1"/>
      <w:numFmt w:val="decimal"/>
      <w:lvlText w:val="%7."/>
      <w:lvlJc w:val="left"/>
      <w:pPr>
        <w:ind w:left="4860" w:hanging="360"/>
      </w:pPr>
      <w:rPr>
        <w:rFonts w:cs="Times New Roman"/>
      </w:rPr>
    </w:lvl>
    <w:lvl w:ilvl="7" w:tentative="1">
      <w:start w:val="1"/>
      <w:numFmt w:val="lowerLetter"/>
      <w:lvlText w:val="%8."/>
      <w:lvlJc w:val="left"/>
      <w:pPr>
        <w:ind w:left="5580" w:hanging="360"/>
      </w:pPr>
      <w:rPr>
        <w:rFonts w:cs="Times New Roman"/>
      </w:rPr>
    </w:lvl>
    <w:lvl w:ilvl="8" w:tentative="1">
      <w:start w:val="1"/>
      <w:numFmt w:val="lowerRoman"/>
      <w:lvlText w:val="%9."/>
      <w:lvlJc w:val="right"/>
      <w:pPr>
        <w:ind w:left="6300" w:hanging="180"/>
      </w:pPr>
      <w:rPr>
        <w:rFonts w:cs="Times New Roman"/>
      </w:rPr>
    </w:lvl>
  </w:abstractNum>
  <w:abstractNum w:abstractNumId="3">
    <w:nsid w:val="00000004"/>
    <w:multiLevelType w:val="singleLevel"/>
    <w:tmpl w:val="00000004"/>
    <w:name w:val="WW8Num5"/>
    <w:lvl w:ilvl="0">
      <w:start w:val="1"/>
      <w:numFmt w:val="decimal"/>
      <w:lvlText w:val="%1)"/>
      <w:lvlJc w:val="left"/>
      <w:pPr>
        <w:tabs>
          <w:tab w:val="num" w:pos="1080"/>
        </w:tabs>
        <w:ind w:left="1080" w:hanging="360"/>
      </w:pPr>
      <w:rPr>
        <w:rFonts w:cs="Times New Roman"/>
      </w:rPr>
    </w:lvl>
  </w:abstractNum>
  <w:abstractNum w:abstractNumId="4">
    <w:nsid w:val="00000005"/>
    <w:multiLevelType w:val="singleLevel"/>
    <w:tmpl w:val="00000005"/>
    <w:name w:val="WW8Num8"/>
    <w:lvl w:ilvl="0">
      <w:start w:val="1"/>
      <w:numFmt w:val="decimal"/>
      <w:lvlText w:val="%1."/>
      <w:lvlJc w:val="left"/>
      <w:pPr>
        <w:tabs>
          <w:tab w:val="num" w:pos="1440"/>
        </w:tabs>
        <w:ind w:left="1440" w:hanging="360"/>
      </w:pPr>
      <w:rPr>
        <w:rFonts w:cs="Times New Roman"/>
        <w:b w:val="0"/>
      </w:rPr>
    </w:lvl>
  </w:abstractNum>
  <w:abstractNum w:abstractNumId="5">
    <w:nsid w:val="00000006"/>
    <w:multiLevelType w:val="singleLevel"/>
    <w:tmpl w:val="00000006"/>
    <w:name w:val="WW8Num10"/>
    <w:lvl w:ilvl="0">
      <w:start w:val="1"/>
      <w:numFmt w:val="decimal"/>
      <w:lvlText w:val="%1."/>
      <w:lvlJc w:val="left"/>
      <w:pPr>
        <w:tabs>
          <w:tab w:val="num" w:pos="360"/>
        </w:tabs>
        <w:ind w:left="360" w:hanging="360"/>
      </w:pPr>
      <w:rPr>
        <w:rFonts w:ascii="Times New Roman" w:hAnsi="Times New Roman" w:cs="Times New Roman"/>
        <w:b w:val="0"/>
        <w:i w:val="0"/>
      </w:rPr>
    </w:lvl>
  </w:abstractNum>
  <w:abstractNum w:abstractNumId="6">
    <w:nsid w:val="00000007"/>
    <w:multiLevelType w:val="singleLevel"/>
    <w:tmpl w:val="00000007"/>
    <w:name w:val="WW8Num12"/>
    <w:lvl w:ilvl="0">
      <w:start w:val="1"/>
      <w:numFmt w:val="decimal"/>
      <w:lvlText w:val="%1."/>
      <w:lvlJc w:val="left"/>
      <w:pPr>
        <w:tabs>
          <w:tab w:val="num" w:pos="720"/>
        </w:tabs>
        <w:ind w:left="720" w:hanging="360"/>
      </w:pPr>
      <w:rPr>
        <w:rFonts w:cs="Times New Roman"/>
        <w:b w:val="0"/>
      </w:rPr>
    </w:lvl>
  </w:abstractNum>
  <w:abstractNum w:abstractNumId="7">
    <w:nsid w:val="00000008"/>
    <w:multiLevelType w:val="singleLevel"/>
    <w:tmpl w:val="00000008"/>
    <w:name w:val="WW8Num13"/>
    <w:lvl w:ilvl="0">
      <w:start w:val="1"/>
      <w:numFmt w:val="decimal"/>
      <w:lvlText w:val="%1."/>
      <w:lvlJc w:val="left"/>
      <w:pPr>
        <w:tabs>
          <w:tab w:val="num" w:pos="720"/>
        </w:tabs>
        <w:ind w:left="720" w:hanging="360"/>
      </w:pPr>
      <w:rPr>
        <w:rFonts w:cs="Times New Roman"/>
        <w:b w:val="0"/>
      </w:rPr>
    </w:lvl>
  </w:abstractNum>
  <w:abstractNum w:abstractNumId="8">
    <w:nsid w:val="00000009"/>
    <w:multiLevelType w:val="singleLevel"/>
    <w:tmpl w:val="00000009"/>
    <w:name w:val="WW8Num15"/>
    <w:lvl w:ilvl="0">
      <w:start w:val="1"/>
      <w:numFmt w:val="lowerLetter"/>
      <w:lvlText w:val="%1."/>
      <w:lvlJc w:val="left"/>
      <w:pPr>
        <w:tabs>
          <w:tab w:val="num" w:pos="720"/>
        </w:tabs>
        <w:ind w:left="720" w:hanging="360"/>
      </w:pPr>
      <w:rPr>
        <w:rFonts w:cs="Times New Roman"/>
      </w:rPr>
    </w:lvl>
  </w:abstractNum>
  <w:abstractNum w:abstractNumId="9">
    <w:nsid w:val="0000000A"/>
    <w:multiLevelType w:val="singleLevel"/>
    <w:tmpl w:val="0000000A"/>
    <w:name w:val="WW8Num16"/>
    <w:lvl w:ilvl="0">
      <w:start w:val="1"/>
      <w:numFmt w:val="decimal"/>
      <w:lvlText w:val="%1"/>
      <w:lvlJc w:val="left"/>
      <w:pPr>
        <w:tabs>
          <w:tab w:val="num" w:pos="2520"/>
        </w:tabs>
        <w:ind w:left="2520" w:hanging="360"/>
      </w:pPr>
      <w:rPr>
        <w:rFonts w:cs="Times New Roman"/>
      </w:rPr>
    </w:lvl>
  </w:abstractNum>
  <w:abstractNum w:abstractNumId="10">
    <w:nsid w:val="0000000B"/>
    <w:multiLevelType w:val="multilevel"/>
    <w:tmpl w:val="0000000B"/>
    <w:name w:val="WW8Num52"/>
    <w:lvl w:ilvl="0">
      <w:start w:val="1"/>
      <w:numFmt w:val="decimal"/>
      <w:lvlText w:val="%1."/>
      <w:lvlJc w:val="left"/>
      <w:pPr>
        <w:tabs>
          <w:tab w:val="num" w:pos="720"/>
        </w:tabs>
        <w:ind w:left="720" w:hanging="360"/>
      </w:pPr>
      <w:rPr>
        <w:rFonts w:ascii="Times New Roman" w:hAnsi="Times New Roman" w:cs="Times New Roman"/>
        <w:b w:val="0"/>
        <w:i w:val="0"/>
        <w:caps w:val="0"/>
        <w:smallCaps w:val="0"/>
        <w:strike w:val="0"/>
        <w:dstrike w:val="0"/>
        <w:vanish w:val="0"/>
        <w:color w:val="000000"/>
        <w:position w:val="0"/>
        <w:sz w:val="20"/>
        <w:szCs w:val="20"/>
        <w:vertAlign w:val="baseline"/>
      </w:rPr>
    </w:lvl>
    <w:lvl w:ilvl="1">
      <w:start w:val="2"/>
      <w:numFmt w:val="lowerLetter"/>
      <w:lvlText w:val="%2)"/>
      <w:lvlJc w:val="left"/>
      <w:pPr>
        <w:tabs>
          <w:tab w:val="num" w:pos="1440"/>
        </w:tabs>
        <w:ind w:left="1440" w:hanging="360"/>
      </w:pPr>
      <w:rPr>
        <w:rFonts w:cs="Times New Roman"/>
      </w:rPr>
    </w:lvl>
    <w:lvl w:ilvl="2">
      <w:start w:val="1"/>
      <w:numFmt w:val="decimal"/>
      <w:lvlText w:val="%3)"/>
      <w:lvlJc w:val="left"/>
      <w:pPr>
        <w:tabs>
          <w:tab w:val="num" w:pos="2670"/>
        </w:tabs>
        <w:ind w:left="2670" w:hanging="690"/>
      </w:pPr>
      <w:rPr>
        <w:rFonts w:cs="Times New Roman"/>
      </w:rPr>
    </w:lvl>
    <w:lvl w:ilvl="3">
      <w:start w:val="1"/>
      <w:numFmt w:val="lowerLetter"/>
      <w:lvlText w:val="%4."/>
      <w:lvlJc w:val="left"/>
      <w:pPr>
        <w:tabs>
          <w:tab w:val="num" w:pos="3060"/>
        </w:tabs>
        <w:ind w:left="3060" w:hanging="54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1">
    <w:nsid w:val="0000000C"/>
    <w:multiLevelType w:val="singleLevel"/>
    <w:tmpl w:val="0000000C"/>
    <w:name w:val="WW8Num19"/>
    <w:lvl w:ilvl="0">
      <w:start w:val="1"/>
      <w:numFmt w:val="bullet"/>
      <w:lvlText w:val=""/>
      <w:lvlJc w:val="left"/>
      <w:pPr>
        <w:tabs>
          <w:tab w:val="num" w:pos="720"/>
        </w:tabs>
        <w:ind w:left="720" w:hanging="360"/>
      </w:pPr>
      <w:rPr>
        <w:rFonts w:ascii="Symbol" w:hAnsi="Symbol"/>
      </w:rPr>
    </w:lvl>
  </w:abstractNum>
  <w:abstractNum w:abstractNumId="12">
    <w:nsid w:val="0000000D"/>
    <w:multiLevelType w:val="singleLevel"/>
    <w:tmpl w:val="0000000D"/>
    <w:name w:val="WW8Num522"/>
    <w:lvl w:ilvl="0">
      <w:start w:val="1"/>
      <w:numFmt w:val="decimal"/>
      <w:lvlText w:val="%1."/>
      <w:lvlJc w:val="left"/>
      <w:pPr>
        <w:tabs>
          <w:tab w:val="num" w:pos="0"/>
        </w:tabs>
        <w:ind w:left="720" w:hanging="360"/>
      </w:pPr>
      <w:rPr>
        <w:rFonts w:cs="Times New Roman"/>
      </w:rPr>
    </w:lvl>
  </w:abstractNum>
  <w:abstractNum w:abstractNumId="13">
    <w:nsid w:val="0000000E"/>
    <w:multiLevelType w:val="singleLevel"/>
    <w:tmpl w:val="0000000E"/>
    <w:name w:val="WW8Num21"/>
    <w:lvl w:ilvl="0">
      <w:start w:val="1"/>
      <w:numFmt w:val="decimal"/>
      <w:lvlText w:val="%1."/>
      <w:lvlJc w:val="left"/>
      <w:pPr>
        <w:tabs>
          <w:tab w:val="num" w:pos="735"/>
        </w:tabs>
        <w:ind w:left="735" w:hanging="375"/>
      </w:pPr>
      <w:rPr>
        <w:rFonts w:cs="Times New Roman"/>
      </w:rPr>
    </w:lvl>
  </w:abstractNum>
  <w:abstractNum w:abstractNumId="14">
    <w:nsid w:val="0000000F"/>
    <w:multiLevelType w:val="singleLevel"/>
    <w:tmpl w:val="0000000F"/>
    <w:name w:val="WW8Num22"/>
    <w:lvl w:ilvl="0">
      <w:start w:val="1"/>
      <w:numFmt w:val="lowerLetter"/>
      <w:lvlText w:val="%1."/>
      <w:lvlJc w:val="left"/>
      <w:pPr>
        <w:tabs>
          <w:tab w:val="num" w:pos="0"/>
        </w:tabs>
        <w:ind w:left="786" w:hanging="360"/>
      </w:pPr>
      <w:rPr>
        <w:rFonts w:cs="Times New Roman"/>
      </w:rPr>
    </w:lvl>
  </w:abstractNum>
  <w:abstractNum w:abstractNumId="15">
    <w:nsid w:val="00000010"/>
    <w:multiLevelType w:val="singleLevel"/>
    <w:tmpl w:val="00000010"/>
    <w:lvl w:ilvl="0">
      <w:start w:val="1"/>
      <w:numFmt w:val="decimal"/>
      <w:lvlText w:val="%1."/>
      <w:lvlJc w:val="left"/>
      <w:pPr>
        <w:tabs>
          <w:tab w:val="num" w:pos="0"/>
        </w:tabs>
        <w:ind w:left="1146" w:hanging="360"/>
      </w:pPr>
    </w:lvl>
  </w:abstractNum>
  <w:abstractNum w:abstractNumId="16">
    <w:nsid w:val="00000012"/>
    <w:multiLevelType w:val="multilevel"/>
    <w:tmpl w:val="00000012"/>
    <w:name w:val="WW8Num5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7">
    <w:nsid w:val="00000013"/>
    <w:multiLevelType w:val="multilevel"/>
    <w:tmpl w:val="00000013"/>
    <w:name w:val="WW8Num29"/>
    <w:lvl w:ilvl="0">
      <w:start w:val="1"/>
      <w:numFmt w:val="decimal"/>
      <w:lvlText w:val="%1."/>
      <w:lvlJc w:val="left"/>
      <w:pPr>
        <w:tabs>
          <w:tab w:val="num" w:pos="360"/>
        </w:tabs>
        <w:ind w:left="360" w:hanging="360"/>
      </w:pPr>
      <w:rPr>
        <w:rFonts w:cs="Times New Roman"/>
        <w:b w:val="0"/>
        <w:i w:val="0"/>
        <w:sz w:val="24"/>
      </w:rPr>
    </w:lvl>
    <w:lvl w:ilvl="1">
      <w:start w:val="1"/>
      <w:numFmt w:val="decimal"/>
      <w:lvlText w:val="%2)"/>
      <w:lvlJc w:val="left"/>
      <w:pPr>
        <w:tabs>
          <w:tab w:val="num" w:pos="792"/>
        </w:tabs>
        <w:ind w:left="792" w:hanging="432"/>
      </w:pPr>
      <w:rPr>
        <w:rFonts w:cs="Times New Roman"/>
        <w:sz w:val="24"/>
      </w:rPr>
    </w:lvl>
    <w:lvl w:ilvl="2">
      <w:start w:val="1"/>
      <w:numFmt w:val="lowerLetter"/>
      <w:lvlText w:val="%3)"/>
      <w:lvlJc w:val="left"/>
      <w:pPr>
        <w:tabs>
          <w:tab w:val="num" w:pos="1440"/>
        </w:tabs>
        <w:ind w:left="1224" w:hanging="504"/>
      </w:pPr>
      <w:rPr>
        <w:rFonts w:cs="Times New Roman"/>
      </w:rPr>
    </w:lvl>
    <w:lvl w:ilvl="3">
      <w:start w:val="1"/>
      <w:numFmt w:val="bullet"/>
      <w:lvlText w:val=""/>
      <w:lvlJc w:val="left"/>
      <w:pPr>
        <w:tabs>
          <w:tab w:val="num" w:pos="1800"/>
        </w:tabs>
        <w:ind w:left="1728" w:hanging="648"/>
      </w:pPr>
      <w:rPr>
        <w:rFonts w:ascii="Symbol" w:hAnsi="Symbol"/>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nsid w:val="00000014"/>
    <w:multiLevelType w:val="multilevel"/>
    <w:tmpl w:val="00000014"/>
    <w:name w:val="WW8Num31"/>
    <w:lvl w:ilvl="0">
      <w:start w:val="1"/>
      <w:numFmt w:val="decimal"/>
      <w:lvlText w:val="%1."/>
      <w:lvlJc w:val="left"/>
      <w:pPr>
        <w:tabs>
          <w:tab w:val="num" w:pos="360"/>
        </w:tabs>
        <w:ind w:left="360" w:hanging="360"/>
      </w:pPr>
      <w:rPr>
        <w:rFonts w:cs="Times New Roman"/>
        <w:b w:val="0"/>
        <w:i w:val="0"/>
        <w:sz w:val="24"/>
      </w:rPr>
    </w:lvl>
    <w:lvl w:ilvl="1">
      <w:start w:val="1"/>
      <w:numFmt w:val="decimal"/>
      <w:lvlText w:val="%2)"/>
      <w:lvlJc w:val="left"/>
      <w:pPr>
        <w:tabs>
          <w:tab w:val="num" w:pos="792"/>
        </w:tabs>
        <w:ind w:left="792" w:hanging="432"/>
      </w:pPr>
      <w:rPr>
        <w:rFonts w:cs="Times New Roman"/>
        <w:sz w:val="24"/>
      </w:rPr>
    </w:lvl>
    <w:lvl w:ilvl="2">
      <w:start w:val="1"/>
      <w:numFmt w:val="lowerLetter"/>
      <w:lvlText w:val="%3)"/>
      <w:lvlJc w:val="left"/>
      <w:pPr>
        <w:tabs>
          <w:tab w:val="num" w:pos="1440"/>
        </w:tabs>
        <w:ind w:left="1224" w:hanging="504"/>
      </w:pPr>
      <w:rPr>
        <w:rFonts w:cs="Times New Roman"/>
      </w:rPr>
    </w:lvl>
    <w:lvl w:ilvl="3">
      <w:start w:val="1"/>
      <w:numFmt w:val="bullet"/>
      <w:lvlText w:val=""/>
      <w:lvlJc w:val="left"/>
      <w:pPr>
        <w:tabs>
          <w:tab w:val="num" w:pos="1800"/>
        </w:tabs>
        <w:ind w:left="1728" w:hanging="648"/>
      </w:pPr>
      <w:rPr>
        <w:rFonts w:ascii="Symbol" w:hAnsi="Symbol"/>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00000015"/>
    <w:multiLevelType w:val="singleLevel"/>
    <w:tmpl w:val="00000015"/>
    <w:name w:val="WW8Num32"/>
    <w:lvl w:ilvl="0">
      <w:start w:val="1"/>
      <w:numFmt w:val="decimal"/>
      <w:lvlText w:val="%1."/>
      <w:lvlJc w:val="left"/>
      <w:pPr>
        <w:tabs>
          <w:tab w:val="num" w:pos="360"/>
        </w:tabs>
        <w:ind w:left="360" w:hanging="360"/>
      </w:pPr>
      <w:rPr>
        <w:rFonts w:cs="Times New Roman"/>
      </w:rPr>
    </w:lvl>
  </w:abstractNum>
  <w:abstractNum w:abstractNumId="20">
    <w:nsid w:val="00000016"/>
    <w:multiLevelType w:val="multilevel"/>
    <w:tmpl w:val="00000016"/>
    <w:name w:val="WW8Num33"/>
    <w:lvl w:ilvl="0">
      <w:start w:val="1"/>
      <w:numFmt w:val="decimal"/>
      <w:lvlText w:val="%1."/>
      <w:lvlJc w:val="left"/>
      <w:pPr>
        <w:tabs>
          <w:tab w:val="num" w:pos="735"/>
        </w:tabs>
        <w:ind w:left="735" w:hanging="375"/>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1">
    <w:nsid w:val="00000017"/>
    <w:multiLevelType w:val="singleLevel"/>
    <w:tmpl w:val="00000017"/>
    <w:name w:val="WW8Num35"/>
    <w:lvl w:ilvl="0">
      <w:start w:val="1"/>
      <w:numFmt w:val="decimal"/>
      <w:lvlText w:val="%1"/>
      <w:lvlJc w:val="left"/>
      <w:pPr>
        <w:tabs>
          <w:tab w:val="num" w:pos="2520"/>
        </w:tabs>
        <w:ind w:left="2520" w:hanging="360"/>
      </w:pPr>
      <w:rPr>
        <w:rFonts w:cs="Times New Roman"/>
      </w:rPr>
    </w:lvl>
  </w:abstractNum>
  <w:abstractNum w:abstractNumId="22">
    <w:nsid w:val="00000018"/>
    <w:multiLevelType w:val="multilevel"/>
    <w:tmpl w:val="00000018"/>
    <w:name w:val="WW8Num36"/>
    <w:lvl w:ilvl="0">
      <w:start w:val="1"/>
      <w:numFmt w:val="decimal"/>
      <w:lvlText w:val="%1."/>
      <w:lvlJc w:val="left"/>
      <w:pPr>
        <w:tabs>
          <w:tab w:val="num" w:pos="360"/>
        </w:tabs>
        <w:ind w:left="360" w:hanging="360"/>
      </w:pPr>
      <w:rPr>
        <w:rFonts w:cs="Times New Roman"/>
        <w:b w:val="0"/>
        <w:i w:val="0"/>
        <w:sz w:val="24"/>
      </w:rPr>
    </w:lvl>
    <w:lvl w:ilvl="1">
      <w:start w:val="1"/>
      <w:numFmt w:val="decimal"/>
      <w:lvlText w:val="%2)"/>
      <w:lvlJc w:val="left"/>
      <w:pPr>
        <w:tabs>
          <w:tab w:val="num" w:pos="792"/>
        </w:tabs>
        <w:ind w:left="792" w:hanging="432"/>
      </w:pPr>
      <w:rPr>
        <w:rFonts w:cs="Times New Roman"/>
        <w:sz w:val="24"/>
      </w:rPr>
    </w:lvl>
    <w:lvl w:ilvl="2">
      <w:start w:val="1"/>
      <w:numFmt w:val="lowerLetter"/>
      <w:lvlText w:val="%3)"/>
      <w:lvlJc w:val="left"/>
      <w:pPr>
        <w:tabs>
          <w:tab w:val="num" w:pos="1288"/>
        </w:tabs>
        <w:ind w:left="1072" w:hanging="504"/>
      </w:pPr>
      <w:rPr>
        <w:rFonts w:cs="Times New Roman"/>
      </w:rPr>
    </w:lvl>
    <w:lvl w:ilvl="3">
      <w:start w:val="1"/>
      <w:numFmt w:val="bullet"/>
      <w:lvlText w:val=""/>
      <w:lvlJc w:val="left"/>
      <w:pPr>
        <w:tabs>
          <w:tab w:val="num" w:pos="1800"/>
        </w:tabs>
        <w:ind w:left="1728" w:hanging="648"/>
      </w:pPr>
      <w:rPr>
        <w:rFonts w:ascii="Symbol" w:hAnsi="Symbol"/>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nsid w:val="00000019"/>
    <w:multiLevelType w:val="singleLevel"/>
    <w:tmpl w:val="00000019"/>
    <w:name w:val="WW8Num38"/>
    <w:lvl w:ilvl="0">
      <w:start w:val="1"/>
      <w:numFmt w:val="decimal"/>
      <w:lvlText w:val="%1."/>
      <w:lvlJc w:val="left"/>
      <w:pPr>
        <w:tabs>
          <w:tab w:val="num" w:pos="360"/>
        </w:tabs>
        <w:ind w:left="360" w:hanging="360"/>
      </w:pPr>
      <w:rPr>
        <w:rFonts w:cs="Times New Roman"/>
      </w:rPr>
    </w:lvl>
  </w:abstractNum>
  <w:abstractNum w:abstractNumId="24">
    <w:nsid w:val="0000001B"/>
    <w:multiLevelType w:val="singleLevel"/>
    <w:tmpl w:val="0000001B"/>
    <w:name w:val="WW8Num52"/>
    <w:lvl w:ilvl="0">
      <w:start w:val="1"/>
      <w:numFmt w:val="decimal"/>
      <w:lvlText w:val="%1."/>
      <w:lvlJc w:val="left"/>
      <w:pPr>
        <w:tabs>
          <w:tab w:val="num" w:pos="720"/>
        </w:tabs>
        <w:ind w:left="720" w:hanging="360"/>
      </w:pPr>
      <w:rPr>
        <w:rFonts w:cs="Times New Roman"/>
      </w:rPr>
    </w:lvl>
  </w:abstractNum>
  <w:abstractNum w:abstractNumId="25">
    <w:nsid w:val="0000001C"/>
    <w:multiLevelType w:val="multilevel"/>
    <w:tmpl w:val="0000001C"/>
    <w:name w:val="WW8Num4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6">
    <w:nsid w:val="0000001D"/>
    <w:multiLevelType w:val="singleLevel"/>
    <w:tmpl w:val="0000001D"/>
    <w:name w:val="WW8Num43"/>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27">
    <w:nsid w:val="0000001E"/>
    <w:multiLevelType w:val="multilevel"/>
    <w:tmpl w:val="0000001E"/>
    <w:name w:val="WW8Num52"/>
    <w:lvl w:ilvl="0">
      <w:start w:val="1"/>
      <w:numFmt w:val="lowerLetter"/>
      <w:lvlText w:val="%1)"/>
      <w:lvlJc w:val="left"/>
      <w:pPr>
        <w:tabs>
          <w:tab w:val="num" w:pos="0"/>
        </w:tabs>
        <w:ind w:left="1440" w:hanging="360"/>
      </w:pPr>
      <w:rPr>
        <w:rFonts w:ascii="Times New Roman" w:hAnsi="Times New Roman" w:cs="Times New Roman"/>
      </w:rPr>
    </w:lvl>
    <w:lvl w:ilvl="1">
      <w:start w:val="1"/>
      <w:numFmt w:val="lowerLetter"/>
      <w:lvlText w:val="%2."/>
      <w:lvlJc w:val="left"/>
      <w:pPr>
        <w:tabs>
          <w:tab w:val="num" w:pos="0"/>
        </w:tabs>
        <w:ind w:left="2160" w:hanging="360"/>
      </w:pPr>
      <w:rPr>
        <w:rFonts w:ascii="Times New Roman" w:hAnsi="Times New Roman" w:cs="Times New Roman"/>
      </w:rPr>
    </w:lvl>
    <w:lvl w:ilvl="2">
      <w:start w:val="1"/>
      <w:numFmt w:val="lowerRoman"/>
      <w:lvlText w:val="%3."/>
      <w:lvlJc w:val="left"/>
      <w:pPr>
        <w:tabs>
          <w:tab w:val="num" w:pos="0"/>
        </w:tabs>
        <w:ind w:left="2880" w:hanging="180"/>
      </w:pPr>
      <w:rPr>
        <w:rFonts w:ascii="Times New Roman" w:hAnsi="Times New Roman" w:cs="Times New Roman"/>
      </w:rPr>
    </w:lvl>
    <w:lvl w:ilvl="3">
      <w:start w:val="1"/>
      <w:numFmt w:val="decimal"/>
      <w:lvlText w:val="%4."/>
      <w:lvlJc w:val="left"/>
      <w:pPr>
        <w:tabs>
          <w:tab w:val="num" w:pos="0"/>
        </w:tabs>
        <w:ind w:left="3600" w:hanging="360"/>
      </w:pPr>
      <w:rPr>
        <w:rFonts w:ascii="Times New Roman" w:hAnsi="Times New Roman" w:cs="Times New Roman"/>
      </w:rPr>
    </w:lvl>
    <w:lvl w:ilvl="4">
      <w:start w:val="1"/>
      <w:numFmt w:val="lowerLetter"/>
      <w:lvlText w:val="%5."/>
      <w:lvlJc w:val="left"/>
      <w:pPr>
        <w:tabs>
          <w:tab w:val="num" w:pos="0"/>
        </w:tabs>
        <w:ind w:left="4320" w:hanging="360"/>
      </w:pPr>
      <w:rPr>
        <w:rFonts w:ascii="Times New Roman" w:hAnsi="Times New Roman" w:cs="Times New Roman"/>
      </w:rPr>
    </w:lvl>
    <w:lvl w:ilvl="5">
      <w:start w:val="1"/>
      <w:numFmt w:val="lowerRoman"/>
      <w:lvlText w:val="%6."/>
      <w:lvlJc w:val="left"/>
      <w:pPr>
        <w:tabs>
          <w:tab w:val="num" w:pos="0"/>
        </w:tabs>
        <w:ind w:left="5040" w:hanging="180"/>
      </w:pPr>
      <w:rPr>
        <w:rFonts w:ascii="Times New Roman" w:hAnsi="Times New Roman" w:cs="Times New Roman"/>
      </w:rPr>
    </w:lvl>
    <w:lvl w:ilvl="6">
      <w:start w:val="1"/>
      <w:numFmt w:val="decimal"/>
      <w:lvlText w:val="%7."/>
      <w:lvlJc w:val="left"/>
      <w:pPr>
        <w:tabs>
          <w:tab w:val="num" w:pos="0"/>
        </w:tabs>
        <w:ind w:left="5760" w:hanging="360"/>
      </w:pPr>
      <w:rPr>
        <w:rFonts w:ascii="Times New Roman" w:hAnsi="Times New Roman" w:cs="Times New Roman"/>
      </w:rPr>
    </w:lvl>
    <w:lvl w:ilvl="7">
      <w:start w:val="1"/>
      <w:numFmt w:val="lowerLetter"/>
      <w:lvlText w:val="%8."/>
      <w:lvlJc w:val="left"/>
      <w:pPr>
        <w:tabs>
          <w:tab w:val="num" w:pos="0"/>
        </w:tabs>
        <w:ind w:left="6480" w:hanging="360"/>
      </w:pPr>
      <w:rPr>
        <w:rFonts w:ascii="Times New Roman" w:hAnsi="Times New Roman" w:cs="Times New Roman"/>
      </w:rPr>
    </w:lvl>
    <w:lvl w:ilvl="8">
      <w:start w:val="1"/>
      <w:numFmt w:val="lowerRoman"/>
      <w:lvlText w:val="%9."/>
      <w:lvlJc w:val="left"/>
      <w:pPr>
        <w:tabs>
          <w:tab w:val="num" w:pos="0"/>
        </w:tabs>
        <w:ind w:left="7200" w:hanging="180"/>
      </w:pPr>
      <w:rPr>
        <w:rFonts w:ascii="Times New Roman" w:hAnsi="Times New Roman" w:cs="Times New Roman"/>
      </w:rPr>
    </w:lvl>
  </w:abstractNum>
  <w:abstractNum w:abstractNumId="28">
    <w:nsid w:val="0000001F"/>
    <w:multiLevelType w:val="singleLevel"/>
    <w:tmpl w:val="0000001F"/>
    <w:name w:val="WW8Num46"/>
    <w:lvl w:ilvl="0">
      <w:start w:val="1"/>
      <w:numFmt w:val="decimal"/>
      <w:lvlText w:val="%1."/>
      <w:lvlJc w:val="left"/>
      <w:pPr>
        <w:tabs>
          <w:tab w:val="num" w:pos="735"/>
        </w:tabs>
        <w:ind w:left="735" w:hanging="375"/>
      </w:pPr>
      <w:rPr>
        <w:rFonts w:cs="Times New Roman"/>
      </w:rPr>
    </w:lvl>
  </w:abstractNum>
  <w:abstractNum w:abstractNumId="29">
    <w:nsid w:val="00000020"/>
    <w:multiLevelType w:val="multilevel"/>
    <w:tmpl w:val="00000020"/>
    <w:name w:val="WW8Num48"/>
    <w:lvl w:ilvl="0">
      <w:start w:val="5"/>
      <w:numFmt w:val="decimal"/>
      <w:lvlText w:val="%1."/>
      <w:lvlJc w:val="left"/>
      <w:pPr>
        <w:tabs>
          <w:tab w:val="num" w:pos="360"/>
        </w:tabs>
        <w:ind w:left="360" w:hanging="360"/>
      </w:pPr>
      <w:rPr>
        <w:rFonts w:cs="Times New Roman"/>
        <w:b w:val="0"/>
        <w:i w:val="0"/>
        <w:sz w:val="24"/>
      </w:rPr>
    </w:lvl>
    <w:lvl w:ilvl="1">
      <w:start w:val="1"/>
      <w:numFmt w:val="decimal"/>
      <w:lvlText w:val="%2)"/>
      <w:lvlJc w:val="left"/>
      <w:pPr>
        <w:tabs>
          <w:tab w:val="num" w:pos="792"/>
        </w:tabs>
        <w:ind w:left="792" w:hanging="432"/>
      </w:pPr>
      <w:rPr>
        <w:rFonts w:cs="Times New Roman"/>
        <w:sz w:val="24"/>
      </w:rPr>
    </w:lvl>
    <w:lvl w:ilvl="2">
      <w:start w:val="1"/>
      <w:numFmt w:val="lowerLetter"/>
      <w:lvlText w:val="%3)"/>
      <w:lvlJc w:val="left"/>
      <w:pPr>
        <w:tabs>
          <w:tab w:val="num" w:pos="1440"/>
        </w:tabs>
        <w:ind w:left="1224" w:hanging="504"/>
      </w:pPr>
      <w:rPr>
        <w:rFonts w:cs="Times New Roman"/>
      </w:rPr>
    </w:lvl>
    <w:lvl w:ilvl="3">
      <w:start w:val="1"/>
      <w:numFmt w:val="bullet"/>
      <w:lvlText w:val=""/>
      <w:lvlJc w:val="left"/>
      <w:pPr>
        <w:tabs>
          <w:tab w:val="num" w:pos="1800"/>
        </w:tabs>
        <w:ind w:left="1728" w:hanging="648"/>
      </w:pPr>
      <w:rPr>
        <w:rFonts w:ascii="Symbol" w:hAnsi="Symbol"/>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nsid w:val="00000022"/>
    <w:multiLevelType w:val="multilevel"/>
    <w:tmpl w:val="319ECBA6"/>
    <w:name w:val="WW8Num5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1">
    <w:nsid w:val="00000024"/>
    <w:multiLevelType w:val="singleLevel"/>
    <w:tmpl w:val="00000024"/>
    <w:name w:val="WW8Num57"/>
    <w:lvl w:ilvl="0">
      <w:start w:val="1"/>
      <w:numFmt w:val="decimal"/>
      <w:lvlText w:val="%1."/>
      <w:lvlJc w:val="left"/>
      <w:pPr>
        <w:tabs>
          <w:tab w:val="num" w:pos="0"/>
        </w:tabs>
        <w:ind w:left="283" w:hanging="283"/>
      </w:pPr>
      <w:rPr>
        <w:rFonts w:cs="Times New Roman"/>
      </w:rPr>
    </w:lvl>
  </w:abstractNum>
  <w:abstractNum w:abstractNumId="32">
    <w:nsid w:val="00000025"/>
    <w:multiLevelType w:val="singleLevel"/>
    <w:tmpl w:val="00000025"/>
    <w:name w:val="WW8Num62"/>
    <w:lvl w:ilvl="0">
      <w:start w:val="1"/>
      <w:numFmt w:val="decimal"/>
      <w:lvlText w:val="%1."/>
      <w:lvlJc w:val="left"/>
      <w:pPr>
        <w:tabs>
          <w:tab w:val="num" w:pos="735"/>
        </w:tabs>
        <w:ind w:left="735" w:hanging="375"/>
      </w:pPr>
      <w:rPr>
        <w:rFonts w:cs="Times New Roman"/>
      </w:rPr>
    </w:lvl>
  </w:abstractNum>
  <w:abstractNum w:abstractNumId="33">
    <w:nsid w:val="00000026"/>
    <w:multiLevelType w:val="singleLevel"/>
    <w:tmpl w:val="00000026"/>
    <w:name w:val="WW8Num52"/>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34">
    <w:nsid w:val="00000028"/>
    <w:multiLevelType w:val="singleLevel"/>
    <w:tmpl w:val="00000028"/>
    <w:name w:val="WW8Num52"/>
    <w:lvl w:ilvl="0">
      <w:start w:val="1"/>
      <w:numFmt w:val="decimal"/>
      <w:lvlText w:val="%1."/>
      <w:lvlJc w:val="left"/>
      <w:pPr>
        <w:tabs>
          <w:tab w:val="num" w:pos="720"/>
        </w:tabs>
        <w:ind w:left="720" w:hanging="360"/>
      </w:pPr>
      <w:rPr>
        <w:rFonts w:cs="Times New Roman"/>
      </w:rPr>
    </w:lvl>
  </w:abstractNum>
  <w:abstractNum w:abstractNumId="35">
    <w:nsid w:val="00000029"/>
    <w:multiLevelType w:val="multilevel"/>
    <w:tmpl w:val="00000029"/>
    <w:name w:val="WW8Num70"/>
    <w:lvl w:ilvl="0">
      <w:start w:val="1"/>
      <w:numFmt w:val="decimal"/>
      <w:lvlText w:val="%1."/>
      <w:lvlJc w:val="left"/>
      <w:pPr>
        <w:tabs>
          <w:tab w:val="num" w:pos="735"/>
        </w:tabs>
        <w:ind w:left="735" w:hanging="375"/>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6">
    <w:nsid w:val="06DB2B21"/>
    <w:multiLevelType w:val="hybridMultilevel"/>
    <w:tmpl w:val="7FD6BFF0"/>
    <w:name w:val="WW8Num5222"/>
    <w:lvl w:ilvl="0" w:tplc="0415001B">
      <w:start w:val="1"/>
      <w:numFmt w:val="lowerRoman"/>
      <w:lvlText w:val="%1."/>
      <w:lvlJc w:val="righ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08112418"/>
    <w:multiLevelType w:val="hybridMultilevel"/>
    <w:tmpl w:val="9DFC3A58"/>
    <w:lvl w:ilvl="0" w:tplc="0415000F">
      <w:start w:val="1"/>
      <w:numFmt w:val="decimal"/>
      <w:lvlText w:val="%1."/>
      <w:lvlJc w:val="left"/>
      <w:pPr>
        <w:ind w:left="720" w:hanging="360"/>
      </w:pPr>
    </w:lvl>
    <w:lvl w:ilvl="1" w:tplc="C09EE5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A970179"/>
    <w:multiLevelType w:val="hybridMultilevel"/>
    <w:tmpl w:val="5A32B81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nsid w:val="11841837"/>
    <w:multiLevelType w:val="hybridMultilevel"/>
    <w:tmpl w:val="6890E78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nsid w:val="1784650E"/>
    <w:multiLevelType w:val="hybridMultilevel"/>
    <w:tmpl w:val="1416E6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B40228E"/>
    <w:multiLevelType w:val="hybridMultilevel"/>
    <w:tmpl w:val="92AAF4D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1FC22012"/>
    <w:multiLevelType w:val="hybridMultilevel"/>
    <w:tmpl w:val="308E08CA"/>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3">
    <w:nsid w:val="224B5E20"/>
    <w:multiLevelType w:val="hybridMultilevel"/>
    <w:tmpl w:val="945C01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3A51A4A"/>
    <w:multiLevelType w:val="hybridMultilevel"/>
    <w:tmpl w:val="45845E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7F22A17"/>
    <w:multiLevelType w:val="hybridMultilevel"/>
    <w:tmpl w:val="C7C0AEE8"/>
    <w:lvl w:ilvl="0" w:tplc="04150017">
      <w:start w:val="1"/>
      <w:numFmt w:val="lowerLetter"/>
      <w:lvlText w:val="%1)"/>
      <w:lvlJc w:val="left"/>
      <w:pPr>
        <w:ind w:left="1680" w:hanging="360"/>
      </w:pPr>
    </w:lvl>
    <w:lvl w:ilvl="1" w:tplc="04150017">
      <w:start w:val="1"/>
      <w:numFmt w:val="lowerLetter"/>
      <w:lvlText w:val="%2)"/>
      <w:lvlJc w:val="left"/>
      <w:pPr>
        <w:ind w:left="2400" w:hanging="360"/>
      </w:pPr>
    </w:lvl>
    <w:lvl w:ilvl="2" w:tplc="0415000F">
      <w:start w:val="1"/>
      <w:numFmt w:val="decimal"/>
      <w:lvlText w:val="%3."/>
      <w:lvlJc w:val="left"/>
      <w:pPr>
        <w:ind w:left="3300" w:hanging="360"/>
      </w:pPr>
      <w:rPr>
        <w:rFonts w:hint="default"/>
      </w:rPr>
    </w:lvl>
    <w:lvl w:ilvl="3" w:tplc="0415000F" w:tentative="1">
      <w:start w:val="1"/>
      <w:numFmt w:val="decimal"/>
      <w:lvlText w:val="%4."/>
      <w:lvlJc w:val="left"/>
      <w:pPr>
        <w:ind w:left="3840" w:hanging="360"/>
      </w:pPr>
    </w:lvl>
    <w:lvl w:ilvl="4" w:tplc="04150019" w:tentative="1">
      <w:start w:val="1"/>
      <w:numFmt w:val="lowerLetter"/>
      <w:lvlText w:val="%5."/>
      <w:lvlJc w:val="left"/>
      <w:pPr>
        <w:ind w:left="4560" w:hanging="360"/>
      </w:pPr>
    </w:lvl>
    <w:lvl w:ilvl="5" w:tplc="0415001B" w:tentative="1">
      <w:start w:val="1"/>
      <w:numFmt w:val="lowerRoman"/>
      <w:lvlText w:val="%6."/>
      <w:lvlJc w:val="right"/>
      <w:pPr>
        <w:ind w:left="5280" w:hanging="180"/>
      </w:pPr>
    </w:lvl>
    <w:lvl w:ilvl="6" w:tplc="0415000F" w:tentative="1">
      <w:start w:val="1"/>
      <w:numFmt w:val="decimal"/>
      <w:lvlText w:val="%7."/>
      <w:lvlJc w:val="left"/>
      <w:pPr>
        <w:ind w:left="6000" w:hanging="360"/>
      </w:pPr>
    </w:lvl>
    <w:lvl w:ilvl="7" w:tplc="04150019" w:tentative="1">
      <w:start w:val="1"/>
      <w:numFmt w:val="lowerLetter"/>
      <w:lvlText w:val="%8."/>
      <w:lvlJc w:val="left"/>
      <w:pPr>
        <w:ind w:left="6720" w:hanging="360"/>
      </w:pPr>
    </w:lvl>
    <w:lvl w:ilvl="8" w:tplc="0415001B" w:tentative="1">
      <w:start w:val="1"/>
      <w:numFmt w:val="lowerRoman"/>
      <w:lvlText w:val="%9."/>
      <w:lvlJc w:val="right"/>
      <w:pPr>
        <w:ind w:left="7440" w:hanging="180"/>
      </w:pPr>
    </w:lvl>
  </w:abstractNum>
  <w:abstractNum w:abstractNumId="46">
    <w:nsid w:val="29637629"/>
    <w:multiLevelType w:val="hybridMultilevel"/>
    <w:tmpl w:val="C862D9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42D6997"/>
    <w:multiLevelType w:val="hybridMultilevel"/>
    <w:tmpl w:val="421475B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nsid w:val="353F7821"/>
    <w:multiLevelType w:val="hybridMultilevel"/>
    <w:tmpl w:val="BAD279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61F0F07"/>
    <w:multiLevelType w:val="hybridMultilevel"/>
    <w:tmpl w:val="488232C0"/>
    <w:lvl w:ilvl="0" w:tplc="04150017">
      <w:start w:val="1"/>
      <w:numFmt w:val="lowerLetter"/>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0">
    <w:nsid w:val="379939B6"/>
    <w:multiLevelType w:val="hybridMultilevel"/>
    <w:tmpl w:val="576404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94303E6"/>
    <w:multiLevelType w:val="hybridMultilevel"/>
    <w:tmpl w:val="8D5A426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nsid w:val="39537736"/>
    <w:multiLevelType w:val="hybridMultilevel"/>
    <w:tmpl w:val="69F8B06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06761B6"/>
    <w:multiLevelType w:val="hybridMultilevel"/>
    <w:tmpl w:val="89FAA06A"/>
    <w:lvl w:ilvl="0" w:tplc="04150017">
      <w:start w:val="1"/>
      <w:numFmt w:val="lowerLetter"/>
      <w:lvlText w:val="%1)"/>
      <w:lvlJc w:val="left"/>
      <w:pPr>
        <w:ind w:left="1680" w:hanging="360"/>
      </w:pPr>
    </w:lvl>
    <w:lvl w:ilvl="1" w:tplc="04150017">
      <w:start w:val="1"/>
      <w:numFmt w:val="lowerLetter"/>
      <w:lvlText w:val="%2)"/>
      <w:lvlJc w:val="left"/>
      <w:pPr>
        <w:ind w:left="2400" w:hanging="360"/>
      </w:pPr>
    </w:lvl>
    <w:lvl w:ilvl="2" w:tplc="7606309C">
      <w:start w:val="24"/>
      <w:numFmt w:val="decimal"/>
      <w:lvlText w:val="%3."/>
      <w:lvlJc w:val="left"/>
      <w:pPr>
        <w:ind w:left="3300" w:hanging="360"/>
      </w:pPr>
      <w:rPr>
        <w:rFonts w:hint="default"/>
      </w:rPr>
    </w:lvl>
    <w:lvl w:ilvl="3" w:tplc="0415000F" w:tentative="1">
      <w:start w:val="1"/>
      <w:numFmt w:val="decimal"/>
      <w:lvlText w:val="%4."/>
      <w:lvlJc w:val="left"/>
      <w:pPr>
        <w:ind w:left="3840" w:hanging="360"/>
      </w:pPr>
    </w:lvl>
    <w:lvl w:ilvl="4" w:tplc="04150019" w:tentative="1">
      <w:start w:val="1"/>
      <w:numFmt w:val="lowerLetter"/>
      <w:lvlText w:val="%5."/>
      <w:lvlJc w:val="left"/>
      <w:pPr>
        <w:ind w:left="4560" w:hanging="360"/>
      </w:pPr>
    </w:lvl>
    <w:lvl w:ilvl="5" w:tplc="0415001B" w:tentative="1">
      <w:start w:val="1"/>
      <w:numFmt w:val="lowerRoman"/>
      <w:lvlText w:val="%6."/>
      <w:lvlJc w:val="right"/>
      <w:pPr>
        <w:ind w:left="5280" w:hanging="180"/>
      </w:pPr>
    </w:lvl>
    <w:lvl w:ilvl="6" w:tplc="0415000F" w:tentative="1">
      <w:start w:val="1"/>
      <w:numFmt w:val="decimal"/>
      <w:lvlText w:val="%7."/>
      <w:lvlJc w:val="left"/>
      <w:pPr>
        <w:ind w:left="6000" w:hanging="360"/>
      </w:pPr>
    </w:lvl>
    <w:lvl w:ilvl="7" w:tplc="04150019" w:tentative="1">
      <w:start w:val="1"/>
      <w:numFmt w:val="lowerLetter"/>
      <w:lvlText w:val="%8."/>
      <w:lvlJc w:val="left"/>
      <w:pPr>
        <w:ind w:left="6720" w:hanging="360"/>
      </w:pPr>
    </w:lvl>
    <w:lvl w:ilvl="8" w:tplc="0415001B" w:tentative="1">
      <w:start w:val="1"/>
      <w:numFmt w:val="lowerRoman"/>
      <w:lvlText w:val="%9."/>
      <w:lvlJc w:val="right"/>
      <w:pPr>
        <w:ind w:left="7440" w:hanging="180"/>
      </w:pPr>
    </w:lvl>
  </w:abstractNum>
  <w:abstractNum w:abstractNumId="54">
    <w:nsid w:val="4652771F"/>
    <w:multiLevelType w:val="hybridMultilevel"/>
    <w:tmpl w:val="63C61B3C"/>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BCA54D2"/>
    <w:multiLevelType w:val="hybridMultilevel"/>
    <w:tmpl w:val="79C88CE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39F38A2"/>
    <w:multiLevelType w:val="hybridMultilevel"/>
    <w:tmpl w:val="D0A289CA"/>
    <w:lvl w:ilvl="0" w:tplc="04150017">
      <w:start w:val="1"/>
      <w:numFmt w:val="lowerLetter"/>
      <w:lvlText w:val="%1)"/>
      <w:lvlJc w:val="left"/>
      <w:pPr>
        <w:ind w:left="1680" w:hanging="360"/>
      </w:pPr>
    </w:lvl>
    <w:lvl w:ilvl="1" w:tplc="04150017">
      <w:start w:val="1"/>
      <w:numFmt w:val="lowerLetter"/>
      <w:lvlText w:val="%2)"/>
      <w:lvlJc w:val="left"/>
      <w:pPr>
        <w:ind w:left="2400" w:hanging="360"/>
      </w:pPr>
    </w:lvl>
    <w:lvl w:ilvl="2" w:tplc="0415000F">
      <w:start w:val="1"/>
      <w:numFmt w:val="decimal"/>
      <w:lvlText w:val="%3."/>
      <w:lvlJc w:val="left"/>
      <w:pPr>
        <w:ind w:left="3300" w:hanging="360"/>
      </w:pPr>
      <w:rPr>
        <w:rFonts w:hint="default"/>
      </w:rPr>
    </w:lvl>
    <w:lvl w:ilvl="3" w:tplc="0415000F" w:tentative="1">
      <w:start w:val="1"/>
      <w:numFmt w:val="decimal"/>
      <w:lvlText w:val="%4."/>
      <w:lvlJc w:val="left"/>
      <w:pPr>
        <w:ind w:left="3840" w:hanging="360"/>
      </w:pPr>
    </w:lvl>
    <w:lvl w:ilvl="4" w:tplc="04150019" w:tentative="1">
      <w:start w:val="1"/>
      <w:numFmt w:val="lowerLetter"/>
      <w:lvlText w:val="%5."/>
      <w:lvlJc w:val="left"/>
      <w:pPr>
        <w:ind w:left="4560" w:hanging="360"/>
      </w:pPr>
    </w:lvl>
    <w:lvl w:ilvl="5" w:tplc="0415001B" w:tentative="1">
      <w:start w:val="1"/>
      <w:numFmt w:val="lowerRoman"/>
      <w:lvlText w:val="%6."/>
      <w:lvlJc w:val="right"/>
      <w:pPr>
        <w:ind w:left="5280" w:hanging="180"/>
      </w:pPr>
    </w:lvl>
    <w:lvl w:ilvl="6" w:tplc="0415000F" w:tentative="1">
      <w:start w:val="1"/>
      <w:numFmt w:val="decimal"/>
      <w:lvlText w:val="%7."/>
      <w:lvlJc w:val="left"/>
      <w:pPr>
        <w:ind w:left="6000" w:hanging="360"/>
      </w:pPr>
    </w:lvl>
    <w:lvl w:ilvl="7" w:tplc="04150019" w:tentative="1">
      <w:start w:val="1"/>
      <w:numFmt w:val="lowerLetter"/>
      <w:lvlText w:val="%8."/>
      <w:lvlJc w:val="left"/>
      <w:pPr>
        <w:ind w:left="6720" w:hanging="360"/>
      </w:pPr>
    </w:lvl>
    <w:lvl w:ilvl="8" w:tplc="0415001B" w:tentative="1">
      <w:start w:val="1"/>
      <w:numFmt w:val="lowerRoman"/>
      <w:lvlText w:val="%9."/>
      <w:lvlJc w:val="right"/>
      <w:pPr>
        <w:ind w:left="7440" w:hanging="180"/>
      </w:pPr>
    </w:lvl>
  </w:abstractNum>
  <w:abstractNum w:abstractNumId="57">
    <w:nsid w:val="614E3D3A"/>
    <w:multiLevelType w:val="hybridMultilevel"/>
    <w:tmpl w:val="2E18D5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63B26DF8"/>
    <w:multiLevelType w:val="hybridMultilevel"/>
    <w:tmpl w:val="0712B22E"/>
    <w:name w:val="WW8Num522"/>
    <w:lvl w:ilvl="0" w:tplc="0000001D">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nsid w:val="695114EB"/>
    <w:multiLevelType w:val="hybridMultilevel"/>
    <w:tmpl w:val="82AA5D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A1B4D0A"/>
    <w:multiLevelType w:val="multilevel"/>
    <w:tmpl w:val="9294A14E"/>
    <w:lvl w:ilvl="0">
      <w:start w:val="11"/>
      <w:numFmt w:val="decimal"/>
      <w:lvlText w:val="%1."/>
      <w:lvlJc w:val="left"/>
      <w:pPr>
        <w:ind w:left="405" w:hanging="405"/>
      </w:pPr>
      <w:rPr>
        <w:rFonts w:hint="default"/>
      </w:rPr>
    </w:lvl>
    <w:lvl w:ilvl="1">
      <w:start w:val="1"/>
      <w:numFmt w:val="decimal"/>
      <w:lvlText w:val="%2."/>
      <w:lvlJc w:val="left"/>
      <w:pPr>
        <w:ind w:left="960" w:hanging="405"/>
      </w:pPr>
      <w:rPr>
        <w:rFonts w:ascii="Arial Narrow" w:eastAsia="Times New Roman" w:hAnsi="Arial Narrow" w:cs="Times New Roman"/>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410" w:hanging="108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5880" w:hanging="1440"/>
      </w:pPr>
      <w:rPr>
        <w:rFonts w:hint="default"/>
      </w:rPr>
    </w:lvl>
  </w:abstractNum>
  <w:abstractNum w:abstractNumId="61">
    <w:nsid w:val="71801358"/>
    <w:multiLevelType w:val="hybridMultilevel"/>
    <w:tmpl w:val="B9B625E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nsid w:val="74A47946"/>
    <w:multiLevelType w:val="hybridMultilevel"/>
    <w:tmpl w:val="8F94C7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77C2693"/>
    <w:multiLevelType w:val="hybridMultilevel"/>
    <w:tmpl w:val="13969EC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nsid w:val="7D946F49"/>
    <w:multiLevelType w:val="hybridMultilevel"/>
    <w:tmpl w:val="0C2E7C6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0"/>
  </w:num>
  <w:num w:numId="2">
    <w:abstractNumId w:val="2"/>
  </w:num>
  <w:num w:numId="3">
    <w:abstractNumId w:val="3"/>
  </w:num>
  <w:num w:numId="4">
    <w:abstractNumId w:val="9"/>
  </w:num>
  <w:num w:numId="5">
    <w:abstractNumId w:val="10"/>
  </w:num>
  <w:num w:numId="6">
    <w:abstractNumId w:val="21"/>
  </w:num>
  <w:num w:numId="7">
    <w:abstractNumId w:val="24"/>
  </w:num>
  <w:num w:numId="8">
    <w:abstractNumId w:val="28"/>
  </w:num>
  <w:num w:numId="9">
    <w:abstractNumId w:val="34"/>
  </w:num>
  <w:num w:numId="10">
    <w:abstractNumId w:val="35"/>
  </w:num>
  <w:num w:numId="11">
    <w:abstractNumId w:val="49"/>
  </w:num>
  <w:num w:numId="12">
    <w:abstractNumId w:val="60"/>
  </w:num>
  <w:num w:numId="13">
    <w:abstractNumId w:val="53"/>
  </w:num>
  <w:num w:numId="14">
    <w:abstractNumId w:val="44"/>
  </w:num>
  <w:num w:numId="15">
    <w:abstractNumId w:val="63"/>
  </w:num>
  <w:num w:numId="16">
    <w:abstractNumId w:val="61"/>
  </w:num>
  <w:num w:numId="17">
    <w:abstractNumId w:val="39"/>
  </w:num>
  <w:num w:numId="18">
    <w:abstractNumId w:val="51"/>
  </w:num>
  <w:num w:numId="19">
    <w:abstractNumId w:val="37"/>
  </w:num>
  <w:num w:numId="20">
    <w:abstractNumId w:val="47"/>
  </w:num>
  <w:num w:numId="21">
    <w:abstractNumId w:val="64"/>
  </w:num>
  <w:num w:numId="22">
    <w:abstractNumId w:val="50"/>
  </w:num>
  <w:num w:numId="23">
    <w:abstractNumId w:val="48"/>
  </w:num>
  <w:num w:numId="24">
    <w:abstractNumId w:val="42"/>
  </w:num>
  <w:num w:numId="25">
    <w:abstractNumId w:val="40"/>
  </w:num>
  <w:num w:numId="26">
    <w:abstractNumId w:val="62"/>
  </w:num>
  <w:num w:numId="27">
    <w:abstractNumId w:val="15"/>
  </w:num>
  <w:num w:numId="28">
    <w:abstractNumId w:val="56"/>
  </w:num>
  <w:num w:numId="29">
    <w:abstractNumId w:val="45"/>
  </w:num>
  <w:num w:numId="30">
    <w:abstractNumId w:val="41"/>
  </w:num>
  <w:num w:numId="31">
    <w:abstractNumId w:val="59"/>
  </w:num>
  <w:num w:numId="32">
    <w:abstractNumId w:val="54"/>
  </w:num>
  <w:num w:numId="33">
    <w:abstractNumId w:val="43"/>
  </w:num>
  <w:num w:numId="34">
    <w:abstractNumId w:val="46"/>
  </w:num>
  <w:num w:numId="35">
    <w:abstractNumId w:val="57"/>
  </w:num>
  <w:num w:numId="36">
    <w:abstractNumId w:val="52"/>
  </w:num>
  <w:num w:numId="37">
    <w:abstractNumId w:val="38"/>
  </w:num>
  <w:num w:numId="38">
    <w:abstractNumId w:val="5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FB9"/>
    <w:rsid w:val="00004A93"/>
    <w:rsid w:val="00026AB9"/>
    <w:rsid w:val="00031371"/>
    <w:rsid w:val="00044CB9"/>
    <w:rsid w:val="0007542B"/>
    <w:rsid w:val="00076D7C"/>
    <w:rsid w:val="00082881"/>
    <w:rsid w:val="00093F89"/>
    <w:rsid w:val="0009548C"/>
    <w:rsid w:val="000B4001"/>
    <w:rsid w:val="000B7F14"/>
    <w:rsid w:val="000D681D"/>
    <w:rsid w:val="000E788E"/>
    <w:rsid w:val="000F07F7"/>
    <w:rsid w:val="000F1C32"/>
    <w:rsid w:val="001028DC"/>
    <w:rsid w:val="001128D3"/>
    <w:rsid w:val="00113A8D"/>
    <w:rsid w:val="001218A8"/>
    <w:rsid w:val="001230CE"/>
    <w:rsid w:val="00127D86"/>
    <w:rsid w:val="00135643"/>
    <w:rsid w:val="001376FD"/>
    <w:rsid w:val="00144C62"/>
    <w:rsid w:val="001453CD"/>
    <w:rsid w:val="00146998"/>
    <w:rsid w:val="00150891"/>
    <w:rsid w:val="001619F1"/>
    <w:rsid w:val="00163330"/>
    <w:rsid w:val="00164B58"/>
    <w:rsid w:val="00180A7B"/>
    <w:rsid w:val="00181821"/>
    <w:rsid w:val="001862B9"/>
    <w:rsid w:val="00187F27"/>
    <w:rsid w:val="00196F14"/>
    <w:rsid w:val="0019718D"/>
    <w:rsid w:val="00197DBA"/>
    <w:rsid w:val="001A3AE5"/>
    <w:rsid w:val="001B44E3"/>
    <w:rsid w:val="001B5E83"/>
    <w:rsid w:val="001C18EB"/>
    <w:rsid w:val="001C5C21"/>
    <w:rsid w:val="001D3323"/>
    <w:rsid w:val="001D68E9"/>
    <w:rsid w:val="001E1D73"/>
    <w:rsid w:val="001E74B3"/>
    <w:rsid w:val="001F6B14"/>
    <w:rsid w:val="00201E86"/>
    <w:rsid w:val="0020330E"/>
    <w:rsid w:val="002041A8"/>
    <w:rsid w:val="002124DA"/>
    <w:rsid w:val="00225475"/>
    <w:rsid w:val="00234633"/>
    <w:rsid w:val="00242026"/>
    <w:rsid w:val="00242634"/>
    <w:rsid w:val="00243011"/>
    <w:rsid w:val="002537B9"/>
    <w:rsid w:val="0025449B"/>
    <w:rsid w:val="00266D93"/>
    <w:rsid w:val="00275FB9"/>
    <w:rsid w:val="00277359"/>
    <w:rsid w:val="00282379"/>
    <w:rsid w:val="00282DB9"/>
    <w:rsid w:val="002C3EB8"/>
    <w:rsid w:val="002E383F"/>
    <w:rsid w:val="002E6BB7"/>
    <w:rsid w:val="0030368C"/>
    <w:rsid w:val="00306407"/>
    <w:rsid w:val="003065EE"/>
    <w:rsid w:val="0030723F"/>
    <w:rsid w:val="00311B09"/>
    <w:rsid w:val="00311D45"/>
    <w:rsid w:val="003122AE"/>
    <w:rsid w:val="00315B84"/>
    <w:rsid w:val="003217BD"/>
    <w:rsid w:val="00336E00"/>
    <w:rsid w:val="00357A67"/>
    <w:rsid w:val="003636E0"/>
    <w:rsid w:val="00370B71"/>
    <w:rsid w:val="003831D8"/>
    <w:rsid w:val="003B3727"/>
    <w:rsid w:val="003B73E4"/>
    <w:rsid w:val="003B7815"/>
    <w:rsid w:val="003C3594"/>
    <w:rsid w:val="003D40A5"/>
    <w:rsid w:val="003E4487"/>
    <w:rsid w:val="003E5ED2"/>
    <w:rsid w:val="00401FE5"/>
    <w:rsid w:val="00403466"/>
    <w:rsid w:val="00404E6F"/>
    <w:rsid w:val="00407A0F"/>
    <w:rsid w:val="00413D7B"/>
    <w:rsid w:val="00425FCE"/>
    <w:rsid w:val="0043126E"/>
    <w:rsid w:val="00441488"/>
    <w:rsid w:val="00453C60"/>
    <w:rsid w:val="00455773"/>
    <w:rsid w:val="00467482"/>
    <w:rsid w:val="00476817"/>
    <w:rsid w:val="00486F48"/>
    <w:rsid w:val="004943F3"/>
    <w:rsid w:val="004A7ACE"/>
    <w:rsid w:val="004B333E"/>
    <w:rsid w:val="004B7C68"/>
    <w:rsid w:val="004C6B53"/>
    <w:rsid w:val="004D53AD"/>
    <w:rsid w:val="004E7008"/>
    <w:rsid w:val="004F5FF5"/>
    <w:rsid w:val="004F6425"/>
    <w:rsid w:val="0050181B"/>
    <w:rsid w:val="00502D6B"/>
    <w:rsid w:val="0051179C"/>
    <w:rsid w:val="00526223"/>
    <w:rsid w:val="00527C37"/>
    <w:rsid w:val="00527D86"/>
    <w:rsid w:val="00541292"/>
    <w:rsid w:val="0054319C"/>
    <w:rsid w:val="00550635"/>
    <w:rsid w:val="00561D95"/>
    <w:rsid w:val="00567308"/>
    <w:rsid w:val="00573A12"/>
    <w:rsid w:val="00576823"/>
    <w:rsid w:val="005776AD"/>
    <w:rsid w:val="00583583"/>
    <w:rsid w:val="005855DB"/>
    <w:rsid w:val="00585B4B"/>
    <w:rsid w:val="00594C60"/>
    <w:rsid w:val="00597B07"/>
    <w:rsid w:val="005B2B21"/>
    <w:rsid w:val="005B7C62"/>
    <w:rsid w:val="005F0EC8"/>
    <w:rsid w:val="005F6E89"/>
    <w:rsid w:val="00602A4F"/>
    <w:rsid w:val="00613A90"/>
    <w:rsid w:val="00617EEC"/>
    <w:rsid w:val="006236B8"/>
    <w:rsid w:val="00624555"/>
    <w:rsid w:val="00627DCC"/>
    <w:rsid w:val="006432E6"/>
    <w:rsid w:val="0065182D"/>
    <w:rsid w:val="006543B9"/>
    <w:rsid w:val="00660B91"/>
    <w:rsid w:val="00662108"/>
    <w:rsid w:val="00664DBF"/>
    <w:rsid w:val="006751CF"/>
    <w:rsid w:val="00676645"/>
    <w:rsid w:val="006B0EA4"/>
    <w:rsid w:val="006C23A5"/>
    <w:rsid w:val="006D0E93"/>
    <w:rsid w:val="006D4009"/>
    <w:rsid w:val="006D7076"/>
    <w:rsid w:val="006D7396"/>
    <w:rsid w:val="006F128D"/>
    <w:rsid w:val="006F41B6"/>
    <w:rsid w:val="006F7AE1"/>
    <w:rsid w:val="0070632C"/>
    <w:rsid w:val="00725F72"/>
    <w:rsid w:val="00740E62"/>
    <w:rsid w:val="007507C3"/>
    <w:rsid w:val="007547D9"/>
    <w:rsid w:val="00763C1D"/>
    <w:rsid w:val="0077142B"/>
    <w:rsid w:val="00786BFB"/>
    <w:rsid w:val="00791A0E"/>
    <w:rsid w:val="007A4290"/>
    <w:rsid w:val="007B3313"/>
    <w:rsid w:val="007B4597"/>
    <w:rsid w:val="007B682F"/>
    <w:rsid w:val="007B7B82"/>
    <w:rsid w:val="007C18BC"/>
    <w:rsid w:val="007C35A7"/>
    <w:rsid w:val="007E5DF1"/>
    <w:rsid w:val="00800E7E"/>
    <w:rsid w:val="00803658"/>
    <w:rsid w:val="00805761"/>
    <w:rsid w:val="008258D4"/>
    <w:rsid w:val="0082608F"/>
    <w:rsid w:val="008300F5"/>
    <w:rsid w:val="00831EAF"/>
    <w:rsid w:val="00836F82"/>
    <w:rsid w:val="008419AE"/>
    <w:rsid w:val="00850963"/>
    <w:rsid w:val="00853844"/>
    <w:rsid w:val="00853BAD"/>
    <w:rsid w:val="00855680"/>
    <w:rsid w:val="008666BA"/>
    <w:rsid w:val="00872DFB"/>
    <w:rsid w:val="00876883"/>
    <w:rsid w:val="008778AE"/>
    <w:rsid w:val="00882551"/>
    <w:rsid w:val="008B0FA3"/>
    <w:rsid w:val="008B508D"/>
    <w:rsid w:val="008C093D"/>
    <w:rsid w:val="008E7ECB"/>
    <w:rsid w:val="008F3868"/>
    <w:rsid w:val="00922E86"/>
    <w:rsid w:val="009336FD"/>
    <w:rsid w:val="00956242"/>
    <w:rsid w:val="00957264"/>
    <w:rsid w:val="00962361"/>
    <w:rsid w:val="00973F93"/>
    <w:rsid w:val="0098333E"/>
    <w:rsid w:val="00986D73"/>
    <w:rsid w:val="009A5AF6"/>
    <w:rsid w:val="009A6EF3"/>
    <w:rsid w:val="009B0656"/>
    <w:rsid w:val="009B23FB"/>
    <w:rsid w:val="009C0587"/>
    <w:rsid w:val="009C32B2"/>
    <w:rsid w:val="009C66B9"/>
    <w:rsid w:val="009D14DF"/>
    <w:rsid w:val="009D1C1E"/>
    <w:rsid w:val="009D44A1"/>
    <w:rsid w:val="009F1D33"/>
    <w:rsid w:val="00A016EF"/>
    <w:rsid w:val="00A14262"/>
    <w:rsid w:val="00A2248A"/>
    <w:rsid w:val="00A22607"/>
    <w:rsid w:val="00A23D81"/>
    <w:rsid w:val="00A27AA0"/>
    <w:rsid w:val="00A27D2D"/>
    <w:rsid w:val="00A30B8A"/>
    <w:rsid w:val="00A47966"/>
    <w:rsid w:val="00A62689"/>
    <w:rsid w:val="00A639C4"/>
    <w:rsid w:val="00A738DE"/>
    <w:rsid w:val="00A76399"/>
    <w:rsid w:val="00A7679C"/>
    <w:rsid w:val="00A805EE"/>
    <w:rsid w:val="00A96129"/>
    <w:rsid w:val="00AA6EA1"/>
    <w:rsid w:val="00AB2363"/>
    <w:rsid w:val="00AD5998"/>
    <w:rsid w:val="00AD6449"/>
    <w:rsid w:val="00AF7538"/>
    <w:rsid w:val="00B0614D"/>
    <w:rsid w:val="00B16AC0"/>
    <w:rsid w:val="00B379A6"/>
    <w:rsid w:val="00B447BC"/>
    <w:rsid w:val="00B63ADF"/>
    <w:rsid w:val="00B817C0"/>
    <w:rsid w:val="00B86069"/>
    <w:rsid w:val="00B91F4D"/>
    <w:rsid w:val="00B973CD"/>
    <w:rsid w:val="00BA134C"/>
    <w:rsid w:val="00BA1FA8"/>
    <w:rsid w:val="00BB170D"/>
    <w:rsid w:val="00BB184B"/>
    <w:rsid w:val="00BB3EBE"/>
    <w:rsid w:val="00BB4C6A"/>
    <w:rsid w:val="00BC0D88"/>
    <w:rsid w:val="00BC3702"/>
    <w:rsid w:val="00BC4EBD"/>
    <w:rsid w:val="00BD258E"/>
    <w:rsid w:val="00BD743A"/>
    <w:rsid w:val="00BE292C"/>
    <w:rsid w:val="00C00BCB"/>
    <w:rsid w:val="00C01390"/>
    <w:rsid w:val="00C022F6"/>
    <w:rsid w:val="00C03AD8"/>
    <w:rsid w:val="00C14313"/>
    <w:rsid w:val="00C61B35"/>
    <w:rsid w:val="00C6581F"/>
    <w:rsid w:val="00C67FB9"/>
    <w:rsid w:val="00C73ACF"/>
    <w:rsid w:val="00C80B62"/>
    <w:rsid w:val="00CA75E0"/>
    <w:rsid w:val="00CB7960"/>
    <w:rsid w:val="00CC0908"/>
    <w:rsid w:val="00CC324E"/>
    <w:rsid w:val="00CC40F2"/>
    <w:rsid w:val="00CC541B"/>
    <w:rsid w:val="00CC623D"/>
    <w:rsid w:val="00CC6C05"/>
    <w:rsid w:val="00CD5548"/>
    <w:rsid w:val="00CE0ED2"/>
    <w:rsid w:val="00CF38C0"/>
    <w:rsid w:val="00D01A82"/>
    <w:rsid w:val="00D074D2"/>
    <w:rsid w:val="00D11AEE"/>
    <w:rsid w:val="00D359A9"/>
    <w:rsid w:val="00D44FC6"/>
    <w:rsid w:val="00D45500"/>
    <w:rsid w:val="00D45855"/>
    <w:rsid w:val="00D515D4"/>
    <w:rsid w:val="00D51688"/>
    <w:rsid w:val="00D600F0"/>
    <w:rsid w:val="00D6130D"/>
    <w:rsid w:val="00D71B56"/>
    <w:rsid w:val="00D72476"/>
    <w:rsid w:val="00D8768F"/>
    <w:rsid w:val="00DA10D1"/>
    <w:rsid w:val="00DB5268"/>
    <w:rsid w:val="00DC517D"/>
    <w:rsid w:val="00DD06CD"/>
    <w:rsid w:val="00DD0E66"/>
    <w:rsid w:val="00DD2A52"/>
    <w:rsid w:val="00DD3514"/>
    <w:rsid w:val="00DF11E4"/>
    <w:rsid w:val="00E01FE2"/>
    <w:rsid w:val="00E27655"/>
    <w:rsid w:val="00E40C75"/>
    <w:rsid w:val="00E47468"/>
    <w:rsid w:val="00E54186"/>
    <w:rsid w:val="00E74215"/>
    <w:rsid w:val="00E93CEA"/>
    <w:rsid w:val="00EA35B8"/>
    <w:rsid w:val="00EA3C03"/>
    <w:rsid w:val="00EA742C"/>
    <w:rsid w:val="00EB7CD1"/>
    <w:rsid w:val="00EC0603"/>
    <w:rsid w:val="00EC242A"/>
    <w:rsid w:val="00EC5C33"/>
    <w:rsid w:val="00ED02C2"/>
    <w:rsid w:val="00ED0DED"/>
    <w:rsid w:val="00ED1E5F"/>
    <w:rsid w:val="00ED5BF7"/>
    <w:rsid w:val="00EE05AF"/>
    <w:rsid w:val="00EE7CDA"/>
    <w:rsid w:val="00EF3516"/>
    <w:rsid w:val="00EF3D03"/>
    <w:rsid w:val="00EF4E20"/>
    <w:rsid w:val="00F00315"/>
    <w:rsid w:val="00F063B4"/>
    <w:rsid w:val="00F11E59"/>
    <w:rsid w:val="00F240C8"/>
    <w:rsid w:val="00F2750B"/>
    <w:rsid w:val="00F31702"/>
    <w:rsid w:val="00F31A4C"/>
    <w:rsid w:val="00F40E4B"/>
    <w:rsid w:val="00F41F9E"/>
    <w:rsid w:val="00F42963"/>
    <w:rsid w:val="00F43081"/>
    <w:rsid w:val="00F51E7B"/>
    <w:rsid w:val="00F6242E"/>
    <w:rsid w:val="00F62D22"/>
    <w:rsid w:val="00F7042F"/>
    <w:rsid w:val="00F82C03"/>
    <w:rsid w:val="00F840DC"/>
    <w:rsid w:val="00F8595E"/>
    <w:rsid w:val="00F94755"/>
    <w:rsid w:val="00F95A4D"/>
    <w:rsid w:val="00FA727F"/>
    <w:rsid w:val="00FD0211"/>
    <w:rsid w:val="00FD2132"/>
    <w:rsid w:val="00FE3938"/>
    <w:rsid w:val="00FF7399"/>
    <w:rsid w:val="00FF7D2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4B333E"/>
    <w:pPr>
      <w:suppressAutoHyphens/>
    </w:pPr>
    <w:rPr>
      <w:sz w:val="24"/>
      <w:szCs w:val="24"/>
      <w:lang w:eastAsia="ar-SA"/>
    </w:rPr>
  </w:style>
  <w:style w:type="paragraph" w:styleId="Nagwek1">
    <w:name w:val="heading 1"/>
    <w:basedOn w:val="Normalny"/>
    <w:next w:val="Nagwek2"/>
    <w:link w:val="Nagwek1Znak1"/>
    <w:uiPriority w:val="99"/>
    <w:qFormat/>
    <w:rsid w:val="00BD258E"/>
    <w:pPr>
      <w:numPr>
        <w:numId w:val="1"/>
      </w:numPr>
      <w:spacing w:before="360" w:after="120"/>
      <w:ind w:left="431" w:hanging="431"/>
      <w:outlineLvl w:val="0"/>
    </w:pPr>
    <w:rPr>
      <w:rFonts w:cs="Arial"/>
      <w:b/>
      <w:bCs/>
      <w:caps/>
      <w:kern w:val="1"/>
    </w:rPr>
  </w:style>
  <w:style w:type="paragraph" w:styleId="Nagwek2">
    <w:name w:val="heading 2"/>
    <w:basedOn w:val="Normalny"/>
    <w:next w:val="Tekstpodstawowy"/>
    <w:link w:val="Nagwek2Znak1"/>
    <w:uiPriority w:val="99"/>
    <w:qFormat/>
    <w:rsid w:val="00BD258E"/>
    <w:pPr>
      <w:numPr>
        <w:ilvl w:val="1"/>
        <w:numId w:val="1"/>
      </w:numPr>
      <w:jc w:val="both"/>
      <w:outlineLvl w:val="1"/>
    </w:pPr>
    <w:rPr>
      <w:bCs/>
      <w:iCs/>
      <w:color w:val="000000"/>
    </w:rPr>
  </w:style>
  <w:style w:type="paragraph" w:styleId="Nagwek3">
    <w:name w:val="heading 3"/>
    <w:basedOn w:val="Normalny"/>
    <w:next w:val="Tekstpodstawowy"/>
    <w:link w:val="Nagwek3Znak"/>
    <w:uiPriority w:val="99"/>
    <w:qFormat/>
    <w:rsid w:val="00BD258E"/>
    <w:pPr>
      <w:tabs>
        <w:tab w:val="left" w:pos="900"/>
      </w:tabs>
      <w:jc w:val="both"/>
      <w:outlineLvl w:val="2"/>
    </w:pPr>
    <w:rPr>
      <w:bCs/>
      <w:sz w:val="22"/>
    </w:rPr>
  </w:style>
  <w:style w:type="paragraph" w:styleId="Nagwek4">
    <w:name w:val="heading 4"/>
    <w:basedOn w:val="Normalny"/>
    <w:next w:val="Tekstpodstawowy"/>
    <w:link w:val="Nagwek4Znak"/>
    <w:uiPriority w:val="99"/>
    <w:qFormat/>
    <w:rsid w:val="00BD258E"/>
    <w:pPr>
      <w:keepNext/>
      <w:numPr>
        <w:ilvl w:val="3"/>
        <w:numId w:val="1"/>
      </w:numPr>
      <w:tabs>
        <w:tab w:val="left" w:pos="2162"/>
      </w:tabs>
      <w:spacing w:before="60" w:after="60"/>
      <w:ind w:left="902" w:firstLine="0"/>
      <w:outlineLvl w:val="3"/>
    </w:pPr>
    <w:rPr>
      <w:bCs/>
    </w:rPr>
  </w:style>
  <w:style w:type="paragraph" w:styleId="Nagwek5">
    <w:name w:val="heading 5"/>
    <w:basedOn w:val="Normalny"/>
    <w:next w:val="Normalny"/>
    <w:link w:val="Nagwek5Znak"/>
    <w:uiPriority w:val="99"/>
    <w:qFormat/>
    <w:rsid w:val="00BD258E"/>
    <w:pPr>
      <w:numPr>
        <w:ilvl w:val="4"/>
        <w:numId w:val="1"/>
      </w:numPr>
      <w:spacing w:before="240" w:after="60"/>
      <w:outlineLvl w:val="4"/>
    </w:pPr>
    <w:rPr>
      <w:b/>
      <w:bCs/>
      <w:i/>
      <w:iCs/>
      <w:sz w:val="26"/>
      <w:szCs w:val="26"/>
    </w:rPr>
  </w:style>
  <w:style w:type="paragraph" w:styleId="Nagwek6">
    <w:name w:val="heading 6"/>
    <w:basedOn w:val="Normalny"/>
    <w:next w:val="Normalny"/>
    <w:link w:val="Nagwek6Znak"/>
    <w:uiPriority w:val="99"/>
    <w:qFormat/>
    <w:rsid w:val="00BD258E"/>
    <w:pPr>
      <w:numPr>
        <w:ilvl w:val="5"/>
        <w:numId w:val="1"/>
      </w:numPr>
      <w:spacing w:before="240" w:after="60"/>
      <w:outlineLvl w:val="5"/>
    </w:pPr>
    <w:rPr>
      <w:b/>
      <w:bCs/>
      <w:sz w:val="22"/>
      <w:szCs w:val="22"/>
    </w:rPr>
  </w:style>
  <w:style w:type="paragraph" w:styleId="Nagwek7">
    <w:name w:val="heading 7"/>
    <w:basedOn w:val="Normalny"/>
    <w:next w:val="Normalny"/>
    <w:link w:val="Nagwek7Znak"/>
    <w:uiPriority w:val="99"/>
    <w:qFormat/>
    <w:rsid w:val="00BD258E"/>
    <w:pPr>
      <w:numPr>
        <w:ilvl w:val="6"/>
        <w:numId w:val="1"/>
      </w:numPr>
      <w:spacing w:before="240" w:after="60"/>
      <w:outlineLvl w:val="6"/>
    </w:pPr>
  </w:style>
  <w:style w:type="paragraph" w:styleId="Nagwek8">
    <w:name w:val="heading 8"/>
    <w:basedOn w:val="Normalny"/>
    <w:next w:val="Normalny"/>
    <w:link w:val="Nagwek8Znak"/>
    <w:uiPriority w:val="99"/>
    <w:qFormat/>
    <w:rsid w:val="00BD258E"/>
    <w:pPr>
      <w:numPr>
        <w:ilvl w:val="7"/>
        <w:numId w:val="1"/>
      </w:numPr>
      <w:spacing w:before="240" w:after="60"/>
      <w:outlineLvl w:val="7"/>
    </w:pPr>
    <w:rPr>
      <w:i/>
      <w:iCs/>
    </w:rPr>
  </w:style>
  <w:style w:type="paragraph" w:styleId="Nagwek9">
    <w:name w:val="heading 9"/>
    <w:basedOn w:val="Normalny"/>
    <w:next w:val="Normalny"/>
    <w:link w:val="Nagwek9Znak"/>
    <w:uiPriority w:val="99"/>
    <w:qFormat/>
    <w:rsid w:val="00BD258E"/>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locked/>
    <w:rsid w:val="004943F3"/>
    <w:rPr>
      <w:rFonts w:cs="Arial"/>
      <w:b/>
      <w:bCs/>
      <w:caps/>
      <w:kern w:val="1"/>
      <w:sz w:val="24"/>
      <w:szCs w:val="24"/>
      <w:lang w:eastAsia="ar-SA"/>
    </w:rPr>
  </w:style>
  <w:style w:type="character" w:customStyle="1" w:styleId="Nagwek2Znak1">
    <w:name w:val="Nagłówek 2 Znak1"/>
    <w:link w:val="Nagwek2"/>
    <w:uiPriority w:val="99"/>
    <w:locked/>
    <w:rsid w:val="004943F3"/>
    <w:rPr>
      <w:bCs/>
      <w:iCs/>
      <w:color w:val="000000"/>
      <w:sz w:val="24"/>
      <w:szCs w:val="24"/>
      <w:lang w:eastAsia="ar-SA"/>
    </w:rPr>
  </w:style>
  <w:style w:type="character" w:customStyle="1" w:styleId="Nagwek3Znak">
    <w:name w:val="Nagłówek 3 Znak"/>
    <w:link w:val="Nagwek3"/>
    <w:uiPriority w:val="99"/>
    <w:semiHidden/>
    <w:locked/>
    <w:rsid w:val="004943F3"/>
    <w:rPr>
      <w:rFonts w:ascii="Cambria" w:hAnsi="Cambria" w:cs="Times New Roman"/>
      <w:b/>
      <w:bCs/>
      <w:sz w:val="26"/>
      <w:szCs w:val="26"/>
      <w:lang w:eastAsia="ar-SA" w:bidi="ar-SA"/>
    </w:rPr>
  </w:style>
  <w:style w:type="character" w:customStyle="1" w:styleId="Nagwek4Znak">
    <w:name w:val="Nagłówek 4 Znak"/>
    <w:link w:val="Nagwek4"/>
    <w:uiPriority w:val="99"/>
    <w:locked/>
    <w:rsid w:val="004943F3"/>
    <w:rPr>
      <w:bCs/>
      <w:sz w:val="24"/>
      <w:szCs w:val="24"/>
      <w:lang w:eastAsia="ar-SA"/>
    </w:rPr>
  </w:style>
  <w:style w:type="character" w:customStyle="1" w:styleId="Nagwek5Znak">
    <w:name w:val="Nagłówek 5 Znak"/>
    <w:link w:val="Nagwek5"/>
    <w:uiPriority w:val="99"/>
    <w:locked/>
    <w:rsid w:val="004943F3"/>
    <w:rPr>
      <w:b/>
      <w:bCs/>
      <w:i/>
      <w:iCs/>
      <w:sz w:val="26"/>
      <w:szCs w:val="26"/>
      <w:lang w:eastAsia="ar-SA"/>
    </w:rPr>
  </w:style>
  <w:style w:type="character" w:customStyle="1" w:styleId="Nagwek6Znak">
    <w:name w:val="Nagłówek 6 Znak"/>
    <w:link w:val="Nagwek6"/>
    <w:uiPriority w:val="99"/>
    <w:locked/>
    <w:rsid w:val="004943F3"/>
    <w:rPr>
      <w:b/>
      <w:bCs/>
      <w:sz w:val="22"/>
      <w:szCs w:val="22"/>
      <w:lang w:eastAsia="ar-SA"/>
    </w:rPr>
  </w:style>
  <w:style w:type="character" w:customStyle="1" w:styleId="Nagwek7Znak">
    <w:name w:val="Nagłówek 7 Znak"/>
    <w:link w:val="Nagwek7"/>
    <w:uiPriority w:val="99"/>
    <w:locked/>
    <w:rsid w:val="004943F3"/>
    <w:rPr>
      <w:sz w:val="24"/>
      <w:szCs w:val="24"/>
      <w:lang w:eastAsia="ar-SA"/>
    </w:rPr>
  </w:style>
  <w:style w:type="character" w:customStyle="1" w:styleId="Nagwek8Znak">
    <w:name w:val="Nagłówek 8 Znak"/>
    <w:link w:val="Nagwek8"/>
    <w:uiPriority w:val="99"/>
    <w:locked/>
    <w:rsid w:val="004943F3"/>
    <w:rPr>
      <w:i/>
      <w:iCs/>
      <w:sz w:val="24"/>
      <w:szCs w:val="24"/>
      <w:lang w:eastAsia="ar-SA"/>
    </w:rPr>
  </w:style>
  <w:style w:type="character" w:customStyle="1" w:styleId="Nagwek9Znak">
    <w:name w:val="Nagłówek 9 Znak"/>
    <w:link w:val="Nagwek9"/>
    <w:uiPriority w:val="99"/>
    <w:locked/>
    <w:rsid w:val="004943F3"/>
    <w:rPr>
      <w:rFonts w:ascii="Arial" w:hAnsi="Arial" w:cs="Arial"/>
      <w:sz w:val="22"/>
      <w:szCs w:val="22"/>
      <w:lang w:eastAsia="ar-SA"/>
    </w:rPr>
  </w:style>
  <w:style w:type="character" w:customStyle="1" w:styleId="WW8Num1z0">
    <w:name w:val="WW8Num1z0"/>
    <w:uiPriority w:val="99"/>
    <w:rsid w:val="00BD258E"/>
    <w:rPr>
      <w:sz w:val="24"/>
    </w:rPr>
  </w:style>
  <w:style w:type="character" w:customStyle="1" w:styleId="WW8Num1z3">
    <w:name w:val="WW8Num1z3"/>
    <w:uiPriority w:val="99"/>
    <w:rsid w:val="00BD258E"/>
    <w:rPr>
      <w:rFonts w:ascii="Symbol" w:hAnsi="Symbol"/>
    </w:rPr>
  </w:style>
  <w:style w:type="character" w:customStyle="1" w:styleId="WW8Num3z0">
    <w:name w:val="WW8Num3z0"/>
    <w:uiPriority w:val="99"/>
    <w:rsid w:val="00BD258E"/>
    <w:rPr>
      <w:color w:val="000000"/>
    </w:rPr>
  </w:style>
  <w:style w:type="character" w:customStyle="1" w:styleId="WW8Num6z0">
    <w:name w:val="WW8Num6z0"/>
    <w:uiPriority w:val="99"/>
    <w:rsid w:val="00BD258E"/>
  </w:style>
  <w:style w:type="character" w:customStyle="1" w:styleId="WW8Num7z0">
    <w:name w:val="WW8Num7z0"/>
    <w:uiPriority w:val="99"/>
    <w:rsid w:val="00BD258E"/>
    <w:rPr>
      <w:rFonts w:ascii="Times New Roman" w:hAnsi="Times New Roman"/>
    </w:rPr>
  </w:style>
  <w:style w:type="character" w:customStyle="1" w:styleId="WW8Num8z0">
    <w:name w:val="WW8Num8z0"/>
    <w:uiPriority w:val="99"/>
    <w:rsid w:val="00BD258E"/>
  </w:style>
  <w:style w:type="character" w:customStyle="1" w:styleId="WW8Num10z0">
    <w:name w:val="WW8Num10z0"/>
    <w:uiPriority w:val="99"/>
    <w:rsid w:val="00BD258E"/>
    <w:rPr>
      <w:rFonts w:ascii="Times New Roman" w:hAnsi="Times New Roman"/>
    </w:rPr>
  </w:style>
  <w:style w:type="character" w:customStyle="1" w:styleId="WW8Num10z1">
    <w:name w:val="WW8Num10z1"/>
    <w:uiPriority w:val="99"/>
    <w:rsid w:val="00BD258E"/>
    <w:rPr>
      <w:rFonts w:ascii="Times New Roman" w:hAnsi="Times New Roman"/>
    </w:rPr>
  </w:style>
  <w:style w:type="character" w:customStyle="1" w:styleId="WW8Num11z0">
    <w:name w:val="WW8Num11z0"/>
    <w:uiPriority w:val="99"/>
    <w:rsid w:val="00BD258E"/>
    <w:rPr>
      <w:rFonts w:ascii="Times New Roman" w:hAnsi="Times New Roman"/>
      <w:b/>
      <w:sz w:val="24"/>
    </w:rPr>
  </w:style>
  <w:style w:type="character" w:customStyle="1" w:styleId="WW8Num11z1">
    <w:name w:val="WW8Num11z1"/>
    <w:uiPriority w:val="99"/>
    <w:rsid w:val="00BD258E"/>
    <w:rPr>
      <w:rFonts w:ascii="Times New Roman" w:hAnsi="Times New Roman"/>
      <w:sz w:val="24"/>
    </w:rPr>
  </w:style>
  <w:style w:type="character" w:customStyle="1" w:styleId="WW8Num11z3">
    <w:name w:val="WW8Num11z3"/>
    <w:uiPriority w:val="99"/>
    <w:rsid w:val="00BD258E"/>
    <w:rPr>
      <w:rFonts w:ascii="Symbol" w:hAnsi="Symbol"/>
      <w:color w:val="auto"/>
      <w:sz w:val="24"/>
    </w:rPr>
  </w:style>
  <w:style w:type="character" w:customStyle="1" w:styleId="WW8Num12z0">
    <w:name w:val="WW8Num12z0"/>
    <w:uiPriority w:val="99"/>
    <w:rsid w:val="00BD258E"/>
  </w:style>
  <w:style w:type="character" w:customStyle="1" w:styleId="WW8Num13z0">
    <w:name w:val="WW8Num13z0"/>
    <w:uiPriority w:val="99"/>
    <w:rsid w:val="00BD258E"/>
  </w:style>
  <w:style w:type="character" w:customStyle="1" w:styleId="WW8Num14z0">
    <w:name w:val="WW8Num14z0"/>
    <w:uiPriority w:val="99"/>
    <w:rsid w:val="00BD258E"/>
    <w:rPr>
      <w:sz w:val="24"/>
    </w:rPr>
  </w:style>
  <w:style w:type="character" w:customStyle="1" w:styleId="WW8Num17z0">
    <w:name w:val="WW8Num17z0"/>
    <w:uiPriority w:val="99"/>
    <w:rsid w:val="00BD258E"/>
    <w:rPr>
      <w:rFonts w:ascii="Times New Roman" w:hAnsi="Times New Roman"/>
    </w:rPr>
  </w:style>
  <w:style w:type="character" w:customStyle="1" w:styleId="WW8Num18z0">
    <w:name w:val="WW8Num18z0"/>
    <w:uiPriority w:val="99"/>
    <w:rsid w:val="00BD258E"/>
    <w:rPr>
      <w:rFonts w:ascii="Times New Roman" w:hAnsi="Times New Roman"/>
      <w:position w:val="0"/>
      <w:sz w:val="20"/>
      <w:vertAlign w:val="baseline"/>
    </w:rPr>
  </w:style>
  <w:style w:type="character" w:customStyle="1" w:styleId="WW8Num19z0">
    <w:name w:val="WW8Num19z0"/>
    <w:uiPriority w:val="99"/>
    <w:rsid w:val="00BD258E"/>
    <w:rPr>
      <w:rFonts w:ascii="Symbol" w:hAnsi="Symbol"/>
    </w:rPr>
  </w:style>
  <w:style w:type="character" w:customStyle="1" w:styleId="WW8Num19z1">
    <w:name w:val="WW8Num19z1"/>
    <w:uiPriority w:val="99"/>
    <w:rsid w:val="00BD258E"/>
    <w:rPr>
      <w:rFonts w:ascii="Times New Roman" w:hAnsi="Times New Roman"/>
    </w:rPr>
  </w:style>
  <w:style w:type="character" w:customStyle="1" w:styleId="WW8Num19z2">
    <w:name w:val="WW8Num19z2"/>
    <w:uiPriority w:val="99"/>
    <w:rsid w:val="00BD258E"/>
    <w:rPr>
      <w:rFonts w:ascii="Wingdings" w:hAnsi="Wingdings"/>
    </w:rPr>
  </w:style>
  <w:style w:type="character" w:customStyle="1" w:styleId="WW8Num19z4">
    <w:name w:val="WW8Num19z4"/>
    <w:uiPriority w:val="99"/>
    <w:rsid w:val="00BD258E"/>
    <w:rPr>
      <w:rFonts w:ascii="Courier New" w:hAnsi="Courier New"/>
    </w:rPr>
  </w:style>
  <w:style w:type="character" w:customStyle="1" w:styleId="WW8Num24z0">
    <w:name w:val="WW8Num24z0"/>
    <w:uiPriority w:val="99"/>
    <w:rsid w:val="00BD258E"/>
  </w:style>
  <w:style w:type="character" w:customStyle="1" w:styleId="WW8Num26z0">
    <w:name w:val="WW8Num26z0"/>
    <w:uiPriority w:val="99"/>
    <w:rsid w:val="00BD258E"/>
    <w:rPr>
      <w:sz w:val="24"/>
    </w:rPr>
  </w:style>
  <w:style w:type="character" w:customStyle="1" w:styleId="WW8Num26z1">
    <w:name w:val="WW8Num26z1"/>
    <w:uiPriority w:val="99"/>
    <w:rsid w:val="00BD258E"/>
    <w:rPr>
      <w:sz w:val="24"/>
    </w:rPr>
  </w:style>
  <w:style w:type="character" w:customStyle="1" w:styleId="WW8Num26z3">
    <w:name w:val="WW8Num26z3"/>
    <w:uiPriority w:val="99"/>
    <w:rsid w:val="00BD258E"/>
    <w:rPr>
      <w:rFonts w:ascii="Symbol" w:hAnsi="Symbol"/>
    </w:rPr>
  </w:style>
  <w:style w:type="character" w:customStyle="1" w:styleId="WW8Num28z0">
    <w:name w:val="WW8Num28z0"/>
    <w:uiPriority w:val="99"/>
    <w:rsid w:val="00BD258E"/>
  </w:style>
  <w:style w:type="character" w:customStyle="1" w:styleId="WW8Num29z0">
    <w:name w:val="WW8Num29z0"/>
    <w:uiPriority w:val="99"/>
    <w:rsid w:val="00BD258E"/>
    <w:rPr>
      <w:sz w:val="24"/>
    </w:rPr>
  </w:style>
  <w:style w:type="character" w:customStyle="1" w:styleId="WW8Num29z1">
    <w:name w:val="WW8Num29z1"/>
    <w:uiPriority w:val="99"/>
    <w:rsid w:val="00BD258E"/>
    <w:rPr>
      <w:sz w:val="24"/>
    </w:rPr>
  </w:style>
  <w:style w:type="character" w:customStyle="1" w:styleId="WW8Num29z3">
    <w:name w:val="WW8Num29z3"/>
    <w:uiPriority w:val="99"/>
    <w:rsid w:val="00BD258E"/>
    <w:rPr>
      <w:rFonts w:ascii="Symbol" w:hAnsi="Symbol"/>
    </w:rPr>
  </w:style>
  <w:style w:type="character" w:customStyle="1" w:styleId="WW8Num31z0">
    <w:name w:val="WW8Num31z0"/>
    <w:uiPriority w:val="99"/>
    <w:rsid w:val="00BD258E"/>
    <w:rPr>
      <w:sz w:val="24"/>
    </w:rPr>
  </w:style>
  <w:style w:type="character" w:customStyle="1" w:styleId="WW8Num31z1">
    <w:name w:val="WW8Num31z1"/>
    <w:uiPriority w:val="99"/>
    <w:rsid w:val="00BD258E"/>
    <w:rPr>
      <w:sz w:val="24"/>
    </w:rPr>
  </w:style>
  <w:style w:type="character" w:customStyle="1" w:styleId="WW8Num31z3">
    <w:name w:val="WW8Num31z3"/>
    <w:uiPriority w:val="99"/>
    <w:rsid w:val="00BD258E"/>
    <w:rPr>
      <w:rFonts w:ascii="Symbol" w:hAnsi="Symbol"/>
    </w:rPr>
  </w:style>
  <w:style w:type="character" w:customStyle="1" w:styleId="WW8Num36z0">
    <w:name w:val="WW8Num36z0"/>
    <w:uiPriority w:val="99"/>
    <w:rsid w:val="00BD258E"/>
    <w:rPr>
      <w:sz w:val="24"/>
    </w:rPr>
  </w:style>
  <w:style w:type="character" w:customStyle="1" w:styleId="WW8Num36z1">
    <w:name w:val="WW8Num36z1"/>
    <w:uiPriority w:val="99"/>
    <w:rsid w:val="00BD258E"/>
    <w:rPr>
      <w:sz w:val="24"/>
    </w:rPr>
  </w:style>
  <w:style w:type="character" w:customStyle="1" w:styleId="WW8Num36z3">
    <w:name w:val="WW8Num36z3"/>
    <w:uiPriority w:val="99"/>
    <w:rsid w:val="00BD258E"/>
    <w:rPr>
      <w:rFonts w:ascii="Symbol" w:hAnsi="Symbol"/>
    </w:rPr>
  </w:style>
  <w:style w:type="character" w:customStyle="1" w:styleId="WW8Num37z0">
    <w:name w:val="WW8Num37z0"/>
    <w:uiPriority w:val="99"/>
    <w:rsid w:val="00BD258E"/>
  </w:style>
  <w:style w:type="character" w:customStyle="1" w:styleId="WW8Num43z0">
    <w:name w:val="WW8Num43z0"/>
    <w:uiPriority w:val="99"/>
    <w:rsid w:val="00BD258E"/>
    <w:rPr>
      <w:rFonts w:ascii="Times New Roman" w:hAnsi="Times New Roman"/>
    </w:rPr>
  </w:style>
  <w:style w:type="character" w:customStyle="1" w:styleId="WW8Num45z0">
    <w:name w:val="WW8Num45z0"/>
    <w:uiPriority w:val="99"/>
    <w:rsid w:val="00BD258E"/>
    <w:rPr>
      <w:rFonts w:ascii="Times New Roman" w:hAnsi="Times New Roman"/>
    </w:rPr>
  </w:style>
  <w:style w:type="character" w:customStyle="1" w:styleId="WW8Num48z0">
    <w:name w:val="WW8Num48z0"/>
    <w:uiPriority w:val="99"/>
    <w:rsid w:val="00BD258E"/>
    <w:rPr>
      <w:sz w:val="24"/>
    </w:rPr>
  </w:style>
  <w:style w:type="character" w:customStyle="1" w:styleId="WW8Num48z1">
    <w:name w:val="WW8Num48z1"/>
    <w:uiPriority w:val="99"/>
    <w:rsid w:val="00BD258E"/>
    <w:rPr>
      <w:sz w:val="24"/>
    </w:rPr>
  </w:style>
  <w:style w:type="character" w:customStyle="1" w:styleId="WW8Num48z3">
    <w:name w:val="WW8Num48z3"/>
    <w:uiPriority w:val="99"/>
    <w:rsid w:val="00BD258E"/>
    <w:rPr>
      <w:rFonts w:ascii="Symbol" w:hAnsi="Symbol"/>
    </w:rPr>
  </w:style>
  <w:style w:type="character" w:customStyle="1" w:styleId="WW8Num51z0">
    <w:name w:val="WW8Num51z0"/>
    <w:uiPriority w:val="99"/>
    <w:rsid w:val="00BD258E"/>
    <w:rPr>
      <w:rFonts w:ascii="Times New Roman" w:hAnsi="Times New Roman"/>
    </w:rPr>
  </w:style>
  <w:style w:type="character" w:customStyle="1" w:styleId="WW8Num51z1">
    <w:name w:val="WW8Num51z1"/>
    <w:uiPriority w:val="99"/>
    <w:rsid w:val="00BD258E"/>
    <w:rPr>
      <w:rFonts w:ascii="Courier New" w:hAnsi="Courier New"/>
    </w:rPr>
  </w:style>
  <w:style w:type="character" w:customStyle="1" w:styleId="WW8Num51z2">
    <w:name w:val="WW8Num51z2"/>
    <w:uiPriority w:val="99"/>
    <w:rsid w:val="00BD258E"/>
    <w:rPr>
      <w:rFonts w:ascii="Wingdings" w:hAnsi="Wingdings"/>
    </w:rPr>
  </w:style>
  <w:style w:type="character" w:customStyle="1" w:styleId="WW8Num51z3">
    <w:name w:val="WW8Num51z3"/>
    <w:uiPriority w:val="99"/>
    <w:rsid w:val="00BD258E"/>
    <w:rPr>
      <w:rFonts w:ascii="Symbol" w:hAnsi="Symbol"/>
    </w:rPr>
  </w:style>
  <w:style w:type="character" w:customStyle="1" w:styleId="WW8Num55z0">
    <w:name w:val="WW8Num55z0"/>
    <w:uiPriority w:val="99"/>
    <w:rsid w:val="00BD258E"/>
    <w:rPr>
      <w:color w:val="auto"/>
    </w:rPr>
  </w:style>
  <w:style w:type="character" w:customStyle="1" w:styleId="WW8Num58z0">
    <w:name w:val="WW8Num58z0"/>
    <w:uiPriority w:val="99"/>
    <w:rsid w:val="00BD258E"/>
    <w:rPr>
      <w:color w:val="auto"/>
    </w:rPr>
  </w:style>
  <w:style w:type="character" w:customStyle="1" w:styleId="WW8Num60z0">
    <w:name w:val="WW8Num60z0"/>
    <w:uiPriority w:val="99"/>
    <w:rsid w:val="00BD258E"/>
  </w:style>
  <w:style w:type="character" w:customStyle="1" w:styleId="WW8Num64z0">
    <w:name w:val="WW8Num64z0"/>
    <w:uiPriority w:val="99"/>
    <w:rsid w:val="00BD258E"/>
    <w:rPr>
      <w:rFonts w:ascii="Times New Roman" w:hAnsi="Times New Roman"/>
    </w:rPr>
  </w:style>
  <w:style w:type="character" w:customStyle="1" w:styleId="WW8Num65z0">
    <w:name w:val="WW8Num65z0"/>
    <w:uiPriority w:val="99"/>
    <w:rsid w:val="00BD258E"/>
  </w:style>
  <w:style w:type="character" w:customStyle="1" w:styleId="Domylnaczcionkaakapitu1">
    <w:name w:val="Domyślna czcionka akapitu1"/>
    <w:uiPriority w:val="99"/>
    <w:rsid w:val="00BD258E"/>
  </w:style>
  <w:style w:type="character" w:styleId="Hipercze">
    <w:name w:val="Hyperlink"/>
    <w:uiPriority w:val="99"/>
    <w:rsid w:val="00BD258E"/>
    <w:rPr>
      <w:rFonts w:cs="Times New Roman"/>
      <w:color w:val="0000FF"/>
      <w:u w:val="single"/>
    </w:rPr>
  </w:style>
  <w:style w:type="character" w:styleId="HTML-staaszeroko">
    <w:name w:val="HTML Typewriter"/>
    <w:uiPriority w:val="99"/>
    <w:rsid w:val="00BD258E"/>
    <w:rPr>
      <w:rFonts w:ascii="Arial Unicode MS" w:eastAsia="Arial Unicode MS" w:hAnsi="Arial Unicode MS" w:cs="Arial Unicode MS"/>
      <w:sz w:val="20"/>
      <w:szCs w:val="20"/>
    </w:rPr>
  </w:style>
  <w:style w:type="character" w:customStyle="1" w:styleId="TekstdymkaZnak">
    <w:name w:val="Tekst dymka Znak"/>
    <w:uiPriority w:val="99"/>
    <w:rsid w:val="00BD258E"/>
    <w:rPr>
      <w:rFonts w:ascii="Tahoma" w:hAnsi="Tahoma" w:cs="Tahoma"/>
      <w:sz w:val="16"/>
      <w:szCs w:val="16"/>
    </w:rPr>
  </w:style>
  <w:style w:type="character" w:customStyle="1" w:styleId="Odwoaniedokomentarza1">
    <w:name w:val="Odwołanie do komentarza1"/>
    <w:uiPriority w:val="99"/>
    <w:rsid w:val="00BD258E"/>
    <w:rPr>
      <w:rFonts w:cs="Times New Roman"/>
      <w:sz w:val="16"/>
      <w:szCs w:val="16"/>
    </w:rPr>
  </w:style>
  <w:style w:type="character" w:customStyle="1" w:styleId="TekstkomentarzaZnak">
    <w:name w:val="Tekst komentarza Znak"/>
    <w:uiPriority w:val="99"/>
    <w:rsid w:val="00BD258E"/>
    <w:rPr>
      <w:rFonts w:eastAsia="Times New Roman" w:cs="Times New Roman"/>
      <w:color w:val="C2D69B"/>
    </w:rPr>
  </w:style>
  <w:style w:type="character" w:customStyle="1" w:styleId="TematkomentarzaZnak">
    <w:name w:val="Temat komentarza Znak"/>
    <w:uiPriority w:val="99"/>
    <w:rsid w:val="00BD258E"/>
    <w:rPr>
      <w:rFonts w:eastAsia="Times New Roman" w:cs="Times New Roman"/>
      <w:b/>
      <w:bCs/>
      <w:color w:val="C2D69B"/>
    </w:rPr>
  </w:style>
  <w:style w:type="character" w:customStyle="1" w:styleId="PlainTextChar">
    <w:name w:val="Plain Text Char"/>
    <w:uiPriority w:val="99"/>
    <w:locked/>
    <w:rsid w:val="00BD258E"/>
    <w:rPr>
      <w:rFonts w:ascii="Courier New" w:hAnsi="Courier New"/>
    </w:rPr>
  </w:style>
  <w:style w:type="character" w:customStyle="1" w:styleId="Nagwek2Znak">
    <w:name w:val="Nagłówek 2 Znak"/>
    <w:uiPriority w:val="99"/>
    <w:rsid w:val="00BD258E"/>
    <w:rPr>
      <w:rFonts w:cs="Times New Roman"/>
      <w:bCs/>
      <w:iCs/>
      <w:color w:val="000000"/>
      <w:sz w:val="24"/>
      <w:szCs w:val="24"/>
    </w:rPr>
  </w:style>
  <w:style w:type="character" w:customStyle="1" w:styleId="Nagwek1Znak">
    <w:name w:val="Nagłówek 1 Znak"/>
    <w:uiPriority w:val="99"/>
    <w:rsid w:val="00BD258E"/>
    <w:rPr>
      <w:rFonts w:cs="Arial"/>
      <w:b/>
      <w:bCs/>
      <w:caps/>
      <w:kern w:val="1"/>
      <w:sz w:val="24"/>
      <w:szCs w:val="24"/>
    </w:rPr>
  </w:style>
  <w:style w:type="character" w:customStyle="1" w:styleId="TekstpodstawowyZnak">
    <w:name w:val="Tekst podstawowy Znak"/>
    <w:uiPriority w:val="99"/>
    <w:rsid w:val="00BD258E"/>
    <w:rPr>
      <w:rFonts w:cs="Times New Roman"/>
      <w:sz w:val="24"/>
      <w:szCs w:val="24"/>
    </w:rPr>
  </w:style>
  <w:style w:type="character" w:customStyle="1" w:styleId="TekstpodstawowywcityZnak">
    <w:name w:val="Tekst podstawowy wcięty Znak"/>
    <w:uiPriority w:val="99"/>
    <w:rsid w:val="00BD258E"/>
    <w:rPr>
      <w:rFonts w:cs="Times New Roman"/>
      <w:sz w:val="24"/>
      <w:szCs w:val="24"/>
    </w:rPr>
  </w:style>
  <w:style w:type="character" w:customStyle="1" w:styleId="Tekstpodstawowywcity2Znak">
    <w:name w:val="Tekst podstawowy wcięty 2 Znak"/>
    <w:uiPriority w:val="99"/>
    <w:rsid w:val="00BD258E"/>
    <w:rPr>
      <w:rFonts w:cs="Times New Roman"/>
      <w:sz w:val="24"/>
      <w:szCs w:val="24"/>
    </w:rPr>
  </w:style>
  <w:style w:type="character" w:customStyle="1" w:styleId="TekstprzypisukocowegoZnak">
    <w:name w:val="Tekst przypisu końcowego Znak"/>
    <w:uiPriority w:val="99"/>
    <w:rsid w:val="00BD258E"/>
    <w:rPr>
      <w:rFonts w:cs="Times New Roman"/>
    </w:rPr>
  </w:style>
  <w:style w:type="character" w:customStyle="1" w:styleId="Znakiprzypiswkocowych">
    <w:name w:val="Znaki przypisów końcowych"/>
    <w:uiPriority w:val="99"/>
    <w:rsid w:val="00BD258E"/>
    <w:rPr>
      <w:rFonts w:cs="Times New Roman"/>
      <w:vertAlign w:val="superscript"/>
    </w:rPr>
  </w:style>
  <w:style w:type="character" w:customStyle="1" w:styleId="ZnakZnak7">
    <w:name w:val="Znak Znak7"/>
    <w:uiPriority w:val="99"/>
    <w:rsid w:val="00BD258E"/>
    <w:rPr>
      <w:rFonts w:cs="Times New Roman"/>
      <w:sz w:val="24"/>
      <w:szCs w:val="24"/>
      <w:lang w:val="pl-PL" w:eastAsia="ar-SA" w:bidi="ar-SA"/>
    </w:rPr>
  </w:style>
  <w:style w:type="character" w:customStyle="1" w:styleId="Znakinumeracji">
    <w:name w:val="Znaki numeracji"/>
    <w:uiPriority w:val="99"/>
    <w:rsid w:val="00BD258E"/>
  </w:style>
  <w:style w:type="paragraph" w:customStyle="1" w:styleId="Nagwek10">
    <w:name w:val="Nagłówek1"/>
    <w:basedOn w:val="Normalny"/>
    <w:next w:val="Tekstpodstawowy"/>
    <w:uiPriority w:val="99"/>
    <w:rsid w:val="00BD258E"/>
    <w:pPr>
      <w:keepNext/>
      <w:spacing w:before="240" w:after="120"/>
    </w:pPr>
    <w:rPr>
      <w:rFonts w:ascii="Arial" w:eastAsia="MS Mincho" w:hAnsi="Arial" w:cs="Tahoma"/>
      <w:sz w:val="28"/>
      <w:szCs w:val="28"/>
    </w:rPr>
  </w:style>
  <w:style w:type="paragraph" w:styleId="Tekstpodstawowy">
    <w:name w:val="Body Text"/>
    <w:basedOn w:val="Normalny"/>
    <w:link w:val="TekstpodstawowyZnak1"/>
    <w:uiPriority w:val="99"/>
    <w:rsid w:val="00BD258E"/>
    <w:pPr>
      <w:spacing w:after="120"/>
    </w:pPr>
  </w:style>
  <w:style w:type="character" w:customStyle="1" w:styleId="TekstpodstawowyZnak1">
    <w:name w:val="Tekst podstawowy Znak1"/>
    <w:link w:val="Tekstpodstawowy"/>
    <w:uiPriority w:val="99"/>
    <w:semiHidden/>
    <w:locked/>
    <w:rsid w:val="004943F3"/>
    <w:rPr>
      <w:rFonts w:cs="Times New Roman"/>
      <w:sz w:val="24"/>
      <w:szCs w:val="24"/>
      <w:lang w:eastAsia="ar-SA" w:bidi="ar-SA"/>
    </w:rPr>
  </w:style>
  <w:style w:type="paragraph" w:styleId="Lista">
    <w:name w:val="List"/>
    <w:basedOn w:val="Tekstpodstawowy"/>
    <w:uiPriority w:val="99"/>
    <w:rsid w:val="00BD258E"/>
    <w:rPr>
      <w:rFonts w:cs="Tahoma"/>
    </w:rPr>
  </w:style>
  <w:style w:type="paragraph" w:customStyle="1" w:styleId="Podpis1">
    <w:name w:val="Podpis1"/>
    <w:basedOn w:val="Normalny"/>
    <w:uiPriority w:val="99"/>
    <w:rsid w:val="00BD258E"/>
    <w:pPr>
      <w:suppressLineNumbers/>
      <w:spacing w:before="120" w:after="120"/>
    </w:pPr>
    <w:rPr>
      <w:rFonts w:cs="Tahoma"/>
      <w:i/>
      <w:iCs/>
    </w:rPr>
  </w:style>
  <w:style w:type="paragraph" w:customStyle="1" w:styleId="Indeks">
    <w:name w:val="Indeks"/>
    <w:basedOn w:val="Normalny"/>
    <w:uiPriority w:val="99"/>
    <w:rsid w:val="00BD258E"/>
    <w:pPr>
      <w:suppressLineNumbers/>
    </w:pPr>
    <w:rPr>
      <w:rFonts w:cs="Tahoma"/>
    </w:rPr>
  </w:style>
  <w:style w:type="paragraph" w:styleId="Nagwek">
    <w:name w:val="header"/>
    <w:basedOn w:val="Normalny"/>
    <w:link w:val="NagwekZnak"/>
    <w:uiPriority w:val="99"/>
    <w:rsid w:val="00BD258E"/>
    <w:pPr>
      <w:tabs>
        <w:tab w:val="center" w:pos="4536"/>
        <w:tab w:val="right" w:pos="9072"/>
      </w:tabs>
    </w:pPr>
  </w:style>
  <w:style w:type="character" w:customStyle="1" w:styleId="NagwekZnak">
    <w:name w:val="Nagłówek Znak"/>
    <w:link w:val="Nagwek"/>
    <w:uiPriority w:val="99"/>
    <w:semiHidden/>
    <w:locked/>
    <w:rsid w:val="004943F3"/>
    <w:rPr>
      <w:rFonts w:cs="Times New Roman"/>
      <w:sz w:val="24"/>
      <w:szCs w:val="24"/>
      <w:lang w:eastAsia="ar-SA" w:bidi="ar-SA"/>
    </w:rPr>
  </w:style>
  <w:style w:type="paragraph" w:styleId="Stopka">
    <w:name w:val="footer"/>
    <w:basedOn w:val="Normalny"/>
    <w:link w:val="StopkaZnak"/>
    <w:uiPriority w:val="99"/>
    <w:rsid w:val="00BD258E"/>
    <w:pPr>
      <w:tabs>
        <w:tab w:val="center" w:pos="4536"/>
        <w:tab w:val="right" w:pos="9072"/>
      </w:tabs>
    </w:pPr>
  </w:style>
  <w:style w:type="character" w:customStyle="1" w:styleId="StopkaZnak">
    <w:name w:val="Stopka Znak"/>
    <w:link w:val="Stopka"/>
    <w:uiPriority w:val="99"/>
    <w:semiHidden/>
    <w:locked/>
    <w:rsid w:val="004943F3"/>
    <w:rPr>
      <w:rFonts w:cs="Times New Roman"/>
      <w:sz w:val="24"/>
      <w:szCs w:val="24"/>
      <w:lang w:eastAsia="ar-SA" w:bidi="ar-SA"/>
    </w:rPr>
  </w:style>
  <w:style w:type="paragraph" w:customStyle="1" w:styleId="pkt">
    <w:name w:val="pkt"/>
    <w:basedOn w:val="Normalny"/>
    <w:uiPriority w:val="99"/>
    <w:rsid w:val="00BD258E"/>
    <w:pPr>
      <w:spacing w:before="60" w:after="60"/>
      <w:ind w:left="851" w:hanging="295"/>
      <w:jc w:val="both"/>
    </w:pPr>
    <w:rPr>
      <w:szCs w:val="20"/>
    </w:rPr>
  </w:style>
  <w:style w:type="paragraph" w:styleId="Tytu">
    <w:name w:val="Title"/>
    <w:basedOn w:val="Normalny"/>
    <w:next w:val="Normalny"/>
    <w:link w:val="TytuZnak"/>
    <w:uiPriority w:val="99"/>
    <w:qFormat/>
    <w:rsid w:val="00BD258E"/>
    <w:pPr>
      <w:spacing w:before="240" w:after="60"/>
      <w:jc w:val="center"/>
    </w:pPr>
    <w:rPr>
      <w:rFonts w:cs="Arial"/>
      <w:b/>
      <w:bCs/>
      <w:kern w:val="1"/>
      <w:sz w:val="36"/>
      <w:szCs w:val="32"/>
    </w:rPr>
  </w:style>
  <w:style w:type="character" w:customStyle="1" w:styleId="TytuZnak">
    <w:name w:val="Tytuł Znak"/>
    <w:link w:val="Tytu"/>
    <w:uiPriority w:val="99"/>
    <w:locked/>
    <w:rsid w:val="004943F3"/>
    <w:rPr>
      <w:rFonts w:ascii="Cambria" w:hAnsi="Cambria" w:cs="Times New Roman"/>
      <w:b/>
      <w:bCs/>
      <w:kern w:val="28"/>
      <w:sz w:val="32"/>
      <w:szCs w:val="32"/>
      <w:lang w:eastAsia="ar-SA" w:bidi="ar-SA"/>
    </w:rPr>
  </w:style>
  <w:style w:type="paragraph" w:styleId="Podtytu">
    <w:name w:val="Subtitle"/>
    <w:basedOn w:val="Nagwek10"/>
    <w:next w:val="Tekstpodstawowy"/>
    <w:link w:val="PodtytuZnak"/>
    <w:uiPriority w:val="99"/>
    <w:qFormat/>
    <w:rsid w:val="00BD258E"/>
    <w:pPr>
      <w:jc w:val="center"/>
    </w:pPr>
    <w:rPr>
      <w:i/>
      <w:iCs/>
    </w:rPr>
  </w:style>
  <w:style w:type="character" w:customStyle="1" w:styleId="PodtytuZnak">
    <w:name w:val="Podtytuł Znak"/>
    <w:link w:val="Podtytu"/>
    <w:uiPriority w:val="99"/>
    <w:locked/>
    <w:rsid w:val="004943F3"/>
    <w:rPr>
      <w:rFonts w:ascii="Cambria" w:hAnsi="Cambria" w:cs="Times New Roman"/>
      <w:sz w:val="24"/>
      <w:szCs w:val="24"/>
      <w:lang w:eastAsia="ar-SA" w:bidi="ar-SA"/>
    </w:rPr>
  </w:style>
  <w:style w:type="paragraph" w:styleId="Tekstpodstawowywcity">
    <w:name w:val="Body Text Indent"/>
    <w:basedOn w:val="Normalny"/>
    <w:link w:val="TekstpodstawowywcityZnak1"/>
    <w:uiPriority w:val="99"/>
    <w:rsid w:val="00BD258E"/>
    <w:pPr>
      <w:spacing w:after="120"/>
      <w:ind w:left="283"/>
    </w:pPr>
  </w:style>
  <w:style w:type="character" w:customStyle="1" w:styleId="TekstpodstawowywcityZnak1">
    <w:name w:val="Tekst podstawowy wcięty Znak1"/>
    <w:link w:val="Tekstpodstawowywcity"/>
    <w:uiPriority w:val="99"/>
    <w:semiHidden/>
    <w:locked/>
    <w:rsid w:val="004943F3"/>
    <w:rPr>
      <w:rFonts w:cs="Times New Roman"/>
      <w:sz w:val="24"/>
      <w:szCs w:val="24"/>
      <w:lang w:eastAsia="ar-SA" w:bidi="ar-SA"/>
    </w:rPr>
  </w:style>
  <w:style w:type="paragraph" w:customStyle="1" w:styleId="Tekstpodstawowy31">
    <w:name w:val="Tekst podstawowy 31"/>
    <w:basedOn w:val="Normalny"/>
    <w:uiPriority w:val="99"/>
    <w:rsid w:val="00BD258E"/>
    <w:pPr>
      <w:jc w:val="both"/>
    </w:pPr>
  </w:style>
  <w:style w:type="paragraph" w:customStyle="1" w:styleId="Tekstpodstawowy21">
    <w:name w:val="Tekst podstawowy 21"/>
    <w:basedOn w:val="Normalny"/>
    <w:uiPriority w:val="99"/>
    <w:rsid w:val="00BD258E"/>
    <w:pPr>
      <w:spacing w:after="120" w:line="480" w:lineRule="auto"/>
    </w:pPr>
    <w:rPr>
      <w:rFonts w:ascii="Calibri" w:hAnsi="Calibri"/>
      <w:sz w:val="22"/>
      <w:szCs w:val="22"/>
    </w:rPr>
  </w:style>
  <w:style w:type="paragraph" w:customStyle="1" w:styleId="Tekstpodstawowywcity21">
    <w:name w:val="Tekst podstawowy wcięty 21"/>
    <w:basedOn w:val="Normalny"/>
    <w:uiPriority w:val="99"/>
    <w:rsid w:val="00BD258E"/>
    <w:pPr>
      <w:tabs>
        <w:tab w:val="left" w:pos="786"/>
      </w:tabs>
      <w:ind w:left="360" w:hanging="360"/>
      <w:jc w:val="both"/>
    </w:pPr>
  </w:style>
  <w:style w:type="paragraph" w:customStyle="1" w:styleId="Zwykytekst1">
    <w:name w:val="Zwykły tekst1"/>
    <w:basedOn w:val="Normalny"/>
    <w:uiPriority w:val="99"/>
    <w:rsid w:val="00BD258E"/>
    <w:rPr>
      <w:rFonts w:ascii="Courier New" w:hAnsi="Courier New" w:cs="Courier New"/>
      <w:sz w:val="20"/>
      <w:szCs w:val="20"/>
    </w:rPr>
  </w:style>
  <w:style w:type="paragraph" w:styleId="Tekstdymka">
    <w:name w:val="Balloon Text"/>
    <w:basedOn w:val="Normalny"/>
    <w:link w:val="TekstdymkaZnak1"/>
    <w:uiPriority w:val="99"/>
    <w:rsid w:val="00BD258E"/>
    <w:rPr>
      <w:rFonts w:ascii="Tahoma" w:hAnsi="Tahoma" w:cs="Tahoma"/>
      <w:sz w:val="16"/>
      <w:szCs w:val="16"/>
    </w:rPr>
  </w:style>
  <w:style w:type="character" w:customStyle="1" w:styleId="TekstdymkaZnak1">
    <w:name w:val="Tekst dymka Znak1"/>
    <w:link w:val="Tekstdymka"/>
    <w:uiPriority w:val="99"/>
    <w:semiHidden/>
    <w:locked/>
    <w:rsid w:val="004943F3"/>
    <w:rPr>
      <w:rFonts w:cs="Times New Roman"/>
      <w:sz w:val="2"/>
      <w:lang w:eastAsia="ar-SA" w:bidi="ar-SA"/>
    </w:rPr>
  </w:style>
  <w:style w:type="paragraph" w:customStyle="1" w:styleId="WW-Tekstpodstawowy2">
    <w:name w:val="WW-Tekst podstawowy 2"/>
    <w:basedOn w:val="Normalny"/>
    <w:uiPriority w:val="99"/>
    <w:rsid w:val="00BD258E"/>
    <w:pPr>
      <w:widowControl w:val="0"/>
      <w:jc w:val="both"/>
    </w:pPr>
    <w:rPr>
      <w:rFonts w:ascii="MS Sans Serif" w:hAnsi="MS Sans Serif"/>
      <w:szCs w:val="20"/>
    </w:rPr>
  </w:style>
  <w:style w:type="paragraph" w:customStyle="1" w:styleId="Default">
    <w:name w:val="Default"/>
    <w:rsid w:val="00BD258E"/>
    <w:pPr>
      <w:suppressAutoHyphens/>
      <w:autoSpaceDE w:val="0"/>
    </w:pPr>
    <w:rPr>
      <w:rFonts w:ascii="Calibri" w:hAnsi="Calibri" w:cs="Calibri"/>
      <w:color w:val="000000"/>
      <w:sz w:val="24"/>
      <w:szCs w:val="24"/>
      <w:lang w:eastAsia="ar-SA"/>
    </w:rPr>
  </w:style>
  <w:style w:type="paragraph" w:customStyle="1" w:styleId="Tekstkomentarza1">
    <w:name w:val="Tekst komentarza1"/>
    <w:basedOn w:val="Normalny"/>
    <w:uiPriority w:val="99"/>
    <w:rsid w:val="00BD258E"/>
    <w:pPr>
      <w:ind w:hanging="425"/>
    </w:pPr>
    <w:rPr>
      <w:color w:val="C2D69B"/>
      <w:sz w:val="20"/>
      <w:szCs w:val="20"/>
    </w:rPr>
  </w:style>
  <w:style w:type="paragraph" w:styleId="Tekstkomentarza">
    <w:name w:val="annotation text"/>
    <w:basedOn w:val="Normalny"/>
    <w:link w:val="TekstkomentarzaZnak1"/>
    <w:uiPriority w:val="99"/>
    <w:semiHidden/>
    <w:rsid w:val="00CC623D"/>
    <w:rPr>
      <w:sz w:val="20"/>
      <w:szCs w:val="20"/>
    </w:rPr>
  </w:style>
  <w:style w:type="character" w:customStyle="1" w:styleId="TekstkomentarzaZnak1">
    <w:name w:val="Tekst komentarza Znak1"/>
    <w:link w:val="Tekstkomentarza"/>
    <w:uiPriority w:val="99"/>
    <w:semiHidden/>
    <w:locked/>
    <w:rsid w:val="00CC623D"/>
    <w:rPr>
      <w:rFonts w:cs="Times New Roman"/>
      <w:lang w:eastAsia="ar-SA" w:bidi="ar-SA"/>
    </w:rPr>
  </w:style>
  <w:style w:type="paragraph" w:styleId="Tematkomentarza">
    <w:name w:val="annotation subject"/>
    <w:basedOn w:val="Tekstkomentarza1"/>
    <w:next w:val="Tekstkomentarza1"/>
    <w:link w:val="TematkomentarzaZnak1"/>
    <w:uiPriority w:val="99"/>
    <w:rsid w:val="00BD258E"/>
    <w:pPr>
      <w:ind w:firstLine="0"/>
    </w:pPr>
    <w:rPr>
      <w:b/>
      <w:bCs/>
      <w:color w:val="auto"/>
    </w:rPr>
  </w:style>
  <w:style w:type="character" w:customStyle="1" w:styleId="TematkomentarzaZnak1">
    <w:name w:val="Temat komentarza Znak1"/>
    <w:link w:val="Tematkomentarza"/>
    <w:uiPriority w:val="99"/>
    <w:semiHidden/>
    <w:locked/>
    <w:rsid w:val="004943F3"/>
    <w:rPr>
      <w:rFonts w:cs="Times New Roman"/>
      <w:b/>
      <w:bCs/>
      <w:sz w:val="20"/>
      <w:szCs w:val="20"/>
      <w:lang w:eastAsia="ar-SA" w:bidi="ar-SA"/>
    </w:rPr>
  </w:style>
  <w:style w:type="paragraph" w:customStyle="1" w:styleId="Akapitzlist1">
    <w:name w:val="Akapit z listą1"/>
    <w:basedOn w:val="Normalny"/>
    <w:uiPriority w:val="99"/>
    <w:rsid w:val="00BD258E"/>
    <w:pPr>
      <w:spacing w:after="200" w:line="276" w:lineRule="auto"/>
      <w:ind w:left="720"/>
    </w:pPr>
    <w:rPr>
      <w:rFonts w:ascii="Calibri" w:hAnsi="Calibri"/>
      <w:sz w:val="22"/>
      <w:szCs w:val="22"/>
    </w:rPr>
  </w:style>
  <w:style w:type="paragraph" w:customStyle="1" w:styleId="Plandokumentu1">
    <w:name w:val="Plan dokumentu1"/>
    <w:basedOn w:val="Normalny"/>
    <w:uiPriority w:val="99"/>
    <w:rsid w:val="00BD258E"/>
    <w:pPr>
      <w:shd w:val="clear" w:color="auto" w:fill="000080"/>
    </w:pPr>
    <w:rPr>
      <w:rFonts w:ascii="Tahoma" w:hAnsi="Tahoma" w:cs="Tahoma"/>
      <w:sz w:val="20"/>
      <w:szCs w:val="20"/>
    </w:rPr>
  </w:style>
  <w:style w:type="paragraph" w:customStyle="1" w:styleId="Kolorowalistaakcent11">
    <w:name w:val="Kolorowa lista — akcent 11"/>
    <w:basedOn w:val="Normalny"/>
    <w:uiPriority w:val="99"/>
    <w:rsid w:val="00BD258E"/>
    <w:pPr>
      <w:spacing w:line="480" w:lineRule="auto"/>
      <w:ind w:left="720" w:hanging="425"/>
    </w:pPr>
    <w:rPr>
      <w:color w:val="C2D69B"/>
    </w:rPr>
  </w:style>
  <w:style w:type="paragraph" w:customStyle="1" w:styleId="ListParagraph1">
    <w:name w:val="List Paragraph1"/>
    <w:basedOn w:val="Normalny"/>
    <w:uiPriority w:val="99"/>
    <w:rsid w:val="00BD258E"/>
    <w:pPr>
      <w:widowControl w:val="0"/>
      <w:ind w:left="720"/>
    </w:pPr>
    <w:rPr>
      <w:rFonts w:ascii="Geneva" w:hAnsi="Geneva"/>
      <w:szCs w:val="20"/>
    </w:rPr>
  </w:style>
  <w:style w:type="paragraph" w:customStyle="1" w:styleId="BodyText21">
    <w:name w:val="Body Text 21"/>
    <w:basedOn w:val="Normalny"/>
    <w:uiPriority w:val="99"/>
    <w:rsid w:val="00BD258E"/>
    <w:pPr>
      <w:widowControl w:val="0"/>
      <w:jc w:val="both"/>
    </w:pPr>
    <w:rPr>
      <w:rFonts w:ascii="MS Sans Serif" w:hAnsi="MS Sans Serif"/>
      <w:szCs w:val="20"/>
    </w:rPr>
  </w:style>
  <w:style w:type="paragraph" w:customStyle="1" w:styleId="Zawartotabeli">
    <w:name w:val="Zawartość tabeli"/>
    <w:basedOn w:val="Normalny"/>
    <w:uiPriority w:val="99"/>
    <w:rsid w:val="00BD258E"/>
    <w:pPr>
      <w:suppressLineNumbers/>
    </w:pPr>
  </w:style>
  <w:style w:type="paragraph" w:customStyle="1" w:styleId="Nagwektabeli">
    <w:name w:val="Nagłówek tabeli"/>
    <w:basedOn w:val="Normalny"/>
    <w:uiPriority w:val="99"/>
    <w:rsid w:val="00BD258E"/>
    <w:pPr>
      <w:suppressLineNumbers/>
      <w:jc w:val="center"/>
    </w:pPr>
    <w:rPr>
      <w:b/>
      <w:bCs/>
    </w:rPr>
  </w:style>
  <w:style w:type="paragraph" w:styleId="Tekstprzypisukocowego">
    <w:name w:val="endnote text"/>
    <w:basedOn w:val="Normalny"/>
    <w:link w:val="TekstprzypisukocowegoZnak1"/>
    <w:uiPriority w:val="99"/>
    <w:rsid w:val="00BD258E"/>
    <w:rPr>
      <w:sz w:val="20"/>
      <w:szCs w:val="20"/>
    </w:rPr>
  </w:style>
  <w:style w:type="character" w:customStyle="1" w:styleId="TekstprzypisukocowegoZnak1">
    <w:name w:val="Tekst przypisu końcowego Znak1"/>
    <w:link w:val="Tekstprzypisukocowego"/>
    <w:uiPriority w:val="99"/>
    <w:semiHidden/>
    <w:locked/>
    <w:rsid w:val="004943F3"/>
    <w:rPr>
      <w:rFonts w:cs="Times New Roman"/>
      <w:sz w:val="20"/>
      <w:szCs w:val="20"/>
      <w:lang w:eastAsia="ar-SA" w:bidi="ar-SA"/>
    </w:rPr>
  </w:style>
  <w:style w:type="paragraph" w:styleId="Akapitzlist">
    <w:name w:val="List Paragraph"/>
    <w:basedOn w:val="Normalny"/>
    <w:uiPriority w:val="99"/>
    <w:qFormat/>
    <w:rsid w:val="00BD258E"/>
    <w:pPr>
      <w:ind w:left="708"/>
    </w:pPr>
  </w:style>
  <w:style w:type="character" w:styleId="Odwoaniedokomentarza">
    <w:name w:val="annotation reference"/>
    <w:uiPriority w:val="99"/>
    <w:semiHidden/>
    <w:rsid w:val="00CC623D"/>
    <w:rPr>
      <w:rFonts w:cs="Times New Roman"/>
      <w:sz w:val="16"/>
      <w:szCs w:val="16"/>
    </w:rPr>
  </w:style>
  <w:style w:type="paragraph" w:styleId="Zwykytekst">
    <w:name w:val="Plain Text"/>
    <w:basedOn w:val="Normalny"/>
    <w:link w:val="ZwykytekstZnak"/>
    <w:uiPriority w:val="99"/>
    <w:rsid w:val="0019718D"/>
    <w:pPr>
      <w:suppressAutoHyphens w:val="0"/>
    </w:pPr>
    <w:rPr>
      <w:rFonts w:ascii="Courier New" w:hAnsi="Courier New"/>
      <w:sz w:val="20"/>
      <w:szCs w:val="20"/>
      <w:lang w:eastAsia="pl-PL"/>
    </w:rPr>
  </w:style>
  <w:style w:type="character" w:customStyle="1" w:styleId="PlainTextChar1">
    <w:name w:val="Plain Text Char1"/>
    <w:uiPriority w:val="99"/>
    <w:semiHidden/>
    <w:locked/>
    <w:rsid w:val="004943F3"/>
    <w:rPr>
      <w:rFonts w:ascii="Courier New" w:hAnsi="Courier New" w:cs="Courier New"/>
      <w:sz w:val="20"/>
      <w:szCs w:val="20"/>
      <w:lang w:eastAsia="ar-SA" w:bidi="ar-SA"/>
    </w:rPr>
  </w:style>
  <w:style w:type="character" w:customStyle="1" w:styleId="ZwykytekstZnak">
    <w:name w:val="Zwykły tekst Znak"/>
    <w:link w:val="Zwykytekst"/>
    <w:uiPriority w:val="99"/>
    <w:semiHidden/>
    <w:locked/>
    <w:rsid w:val="0019718D"/>
    <w:rPr>
      <w:rFonts w:ascii="Courier New" w:hAnsi="Courier New" w:cs="Courier New"/>
      <w:lang w:eastAsia="ar-SA" w:bidi="ar-SA"/>
    </w:rPr>
  </w:style>
  <w:style w:type="character" w:styleId="Odwoanieprzypisukocowego">
    <w:name w:val="endnote reference"/>
    <w:uiPriority w:val="99"/>
    <w:semiHidden/>
    <w:rsid w:val="00561D95"/>
    <w:rPr>
      <w:rFonts w:cs="Times New Roman"/>
      <w:vertAlign w:val="superscript"/>
    </w:rPr>
  </w:style>
  <w:style w:type="paragraph" w:customStyle="1" w:styleId="zmart2">
    <w:name w:val="zm art2"/>
    <w:basedOn w:val="Normalny"/>
    <w:uiPriority w:val="99"/>
    <w:rsid w:val="00786BFB"/>
    <w:pPr>
      <w:suppressAutoHyphens w:val="0"/>
      <w:spacing w:before="60" w:after="60"/>
      <w:ind w:left="1843" w:hanging="1219"/>
      <w:jc w:val="both"/>
    </w:pPr>
    <w:rPr>
      <w:szCs w:val="20"/>
      <w:lang w:eastAsia="pl-PL"/>
    </w:rPr>
  </w:style>
  <w:style w:type="paragraph" w:styleId="Tekstpodstawowy2">
    <w:name w:val="Body Text 2"/>
    <w:basedOn w:val="Normalny"/>
    <w:link w:val="Tekstpodstawowy2Znak"/>
    <w:uiPriority w:val="99"/>
    <w:rsid w:val="00282DB9"/>
    <w:pPr>
      <w:spacing w:after="120" w:line="480" w:lineRule="auto"/>
    </w:pPr>
  </w:style>
  <w:style w:type="character" w:customStyle="1" w:styleId="Tekstpodstawowy2Znak">
    <w:name w:val="Tekst podstawowy 2 Znak"/>
    <w:link w:val="Tekstpodstawowy2"/>
    <w:uiPriority w:val="99"/>
    <w:locked/>
    <w:rsid w:val="00282DB9"/>
    <w:rPr>
      <w:rFonts w:cs="Times New Roman"/>
      <w:sz w:val="24"/>
      <w:szCs w:val="24"/>
      <w:lang w:eastAsia="ar-SA" w:bidi="ar-SA"/>
    </w:rPr>
  </w:style>
  <w:style w:type="paragraph" w:customStyle="1" w:styleId="UmowaStandardowy">
    <w:name w:val="Umowa Standardowy"/>
    <w:basedOn w:val="Normalny"/>
    <w:uiPriority w:val="99"/>
    <w:rsid w:val="00282DB9"/>
    <w:pPr>
      <w:suppressAutoHyphens w:val="0"/>
      <w:spacing w:after="120"/>
      <w:jc w:val="both"/>
    </w:pPr>
    <w:rPr>
      <w:rFonts w:ascii="Arial" w:hAnsi="Arial"/>
      <w:sz w:val="18"/>
      <w:szCs w:val="20"/>
      <w:lang w:eastAsia="de-DE"/>
    </w:rPr>
  </w:style>
  <w:style w:type="paragraph" w:styleId="Tekstpodstawowy3">
    <w:name w:val="Body Text 3"/>
    <w:basedOn w:val="Normalny"/>
    <w:link w:val="Tekstpodstawowy3Znak"/>
    <w:uiPriority w:val="99"/>
    <w:rsid w:val="00282DB9"/>
    <w:pPr>
      <w:spacing w:after="120"/>
    </w:pPr>
    <w:rPr>
      <w:sz w:val="16"/>
      <w:szCs w:val="16"/>
    </w:rPr>
  </w:style>
  <w:style w:type="character" w:customStyle="1" w:styleId="Tekstpodstawowy3Znak">
    <w:name w:val="Tekst podstawowy 3 Znak"/>
    <w:link w:val="Tekstpodstawowy3"/>
    <w:uiPriority w:val="99"/>
    <w:locked/>
    <w:rsid w:val="00282DB9"/>
    <w:rPr>
      <w:rFonts w:cs="Times New Roman"/>
      <w:sz w:val="16"/>
      <w:szCs w:val="16"/>
      <w:lang w:eastAsia="ar-SA" w:bidi="ar-SA"/>
    </w:rPr>
  </w:style>
  <w:style w:type="paragraph" w:styleId="Tekstpodstawowywcity2">
    <w:name w:val="Body Text Indent 2"/>
    <w:basedOn w:val="Normalny"/>
    <w:link w:val="Tekstpodstawowywcity2Znak1"/>
    <w:uiPriority w:val="99"/>
    <w:rsid w:val="00282DB9"/>
    <w:pPr>
      <w:spacing w:after="120" w:line="480" w:lineRule="auto"/>
      <w:ind w:left="283"/>
    </w:pPr>
  </w:style>
  <w:style w:type="character" w:customStyle="1" w:styleId="Tekstpodstawowywcity2Znak1">
    <w:name w:val="Tekst podstawowy wcięty 2 Znak1"/>
    <w:link w:val="Tekstpodstawowywcity2"/>
    <w:uiPriority w:val="99"/>
    <w:locked/>
    <w:rsid w:val="00282DB9"/>
    <w:rPr>
      <w:rFonts w:cs="Times New Roman"/>
      <w:sz w:val="24"/>
      <w:szCs w:val="24"/>
      <w:lang w:eastAsia="ar-SA" w:bidi="ar-SA"/>
    </w:rPr>
  </w:style>
  <w:style w:type="character" w:styleId="Numerstrony">
    <w:name w:val="page number"/>
    <w:uiPriority w:val="99"/>
    <w:rsid w:val="00404E6F"/>
    <w:rPr>
      <w:rFonts w:cs="Times New Roman"/>
    </w:rPr>
  </w:style>
  <w:style w:type="paragraph" w:styleId="Tekstprzypisudolnego">
    <w:name w:val="footnote text"/>
    <w:basedOn w:val="Normalny"/>
    <w:link w:val="TekstprzypisudolnegoZnak"/>
    <w:rsid w:val="00AB2363"/>
    <w:rPr>
      <w:sz w:val="20"/>
      <w:szCs w:val="20"/>
    </w:rPr>
  </w:style>
  <w:style w:type="character" w:customStyle="1" w:styleId="TekstprzypisudolnegoZnak">
    <w:name w:val="Tekst przypisu dolnego Znak"/>
    <w:link w:val="Tekstprzypisudolnego"/>
    <w:locked/>
    <w:rsid w:val="004943F3"/>
    <w:rPr>
      <w:rFonts w:cs="Times New Roman"/>
      <w:sz w:val="20"/>
      <w:szCs w:val="20"/>
      <w:lang w:eastAsia="ar-SA" w:bidi="ar-SA"/>
    </w:rPr>
  </w:style>
  <w:style w:type="character" w:styleId="Odwoanieprzypisudolnego">
    <w:name w:val="footnote reference"/>
    <w:rsid w:val="00AB2363"/>
    <w:rPr>
      <w:rFonts w:cs="Times New Roman"/>
      <w:vertAlign w:val="superscript"/>
    </w:rPr>
  </w:style>
  <w:style w:type="paragraph" w:styleId="Bezodstpw">
    <w:name w:val="No Spacing"/>
    <w:uiPriority w:val="1"/>
    <w:qFormat/>
    <w:rsid w:val="0077142B"/>
    <w:rPr>
      <w:rFonts w:asciiTheme="minorHAnsi" w:eastAsiaTheme="minorHAnsi" w:hAnsiTheme="minorHAnsi" w:cstheme="minorBidi"/>
      <w:sz w:val="22"/>
      <w:szCs w:val="22"/>
      <w:lang w:eastAsia="en-US"/>
    </w:rPr>
  </w:style>
  <w:style w:type="table" w:styleId="Tabela-Siatka">
    <w:name w:val="Table Grid"/>
    <w:basedOn w:val="Standardowy"/>
    <w:uiPriority w:val="59"/>
    <w:locked/>
    <w:rsid w:val="00BB3E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
    <w:name w:val="n"/>
    <w:basedOn w:val="Domylnaczcionkaakapitu"/>
    <w:rsid w:val="00164B58"/>
    <w:rPr>
      <w:rFonts w:ascii="Tahoma" w:hAnsi="Tahoma" w:cs="Tahoma" w:hint="default"/>
      <w:color w:val="000088"/>
      <w:sz w:val="13"/>
      <w:szCs w:val="13"/>
    </w:rPr>
  </w:style>
  <w:style w:type="character" w:customStyle="1" w:styleId="z">
    <w:name w:val="z"/>
    <w:basedOn w:val="Domylnaczcionkaakapitu"/>
    <w:rsid w:val="00164B58"/>
    <w:rPr>
      <w:rFonts w:ascii="Tahoma" w:hAnsi="Tahoma" w:cs="Tahoma" w:hint="default"/>
      <w:color w:val="000086"/>
      <w:sz w:val="13"/>
      <w:szCs w:val="13"/>
    </w:rPr>
  </w:style>
  <w:style w:type="character" w:customStyle="1" w:styleId="zd">
    <w:name w:val="zd"/>
    <w:basedOn w:val="Domylnaczcionkaakapitu"/>
    <w:rsid w:val="00164B58"/>
    <w:rPr>
      <w:rFonts w:ascii="Tahoma" w:hAnsi="Tahoma" w:cs="Tahoma" w:hint="default"/>
      <w:b/>
      <w:bCs/>
      <w:color w:val="000000"/>
      <w:sz w:val="13"/>
      <w:szCs w:val="13"/>
    </w:rPr>
  </w:style>
  <w:style w:type="paragraph" w:styleId="NormalnyWeb">
    <w:name w:val="Normal (Web)"/>
    <w:basedOn w:val="Normalny"/>
    <w:uiPriority w:val="99"/>
    <w:semiHidden/>
    <w:unhideWhenUsed/>
    <w:locked/>
    <w:rsid w:val="00164B58"/>
    <w:pPr>
      <w:suppressAutoHyphens w:val="0"/>
      <w:spacing w:before="100" w:beforeAutospacing="1" w:after="100" w:afterAutospacing="1"/>
    </w:pPr>
    <w:rPr>
      <w:color w:val="00000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4B333E"/>
    <w:pPr>
      <w:suppressAutoHyphens/>
    </w:pPr>
    <w:rPr>
      <w:sz w:val="24"/>
      <w:szCs w:val="24"/>
      <w:lang w:eastAsia="ar-SA"/>
    </w:rPr>
  </w:style>
  <w:style w:type="paragraph" w:styleId="Nagwek1">
    <w:name w:val="heading 1"/>
    <w:basedOn w:val="Normalny"/>
    <w:next w:val="Nagwek2"/>
    <w:link w:val="Nagwek1Znak1"/>
    <w:uiPriority w:val="99"/>
    <w:qFormat/>
    <w:rsid w:val="00BD258E"/>
    <w:pPr>
      <w:numPr>
        <w:numId w:val="1"/>
      </w:numPr>
      <w:spacing w:before="360" w:after="120"/>
      <w:ind w:left="431" w:hanging="431"/>
      <w:outlineLvl w:val="0"/>
    </w:pPr>
    <w:rPr>
      <w:rFonts w:cs="Arial"/>
      <w:b/>
      <w:bCs/>
      <w:caps/>
      <w:kern w:val="1"/>
    </w:rPr>
  </w:style>
  <w:style w:type="paragraph" w:styleId="Nagwek2">
    <w:name w:val="heading 2"/>
    <w:basedOn w:val="Normalny"/>
    <w:next w:val="Tekstpodstawowy"/>
    <w:link w:val="Nagwek2Znak1"/>
    <w:uiPriority w:val="99"/>
    <w:qFormat/>
    <w:rsid w:val="00BD258E"/>
    <w:pPr>
      <w:numPr>
        <w:ilvl w:val="1"/>
        <w:numId w:val="1"/>
      </w:numPr>
      <w:jc w:val="both"/>
      <w:outlineLvl w:val="1"/>
    </w:pPr>
    <w:rPr>
      <w:bCs/>
      <w:iCs/>
      <w:color w:val="000000"/>
    </w:rPr>
  </w:style>
  <w:style w:type="paragraph" w:styleId="Nagwek3">
    <w:name w:val="heading 3"/>
    <w:basedOn w:val="Normalny"/>
    <w:next w:val="Tekstpodstawowy"/>
    <w:link w:val="Nagwek3Znak"/>
    <w:uiPriority w:val="99"/>
    <w:qFormat/>
    <w:rsid w:val="00BD258E"/>
    <w:pPr>
      <w:tabs>
        <w:tab w:val="left" w:pos="900"/>
      </w:tabs>
      <w:jc w:val="both"/>
      <w:outlineLvl w:val="2"/>
    </w:pPr>
    <w:rPr>
      <w:bCs/>
      <w:sz w:val="22"/>
    </w:rPr>
  </w:style>
  <w:style w:type="paragraph" w:styleId="Nagwek4">
    <w:name w:val="heading 4"/>
    <w:basedOn w:val="Normalny"/>
    <w:next w:val="Tekstpodstawowy"/>
    <w:link w:val="Nagwek4Znak"/>
    <w:uiPriority w:val="99"/>
    <w:qFormat/>
    <w:rsid w:val="00BD258E"/>
    <w:pPr>
      <w:keepNext/>
      <w:numPr>
        <w:ilvl w:val="3"/>
        <w:numId w:val="1"/>
      </w:numPr>
      <w:tabs>
        <w:tab w:val="left" w:pos="2162"/>
      </w:tabs>
      <w:spacing w:before="60" w:after="60"/>
      <w:ind w:left="902" w:firstLine="0"/>
      <w:outlineLvl w:val="3"/>
    </w:pPr>
    <w:rPr>
      <w:bCs/>
    </w:rPr>
  </w:style>
  <w:style w:type="paragraph" w:styleId="Nagwek5">
    <w:name w:val="heading 5"/>
    <w:basedOn w:val="Normalny"/>
    <w:next w:val="Normalny"/>
    <w:link w:val="Nagwek5Znak"/>
    <w:uiPriority w:val="99"/>
    <w:qFormat/>
    <w:rsid w:val="00BD258E"/>
    <w:pPr>
      <w:numPr>
        <w:ilvl w:val="4"/>
        <w:numId w:val="1"/>
      </w:numPr>
      <w:spacing w:before="240" w:after="60"/>
      <w:outlineLvl w:val="4"/>
    </w:pPr>
    <w:rPr>
      <w:b/>
      <w:bCs/>
      <w:i/>
      <w:iCs/>
      <w:sz w:val="26"/>
      <w:szCs w:val="26"/>
    </w:rPr>
  </w:style>
  <w:style w:type="paragraph" w:styleId="Nagwek6">
    <w:name w:val="heading 6"/>
    <w:basedOn w:val="Normalny"/>
    <w:next w:val="Normalny"/>
    <w:link w:val="Nagwek6Znak"/>
    <w:uiPriority w:val="99"/>
    <w:qFormat/>
    <w:rsid w:val="00BD258E"/>
    <w:pPr>
      <w:numPr>
        <w:ilvl w:val="5"/>
        <w:numId w:val="1"/>
      </w:numPr>
      <w:spacing w:before="240" w:after="60"/>
      <w:outlineLvl w:val="5"/>
    </w:pPr>
    <w:rPr>
      <w:b/>
      <w:bCs/>
      <w:sz w:val="22"/>
      <w:szCs w:val="22"/>
    </w:rPr>
  </w:style>
  <w:style w:type="paragraph" w:styleId="Nagwek7">
    <w:name w:val="heading 7"/>
    <w:basedOn w:val="Normalny"/>
    <w:next w:val="Normalny"/>
    <w:link w:val="Nagwek7Znak"/>
    <w:uiPriority w:val="99"/>
    <w:qFormat/>
    <w:rsid w:val="00BD258E"/>
    <w:pPr>
      <w:numPr>
        <w:ilvl w:val="6"/>
        <w:numId w:val="1"/>
      </w:numPr>
      <w:spacing w:before="240" w:after="60"/>
      <w:outlineLvl w:val="6"/>
    </w:pPr>
  </w:style>
  <w:style w:type="paragraph" w:styleId="Nagwek8">
    <w:name w:val="heading 8"/>
    <w:basedOn w:val="Normalny"/>
    <w:next w:val="Normalny"/>
    <w:link w:val="Nagwek8Znak"/>
    <w:uiPriority w:val="99"/>
    <w:qFormat/>
    <w:rsid w:val="00BD258E"/>
    <w:pPr>
      <w:numPr>
        <w:ilvl w:val="7"/>
        <w:numId w:val="1"/>
      </w:numPr>
      <w:spacing w:before="240" w:after="60"/>
      <w:outlineLvl w:val="7"/>
    </w:pPr>
    <w:rPr>
      <w:i/>
      <w:iCs/>
    </w:rPr>
  </w:style>
  <w:style w:type="paragraph" w:styleId="Nagwek9">
    <w:name w:val="heading 9"/>
    <w:basedOn w:val="Normalny"/>
    <w:next w:val="Normalny"/>
    <w:link w:val="Nagwek9Znak"/>
    <w:uiPriority w:val="99"/>
    <w:qFormat/>
    <w:rsid w:val="00BD258E"/>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locked/>
    <w:rsid w:val="004943F3"/>
    <w:rPr>
      <w:rFonts w:cs="Arial"/>
      <w:b/>
      <w:bCs/>
      <w:caps/>
      <w:kern w:val="1"/>
      <w:sz w:val="24"/>
      <w:szCs w:val="24"/>
      <w:lang w:eastAsia="ar-SA"/>
    </w:rPr>
  </w:style>
  <w:style w:type="character" w:customStyle="1" w:styleId="Nagwek2Znak1">
    <w:name w:val="Nagłówek 2 Znak1"/>
    <w:link w:val="Nagwek2"/>
    <w:uiPriority w:val="99"/>
    <w:locked/>
    <w:rsid w:val="004943F3"/>
    <w:rPr>
      <w:bCs/>
      <w:iCs/>
      <w:color w:val="000000"/>
      <w:sz w:val="24"/>
      <w:szCs w:val="24"/>
      <w:lang w:eastAsia="ar-SA"/>
    </w:rPr>
  </w:style>
  <w:style w:type="character" w:customStyle="1" w:styleId="Nagwek3Znak">
    <w:name w:val="Nagłówek 3 Znak"/>
    <w:link w:val="Nagwek3"/>
    <w:uiPriority w:val="99"/>
    <w:semiHidden/>
    <w:locked/>
    <w:rsid w:val="004943F3"/>
    <w:rPr>
      <w:rFonts w:ascii="Cambria" w:hAnsi="Cambria" w:cs="Times New Roman"/>
      <w:b/>
      <w:bCs/>
      <w:sz w:val="26"/>
      <w:szCs w:val="26"/>
      <w:lang w:eastAsia="ar-SA" w:bidi="ar-SA"/>
    </w:rPr>
  </w:style>
  <w:style w:type="character" w:customStyle="1" w:styleId="Nagwek4Znak">
    <w:name w:val="Nagłówek 4 Znak"/>
    <w:link w:val="Nagwek4"/>
    <w:uiPriority w:val="99"/>
    <w:locked/>
    <w:rsid w:val="004943F3"/>
    <w:rPr>
      <w:bCs/>
      <w:sz w:val="24"/>
      <w:szCs w:val="24"/>
      <w:lang w:eastAsia="ar-SA"/>
    </w:rPr>
  </w:style>
  <w:style w:type="character" w:customStyle="1" w:styleId="Nagwek5Znak">
    <w:name w:val="Nagłówek 5 Znak"/>
    <w:link w:val="Nagwek5"/>
    <w:uiPriority w:val="99"/>
    <w:locked/>
    <w:rsid w:val="004943F3"/>
    <w:rPr>
      <w:b/>
      <w:bCs/>
      <w:i/>
      <w:iCs/>
      <w:sz w:val="26"/>
      <w:szCs w:val="26"/>
      <w:lang w:eastAsia="ar-SA"/>
    </w:rPr>
  </w:style>
  <w:style w:type="character" w:customStyle="1" w:styleId="Nagwek6Znak">
    <w:name w:val="Nagłówek 6 Znak"/>
    <w:link w:val="Nagwek6"/>
    <w:uiPriority w:val="99"/>
    <w:locked/>
    <w:rsid w:val="004943F3"/>
    <w:rPr>
      <w:b/>
      <w:bCs/>
      <w:sz w:val="22"/>
      <w:szCs w:val="22"/>
      <w:lang w:eastAsia="ar-SA"/>
    </w:rPr>
  </w:style>
  <w:style w:type="character" w:customStyle="1" w:styleId="Nagwek7Znak">
    <w:name w:val="Nagłówek 7 Znak"/>
    <w:link w:val="Nagwek7"/>
    <w:uiPriority w:val="99"/>
    <w:locked/>
    <w:rsid w:val="004943F3"/>
    <w:rPr>
      <w:sz w:val="24"/>
      <w:szCs w:val="24"/>
      <w:lang w:eastAsia="ar-SA"/>
    </w:rPr>
  </w:style>
  <w:style w:type="character" w:customStyle="1" w:styleId="Nagwek8Znak">
    <w:name w:val="Nagłówek 8 Znak"/>
    <w:link w:val="Nagwek8"/>
    <w:uiPriority w:val="99"/>
    <w:locked/>
    <w:rsid w:val="004943F3"/>
    <w:rPr>
      <w:i/>
      <w:iCs/>
      <w:sz w:val="24"/>
      <w:szCs w:val="24"/>
      <w:lang w:eastAsia="ar-SA"/>
    </w:rPr>
  </w:style>
  <w:style w:type="character" w:customStyle="1" w:styleId="Nagwek9Znak">
    <w:name w:val="Nagłówek 9 Znak"/>
    <w:link w:val="Nagwek9"/>
    <w:uiPriority w:val="99"/>
    <w:locked/>
    <w:rsid w:val="004943F3"/>
    <w:rPr>
      <w:rFonts w:ascii="Arial" w:hAnsi="Arial" w:cs="Arial"/>
      <w:sz w:val="22"/>
      <w:szCs w:val="22"/>
      <w:lang w:eastAsia="ar-SA"/>
    </w:rPr>
  </w:style>
  <w:style w:type="character" w:customStyle="1" w:styleId="WW8Num1z0">
    <w:name w:val="WW8Num1z0"/>
    <w:uiPriority w:val="99"/>
    <w:rsid w:val="00BD258E"/>
    <w:rPr>
      <w:sz w:val="24"/>
    </w:rPr>
  </w:style>
  <w:style w:type="character" w:customStyle="1" w:styleId="WW8Num1z3">
    <w:name w:val="WW8Num1z3"/>
    <w:uiPriority w:val="99"/>
    <w:rsid w:val="00BD258E"/>
    <w:rPr>
      <w:rFonts w:ascii="Symbol" w:hAnsi="Symbol"/>
    </w:rPr>
  </w:style>
  <w:style w:type="character" w:customStyle="1" w:styleId="WW8Num3z0">
    <w:name w:val="WW8Num3z0"/>
    <w:uiPriority w:val="99"/>
    <w:rsid w:val="00BD258E"/>
    <w:rPr>
      <w:color w:val="000000"/>
    </w:rPr>
  </w:style>
  <w:style w:type="character" w:customStyle="1" w:styleId="WW8Num6z0">
    <w:name w:val="WW8Num6z0"/>
    <w:uiPriority w:val="99"/>
    <w:rsid w:val="00BD258E"/>
  </w:style>
  <w:style w:type="character" w:customStyle="1" w:styleId="WW8Num7z0">
    <w:name w:val="WW8Num7z0"/>
    <w:uiPriority w:val="99"/>
    <w:rsid w:val="00BD258E"/>
    <w:rPr>
      <w:rFonts w:ascii="Times New Roman" w:hAnsi="Times New Roman"/>
    </w:rPr>
  </w:style>
  <w:style w:type="character" w:customStyle="1" w:styleId="WW8Num8z0">
    <w:name w:val="WW8Num8z0"/>
    <w:uiPriority w:val="99"/>
    <w:rsid w:val="00BD258E"/>
  </w:style>
  <w:style w:type="character" w:customStyle="1" w:styleId="WW8Num10z0">
    <w:name w:val="WW8Num10z0"/>
    <w:uiPriority w:val="99"/>
    <w:rsid w:val="00BD258E"/>
    <w:rPr>
      <w:rFonts w:ascii="Times New Roman" w:hAnsi="Times New Roman"/>
    </w:rPr>
  </w:style>
  <w:style w:type="character" w:customStyle="1" w:styleId="WW8Num10z1">
    <w:name w:val="WW8Num10z1"/>
    <w:uiPriority w:val="99"/>
    <w:rsid w:val="00BD258E"/>
    <w:rPr>
      <w:rFonts w:ascii="Times New Roman" w:hAnsi="Times New Roman"/>
    </w:rPr>
  </w:style>
  <w:style w:type="character" w:customStyle="1" w:styleId="WW8Num11z0">
    <w:name w:val="WW8Num11z0"/>
    <w:uiPriority w:val="99"/>
    <w:rsid w:val="00BD258E"/>
    <w:rPr>
      <w:rFonts w:ascii="Times New Roman" w:hAnsi="Times New Roman"/>
      <w:b/>
      <w:sz w:val="24"/>
    </w:rPr>
  </w:style>
  <w:style w:type="character" w:customStyle="1" w:styleId="WW8Num11z1">
    <w:name w:val="WW8Num11z1"/>
    <w:uiPriority w:val="99"/>
    <w:rsid w:val="00BD258E"/>
    <w:rPr>
      <w:rFonts w:ascii="Times New Roman" w:hAnsi="Times New Roman"/>
      <w:sz w:val="24"/>
    </w:rPr>
  </w:style>
  <w:style w:type="character" w:customStyle="1" w:styleId="WW8Num11z3">
    <w:name w:val="WW8Num11z3"/>
    <w:uiPriority w:val="99"/>
    <w:rsid w:val="00BD258E"/>
    <w:rPr>
      <w:rFonts w:ascii="Symbol" w:hAnsi="Symbol"/>
      <w:color w:val="auto"/>
      <w:sz w:val="24"/>
    </w:rPr>
  </w:style>
  <w:style w:type="character" w:customStyle="1" w:styleId="WW8Num12z0">
    <w:name w:val="WW8Num12z0"/>
    <w:uiPriority w:val="99"/>
    <w:rsid w:val="00BD258E"/>
  </w:style>
  <w:style w:type="character" w:customStyle="1" w:styleId="WW8Num13z0">
    <w:name w:val="WW8Num13z0"/>
    <w:uiPriority w:val="99"/>
    <w:rsid w:val="00BD258E"/>
  </w:style>
  <w:style w:type="character" w:customStyle="1" w:styleId="WW8Num14z0">
    <w:name w:val="WW8Num14z0"/>
    <w:uiPriority w:val="99"/>
    <w:rsid w:val="00BD258E"/>
    <w:rPr>
      <w:sz w:val="24"/>
    </w:rPr>
  </w:style>
  <w:style w:type="character" w:customStyle="1" w:styleId="WW8Num17z0">
    <w:name w:val="WW8Num17z0"/>
    <w:uiPriority w:val="99"/>
    <w:rsid w:val="00BD258E"/>
    <w:rPr>
      <w:rFonts w:ascii="Times New Roman" w:hAnsi="Times New Roman"/>
    </w:rPr>
  </w:style>
  <w:style w:type="character" w:customStyle="1" w:styleId="WW8Num18z0">
    <w:name w:val="WW8Num18z0"/>
    <w:uiPriority w:val="99"/>
    <w:rsid w:val="00BD258E"/>
    <w:rPr>
      <w:rFonts w:ascii="Times New Roman" w:hAnsi="Times New Roman"/>
      <w:position w:val="0"/>
      <w:sz w:val="20"/>
      <w:vertAlign w:val="baseline"/>
    </w:rPr>
  </w:style>
  <w:style w:type="character" w:customStyle="1" w:styleId="WW8Num19z0">
    <w:name w:val="WW8Num19z0"/>
    <w:uiPriority w:val="99"/>
    <w:rsid w:val="00BD258E"/>
    <w:rPr>
      <w:rFonts w:ascii="Symbol" w:hAnsi="Symbol"/>
    </w:rPr>
  </w:style>
  <w:style w:type="character" w:customStyle="1" w:styleId="WW8Num19z1">
    <w:name w:val="WW8Num19z1"/>
    <w:uiPriority w:val="99"/>
    <w:rsid w:val="00BD258E"/>
    <w:rPr>
      <w:rFonts w:ascii="Times New Roman" w:hAnsi="Times New Roman"/>
    </w:rPr>
  </w:style>
  <w:style w:type="character" w:customStyle="1" w:styleId="WW8Num19z2">
    <w:name w:val="WW8Num19z2"/>
    <w:uiPriority w:val="99"/>
    <w:rsid w:val="00BD258E"/>
    <w:rPr>
      <w:rFonts w:ascii="Wingdings" w:hAnsi="Wingdings"/>
    </w:rPr>
  </w:style>
  <w:style w:type="character" w:customStyle="1" w:styleId="WW8Num19z4">
    <w:name w:val="WW8Num19z4"/>
    <w:uiPriority w:val="99"/>
    <w:rsid w:val="00BD258E"/>
    <w:rPr>
      <w:rFonts w:ascii="Courier New" w:hAnsi="Courier New"/>
    </w:rPr>
  </w:style>
  <w:style w:type="character" w:customStyle="1" w:styleId="WW8Num24z0">
    <w:name w:val="WW8Num24z0"/>
    <w:uiPriority w:val="99"/>
    <w:rsid w:val="00BD258E"/>
  </w:style>
  <w:style w:type="character" w:customStyle="1" w:styleId="WW8Num26z0">
    <w:name w:val="WW8Num26z0"/>
    <w:uiPriority w:val="99"/>
    <w:rsid w:val="00BD258E"/>
    <w:rPr>
      <w:sz w:val="24"/>
    </w:rPr>
  </w:style>
  <w:style w:type="character" w:customStyle="1" w:styleId="WW8Num26z1">
    <w:name w:val="WW8Num26z1"/>
    <w:uiPriority w:val="99"/>
    <w:rsid w:val="00BD258E"/>
    <w:rPr>
      <w:sz w:val="24"/>
    </w:rPr>
  </w:style>
  <w:style w:type="character" w:customStyle="1" w:styleId="WW8Num26z3">
    <w:name w:val="WW8Num26z3"/>
    <w:uiPriority w:val="99"/>
    <w:rsid w:val="00BD258E"/>
    <w:rPr>
      <w:rFonts w:ascii="Symbol" w:hAnsi="Symbol"/>
    </w:rPr>
  </w:style>
  <w:style w:type="character" w:customStyle="1" w:styleId="WW8Num28z0">
    <w:name w:val="WW8Num28z0"/>
    <w:uiPriority w:val="99"/>
    <w:rsid w:val="00BD258E"/>
  </w:style>
  <w:style w:type="character" w:customStyle="1" w:styleId="WW8Num29z0">
    <w:name w:val="WW8Num29z0"/>
    <w:uiPriority w:val="99"/>
    <w:rsid w:val="00BD258E"/>
    <w:rPr>
      <w:sz w:val="24"/>
    </w:rPr>
  </w:style>
  <w:style w:type="character" w:customStyle="1" w:styleId="WW8Num29z1">
    <w:name w:val="WW8Num29z1"/>
    <w:uiPriority w:val="99"/>
    <w:rsid w:val="00BD258E"/>
    <w:rPr>
      <w:sz w:val="24"/>
    </w:rPr>
  </w:style>
  <w:style w:type="character" w:customStyle="1" w:styleId="WW8Num29z3">
    <w:name w:val="WW8Num29z3"/>
    <w:uiPriority w:val="99"/>
    <w:rsid w:val="00BD258E"/>
    <w:rPr>
      <w:rFonts w:ascii="Symbol" w:hAnsi="Symbol"/>
    </w:rPr>
  </w:style>
  <w:style w:type="character" w:customStyle="1" w:styleId="WW8Num31z0">
    <w:name w:val="WW8Num31z0"/>
    <w:uiPriority w:val="99"/>
    <w:rsid w:val="00BD258E"/>
    <w:rPr>
      <w:sz w:val="24"/>
    </w:rPr>
  </w:style>
  <w:style w:type="character" w:customStyle="1" w:styleId="WW8Num31z1">
    <w:name w:val="WW8Num31z1"/>
    <w:uiPriority w:val="99"/>
    <w:rsid w:val="00BD258E"/>
    <w:rPr>
      <w:sz w:val="24"/>
    </w:rPr>
  </w:style>
  <w:style w:type="character" w:customStyle="1" w:styleId="WW8Num31z3">
    <w:name w:val="WW8Num31z3"/>
    <w:uiPriority w:val="99"/>
    <w:rsid w:val="00BD258E"/>
    <w:rPr>
      <w:rFonts w:ascii="Symbol" w:hAnsi="Symbol"/>
    </w:rPr>
  </w:style>
  <w:style w:type="character" w:customStyle="1" w:styleId="WW8Num36z0">
    <w:name w:val="WW8Num36z0"/>
    <w:uiPriority w:val="99"/>
    <w:rsid w:val="00BD258E"/>
    <w:rPr>
      <w:sz w:val="24"/>
    </w:rPr>
  </w:style>
  <w:style w:type="character" w:customStyle="1" w:styleId="WW8Num36z1">
    <w:name w:val="WW8Num36z1"/>
    <w:uiPriority w:val="99"/>
    <w:rsid w:val="00BD258E"/>
    <w:rPr>
      <w:sz w:val="24"/>
    </w:rPr>
  </w:style>
  <w:style w:type="character" w:customStyle="1" w:styleId="WW8Num36z3">
    <w:name w:val="WW8Num36z3"/>
    <w:uiPriority w:val="99"/>
    <w:rsid w:val="00BD258E"/>
    <w:rPr>
      <w:rFonts w:ascii="Symbol" w:hAnsi="Symbol"/>
    </w:rPr>
  </w:style>
  <w:style w:type="character" w:customStyle="1" w:styleId="WW8Num37z0">
    <w:name w:val="WW8Num37z0"/>
    <w:uiPriority w:val="99"/>
    <w:rsid w:val="00BD258E"/>
  </w:style>
  <w:style w:type="character" w:customStyle="1" w:styleId="WW8Num43z0">
    <w:name w:val="WW8Num43z0"/>
    <w:uiPriority w:val="99"/>
    <w:rsid w:val="00BD258E"/>
    <w:rPr>
      <w:rFonts w:ascii="Times New Roman" w:hAnsi="Times New Roman"/>
    </w:rPr>
  </w:style>
  <w:style w:type="character" w:customStyle="1" w:styleId="WW8Num45z0">
    <w:name w:val="WW8Num45z0"/>
    <w:uiPriority w:val="99"/>
    <w:rsid w:val="00BD258E"/>
    <w:rPr>
      <w:rFonts w:ascii="Times New Roman" w:hAnsi="Times New Roman"/>
    </w:rPr>
  </w:style>
  <w:style w:type="character" w:customStyle="1" w:styleId="WW8Num48z0">
    <w:name w:val="WW8Num48z0"/>
    <w:uiPriority w:val="99"/>
    <w:rsid w:val="00BD258E"/>
    <w:rPr>
      <w:sz w:val="24"/>
    </w:rPr>
  </w:style>
  <w:style w:type="character" w:customStyle="1" w:styleId="WW8Num48z1">
    <w:name w:val="WW8Num48z1"/>
    <w:uiPriority w:val="99"/>
    <w:rsid w:val="00BD258E"/>
    <w:rPr>
      <w:sz w:val="24"/>
    </w:rPr>
  </w:style>
  <w:style w:type="character" w:customStyle="1" w:styleId="WW8Num48z3">
    <w:name w:val="WW8Num48z3"/>
    <w:uiPriority w:val="99"/>
    <w:rsid w:val="00BD258E"/>
    <w:rPr>
      <w:rFonts w:ascii="Symbol" w:hAnsi="Symbol"/>
    </w:rPr>
  </w:style>
  <w:style w:type="character" w:customStyle="1" w:styleId="WW8Num51z0">
    <w:name w:val="WW8Num51z0"/>
    <w:uiPriority w:val="99"/>
    <w:rsid w:val="00BD258E"/>
    <w:rPr>
      <w:rFonts w:ascii="Times New Roman" w:hAnsi="Times New Roman"/>
    </w:rPr>
  </w:style>
  <w:style w:type="character" w:customStyle="1" w:styleId="WW8Num51z1">
    <w:name w:val="WW8Num51z1"/>
    <w:uiPriority w:val="99"/>
    <w:rsid w:val="00BD258E"/>
    <w:rPr>
      <w:rFonts w:ascii="Courier New" w:hAnsi="Courier New"/>
    </w:rPr>
  </w:style>
  <w:style w:type="character" w:customStyle="1" w:styleId="WW8Num51z2">
    <w:name w:val="WW8Num51z2"/>
    <w:uiPriority w:val="99"/>
    <w:rsid w:val="00BD258E"/>
    <w:rPr>
      <w:rFonts w:ascii="Wingdings" w:hAnsi="Wingdings"/>
    </w:rPr>
  </w:style>
  <w:style w:type="character" w:customStyle="1" w:styleId="WW8Num51z3">
    <w:name w:val="WW8Num51z3"/>
    <w:uiPriority w:val="99"/>
    <w:rsid w:val="00BD258E"/>
    <w:rPr>
      <w:rFonts w:ascii="Symbol" w:hAnsi="Symbol"/>
    </w:rPr>
  </w:style>
  <w:style w:type="character" w:customStyle="1" w:styleId="WW8Num55z0">
    <w:name w:val="WW8Num55z0"/>
    <w:uiPriority w:val="99"/>
    <w:rsid w:val="00BD258E"/>
    <w:rPr>
      <w:color w:val="auto"/>
    </w:rPr>
  </w:style>
  <w:style w:type="character" w:customStyle="1" w:styleId="WW8Num58z0">
    <w:name w:val="WW8Num58z0"/>
    <w:uiPriority w:val="99"/>
    <w:rsid w:val="00BD258E"/>
    <w:rPr>
      <w:color w:val="auto"/>
    </w:rPr>
  </w:style>
  <w:style w:type="character" w:customStyle="1" w:styleId="WW8Num60z0">
    <w:name w:val="WW8Num60z0"/>
    <w:uiPriority w:val="99"/>
    <w:rsid w:val="00BD258E"/>
  </w:style>
  <w:style w:type="character" w:customStyle="1" w:styleId="WW8Num64z0">
    <w:name w:val="WW8Num64z0"/>
    <w:uiPriority w:val="99"/>
    <w:rsid w:val="00BD258E"/>
    <w:rPr>
      <w:rFonts w:ascii="Times New Roman" w:hAnsi="Times New Roman"/>
    </w:rPr>
  </w:style>
  <w:style w:type="character" w:customStyle="1" w:styleId="WW8Num65z0">
    <w:name w:val="WW8Num65z0"/>
    <w:uiPriority w:val="99"/>
    <w:rsid w:val="00BD258E"/>
  </w:style>
  <w:style w:type="character" w:customStyle="1" w:styleId="Domylnaczcionkaakapitu1">
    <w:name w:val="Domyślna czcionka akapitu1"/>
    <w:uiPriority w:val="99"/>
    <w:rsid w:val="00BD258E"/>
  </w:style>
  <w:style w:type="character" w:styleId="Hipercze">
    <w:name w:val="Hyperlink"/>
    <w:uiPriority w:val="99"/>
    <w:rsid w:val="00BD258E"/>
    <w:rPr>
      <w:rFonts w:cs="Times New Roman"/>
      <w:color w:val="0000FF"/>
      <w:u w:val="single"/>
    </w:rPr>
  </w:style>
  <w:style w:type="character" w:styleId="HTML-staaszeroko">
    <w:name w:val="HTML Typewriter"/>
    <w:uiPriority w:val="99"/>
    <w:rsid w:val="00BD258E"/>
    <w:rPr>
      <w:rFonts w:ascii="Arial Unicode MS" w:eastAsia="Arial Unicode MS" w:hAnsi="Arial Unicode MS" w:cs="Arial Unicode MS"/>
      <w:sz w:val="20"/>
      <w:szCs w:val="20"/>
    </w:rPr>
  </w:style>
  <w:style w:type="character" w:customStyle="1" w:styleId="TekstdymkaZnak">
    <w:name w:val="Tekst dymka Znak"/>
    <w:uiPriority w:val="99"/>
    <w:rsid w:val="00BD258E"/>
    <w:rPr>
      <w:rFonts w:ascii="Tahoma" w:hAnsi="Tahoma" w:cs="Tahoma"/>
      <w:sz w:val="16"/>
      <w:szCs w:val="16"/>
    </w:rPr>
  </w:style>
  <w:style w:type="character" w:customStyle="1" w:styleId="Odwoaniedokomentarza1">
    <w:name w:val="Odwołanie do komentarza1"/>
    <w:uiPriority w:val="99"/>
    <w:rsid w:val="00BD258E"/>
    <w:rPr>
      <w:rFonts w:cs="Times New Roman"/>
      <w:sz w:val="16"/>
      <w:szCs w:val="16"/>
    </w:rPr>
  </w:style>
  <w:style w:type="character" w:customStyle="1" w:styleId="TekstkomentarzaZnak">
    <w:name w:val="Tekst komentarza Znak"/>
    <w:uiPriority w:val="99"/>
    <w:rsid w:val="00BD258E"/>
    <w:rPr>
      <w:rFonts w:eastAsia="Times New Roman" w:cs="Times New Roman"/>
      <w:color w:val="C2D69B"/>
    </w:rPr>
  </w:style>
  <w:style w:type="character" w:customStyle="1" w:styleId="TematkomentarzaZnak">
    <w:name w:val="Temat komentarza Znak"/>
    <w:uiPriority w:val="99"/>
    <w:rsid w:val="00BD258E"/>
    <w:rPr>
      <w:rFonts w:eastAsia="Times New Roman" w:cs="Times New Roman"/>
      <w:b/>
      <w:bCs/>
      <w:color w:val="C2D69B"/>
    </w:rPr>
  </w:style>
  <w:style w:type="character" w:customStyle="1" w:styleId="PlainTextChar">
    <w:name w:val="Plain Text Char"/>
    <w:uiPriority w:val="99"/>
    <w:locked/>
    <w:rsid w:val="00BD258E"/>
    <w:rPr>
      <w:rFonts w:ascii="Courier New" w:hAnsi="Courier New"/>
    </w:rPr>
  </w:style>
  <w:style w:type="character" w:customStyle="1" w:styleId="Nagwek2Znak">
    <w:name w:val="Nagłówek 2 Znak"/>
    <w:uiPriority w:val="99"/>
    <w:rsid w:val="00BD258E"/>
    <w:rPr>
      <w:rFonts w:cs="Times New Roman"/>
      <w:bCs/>
      <w:iCs/>
      <w:color w:val="000000"/>
      <w:sz w:val="24"/>
      <w:szCs w:val="24"/>
    </w:rPr>
  </w:style>
  <w:style w:type="character" w:customStyle="1" w:styleId="Nagwek1Znak">
    <w:name w:val="Nagłówek 1 Znak"/>
    <w:uiPriority w:val="99"/>
    <w:rsid w:val="00BD258E"/>
    <w:rPr>
      <w:rFonts w:cs="Arial"/>
      <w:b/>
      <w:bCs/>
      <w:caps/>
      <w:kern w:val="1"/>
      <w:sz w:val="24"/>
      <w:szCs w:val="24"/>
    </w:rPr>
  </w:style>
  <w:style w:type="character" w:customStyle="1" w:styleId="TekstpodstawowyZnak">
    <w:name w:val="Tekst podstawowy Znak"/>
    <w:uiPriority w:val="99"/>
    <w:rsid w:val="00BD258E"/>
    <w:rPr>
      <w:rFonts w:cs="Times New Roman"/>
      <w:sz w:val="24"/>
      <w:szCs w:val="24"/>
    </w:rPr>
  </w:style>
  <w:style w:type="character" w:customStyle="1" w:styleId="TekstpodstawowywcityZnak">
    <w:name w:val="Tekst podstawowy wcięty Znak"/>
    <w:uiPriority w:val="99"/>
    <w:rsid w:val="00BD258E"/>
    <w:rPr>
      <w:rFonts w:cs="Times New Roman"/>
      <w:sz w:val="24"/>
      <w:szCs w:val="24"/>
    </w:rPr>
  </w:style>
  <w:style w:type="character" w:customStyle="1" w:styleId="Tekstpodstawowywcity2Znak">
    <w:name w:val="Tekst podstawowy wcięty 2 Znak"/>
    <w:uiPriority w:val="99"/>
    <w:rsid w:val="00BD258E"/>
    <w:rPr>
      <w:rFonts w:cs="Times New Roman"/>
      <w:sz w:val="24"/>
      <w:szCs w:val="24"/>
    </w:rPr>
  </w:style>
  <w:style w:type="character" w:customStyle="1" w:styleId="TekstprzypisukocowegoZnak">
    <w:name w:val="Tekst przypisu końcowego Znak"/>
    <w:uiPriority w:val="99"/>
    <w:rsid w:val="00BD258E"/>
    <w:rPr>
      <w:rFonts w:cs="Times New Roman"/>
    </w:rPr>
  </w:style>
  <w:style w:type="character" w:customStyle="1" w:styleId="Znakiprzypiswkocowych">
    <w:name w:val="Znaki przypisów końcowych"/>
    <w:uiPriority w:val="99"/>
    <w:rsid w:val="00BD258E"/>
    <w:rPr>
      <w:rFonts w:cs="Times New Roman"/>
      <w:vertAlign w:val="superscript"/>
    </w:rPr>
  </w:style>
  <w:style w:type="character" w:customStyle="1" w:styleId="ZnakZnak7">
    <w:name w:val="Znak Znak7"/>
    <w:uiPriority w:val="99"/>
    <w:rsid w:val="00BD258E"/>
    <w:rPr>
      <w:rFonts w:cs="Times New Roman"/>
      <w:sz w:val="24"/>
      <w:szCs w:val="24"/>
      <w:lang w:val="pl-PL" w:eastAsia="ar-SA" w:bidi="ar-SA"/>
    </w:rPr>
  </w:style>
  <w:style w:type="character" w:customStyle="1" w:styleId="Znakinumeracji">
    <w:name w:val="Znaki numeracji"/>
    <w:uiPriority w:val="99"/>
    <w:rsid w:val="00BD258E"/>
  </w:style>
  <w:style w:type="paragraph" w:customStyle="1" w:styleId="Nagwek10">
    <w:name w:val="Nagłówek1"/>
    <w:basedOn w:val="Normalny"/>
    <w:next w:val="Tekstpodstawowy"/>
    <w:uiPriority w:val="99"/>
    <w:rsid w:val="00BD258E"/>
    <w:pPr>
      <w:keepNext/>
      <w:spacing w:before="240" w:after="120"/>
    </w:pPr>
    <w:rPr>
      <w:rFonts w:ascii="Arial" w:eastAsia="MS Mincho" w:hAnsi="Arial" w:cs="Tahoma"/>
      <w:sz w:val="28"/>
      <w:szCs w:val="28"/>
    </w:rPr>
  </w:style>
  <w:style w:type="paragraph" w:styleId="Tekstpodstawowy">
    <w:name w:val="Body Text"/>
    <w:basedOn w:val="Normalny"/>
    <w:link w:val="TekstpodstawowyZnak1"/>
    <w:uiPriority w:val="99"/>
    <w:rsid w:val="00BD258E"/>
    <w:pPr>
      <w:spacing w:after="120"/>
    </w:pPr>
  </w:style>
  <w:style w:type="character" w:customStyle="1" w:styleId="TekstpodstawowyZnak1">
    <w:name w:val="Tekst podstawowy Znak1"/>
    <w:link w:val="Tekstpodstawowy"/>
    <w:uiPriority w:val="99"/>
    <w:semiHidden/>
    <w:locked/>
    <w:rsid w:val="004943F3"/>
    <w:rPr>
      <w:rFonts w:cs="Times New Roman"/>
      <w:sz w:val="24"/>
      <w:szCs w:val="24"/>
      <w:lang w:eastAsia="ar-SA" w:bidi="ar-SA"/>
    </w:rPr>
  </w:style>
  <w:style w:type="paragraph" w:styleId="Lista">
    <w:name w:val="List"/>
    <w:basedOn w:val="Tekstpodstawowy"/>
    <w:uiPriority w:val="99"/>
    <w:rsid w:val="00BD258E"/>
    <w:rPr>
      <w:rFonts w:cs="Tahoma"/>
    </w:rPr>
  </w:style>
  <w:style w:type="paragraph" w:customStyle="1" w:styleId="Podpis1">
    <w:name w:val="Podpis1"/>
    <w:basedOn w:val="Normalny"/>
    <w:uiPriority w:val="99"/>
    <w:rsid w:val="00BD258E"/>
    <w:pPr>
      <w:suppressLineNumbers/>
      <w:spacing w:before="120" w:after="120"/>
    </w:pPr>
    <w:rPr>
      <w:rFonts w:cs="Tahoma"/>
      <w:i/>
      <w:iCs/>
    </w:rPr>
  </w:style>
  <w:style w:type="paragraph" w:customStyle="1" w:styleId="Indeks">
    <w:name w:val="Indeks"/>
    <w:basedOn w:val="Normalny"/>
    <w:uiPriority w:val="99"/>
    <w:rsid w:val="00BD258E"/>
    <w:pPr>
      <w:suppressLineNumbers/>
    </w:pPr>
    <w:rPr>
      <w:rFonts w:cs="Tahoma"/>
    </w:rPr>
  </w:style>
  <w:style w:type="paragraph" w:styleId="Nagwek">
    <w:name w:val="header"/>
    <w:basedOn w:val="Normalny"/>
    <w:link w:val="NagwekZnak"/>
    <w:uiPriority w:val="99"/>
    <w:rsid w:val="00BD258E"/>
    <w:pPr>
      <w:tabs>
        <w:tab w:val="center" w:pos="4536"/>
        <w:tab w:val="right" w:pos="9072"/>
      </w:tabs>
    </w:pPr>
  </w:style>
  <w:style w:type="character" w:customStyle="1" w:styleId="NagwekZnak">
    <w:name w:val="Nagłówek Znak"/>
    <w:link w:val="Nagwek"/>
    <w:uiPriority w:val="99"/>
    <w:semiHidden/>
    <w:locked/>
    <w:rsid w:val="004943F3"/>
    <w:rPr>
      <w:rFonts w:cs="Times New Roman"/>
      <w:sz w:val="24"/>
      <w:szCs w:val="24"/>
      <w:lang w:eastAsia="ar-SA" w:bidi="ar-SA"/>
    </w:rPr>
  </w:style>
  <w:style w:type="paragraph" w:styleId="Stopka">
    <w:name w:val="footer"/>
    <w:basedOn w:val="Normalny"/>
    <w:link w:val="StopkaZnak"/>
    <w:uiPriority w:val="99"/>
    <w:rsid w:val="00BD258E"/>
    <w:pPr>
      <w:tabs>
        <w:tab w:val="center" w:pos="4536"/>
        <w:tab w:val="right" w:pos="9072"/>
      </w:tabs>
    </w:pPr>
  </w:style>
  <w:style w:type="character" w:customStyle="1" w:styleId="StopkaZnak">
    <w:name w:val="Stopka Znak"/>
    <w:link w:val="Stopka"/>
    <w:uiPriority w:val="99"/>
    <w:semiHidden/>
    <w:locked/>
    <w:rsid w:val="004943F3"/>
    <w:rPr>
      <w:rFonts w:cs="Times New Roman"/>
      <w:sz w:val="24"/>
      <w:szCs w:val="24"/>
      <w:lang w:eastAsia="ar-SA" w:bidi="ar-SA"/>
    </w:rPr>
  </w:style>
  <w:style w:type="paragraph" w:customStyle="1" w:styleId="pkt">
    <w:name w:val="pkt"/>
    <w:basedOn w:val="Normalny"/>
    <w:uiPriority w:val="99"/>
    <w:rsid w:val="00BD258E"/>
    <w:pPr>
      <w:spacing w:before="60" w:after="60"/>
      <w:ind w:left="851" w:hanging="295"/>
      <w:jc w:val="both"/>
    </w:pPr>
    <w:rPr>
      <w:szCs w:val="20"/>
    </w:rPr>
  </w:style>
  <w:style w:type="paragraph" w:styleId="Tytu">
    <w:name w:val="Title"/>
    <w:basedOn w:val="Normalny"/>
    <w:next w:val="Normalny"/>
    <w:link w:val="TytuZnak"/>
    <w:uiPriority w:val="99"/>
    <w:qFormat/>
    <w:rsid w:val="00BD258E"/>
    <w:pPr>
      <w:spacing w:before="240" w:after="60"/>
      <w:jc w:val="center"/>
    </w:pPr>
    <w:rPr>
      <w:rFonts w:cs="Arial"/>
      <w:b/>
      <w:bCs/>
      <w:kern w:val="1"/>
      <w:sz w:val="36"/>
      <w:szCs w:val="32"/>
    </w:rPr>
  </w:style>
  <w:style w:type="character" w:customStyle="1" w:styleId="TytuZnak">
    <w:name w:val="Tytuł Znak"/>
    <w:link w:val="Tytu"/>
    <w:uiPriority w:val="99"/>
    <w:locked/>
    <w:rsid w:val="004943F3"/>
    <w:rPr>
      <w:rFonts w:ascii="Cambria" w:hAnsi="Cambria" w:cs="Times New Roman"/>
      <w:b/>
      <w:bCs/>
      <w:kern w:val="28"/>
      <w:sz w:val="32"/>
      <w:szCs w:val="32"/>
      <w:lang w:eastAsia="ar-SA" w:bidi="ar-SA"/>
    </w:rPr>
  </w:style>
  <w:style w:type="paragraph" w:styleId="Podtytu">
    <w:name w:val="Subtitle"/>
    <w:basedOn w:val="Nagwek10"/>
    <w:next w:val="Tekstpodstawowy"/>
    <w:link w:val="PodtytuZnak"/>
    <w:uiPriority w:val="99"/>
    <w:qFormat/>
    <w:rsid w:val="00BD258E"/>
    <w:pPr>
      <w:jc w:val="center"/>
    </w:pPr>
    <w:rPr>
      <w:i/>
      <w:iCs/>
    </w:rPr>
  </w:style>
  <w:style w:type="character" w:customStyle="1" w:styleId="PodtytuZnak">
    <w:name w:val="Podtytuł Znak"/>
    <w:link w:val="Podtytu"/>
    <w:uiPriority w:val="99"/>
    <w:locked/>
    <w:rsid w:val="004943F3"/>
    <w:rPr>
      <w:rFonts w:ascii="Cambria" w:hAnsi="Cambria" w:cs="Times New Roman"/>
      <w:sz w:val="24"/>
      <w:szCs w:val="24"/>
      <w:lang w:eastAsia="ar-SA" w:bidi="ar-SA"/>
    </w:rPr>
  </w:style>
  <w:style w:type="paragraph" w:styleId="Tekstpodstawowywcity">
    <w:name w:val="Body Text Indent"/>
    <w:basedOn w:val="Normalny"/>
    <w:link w:val="TekstpodstawowywcityZnak1"/>
    <w:uiPriority w:val="99"/>
    <w:rsid w:val="00BD258E"/>
    <w:pPr>
      <w:spacing w:after="120"/>
      <w:ind w:left="283"/>
    </w:pPr>
  </w:style>
  <w:style w:type="character" w:customStyle="1" w:styleId="TekstpodstawowywcityZnak1">
    <w:name w:val="Tekst podstawowy wcięty Znak1"/>
    <w:link w:val="Tekstpodstawowywcity"/>
    <w:uiPriority w:val="99"/>
    <w:semiHidden/>
    <w:locked/>
    <w:rsid w:val="004943F3"/>
    <w:rPr>
      <w:rFonts w:cs="Times New Roman"/>
      <w:sz w:val="24"/>
      <w:szCs w:val="24"/>
      <w:lang w:eastAsia="ar-SA" w:bidi="ar-SA"/>
    </w:rPr>
  </w:style>
  <w:style w:type="paragraph" w:customStyle="1" w:styleId="Tekstpodstawowy31">
    <w:name w:val="Tekst podstawowy 31"/>
    <w:basedOn w:val="Normalny"/>
    <w:uiPriority w:val="99"/>
    <w:rsid w:val="00BD258E"/>
    <w:pPr>
      <w:jc w:val="both"/>
    </w:pPr>
  </w:style>
  <w:style w:type="paragraph" w:customStyle="1" w:styleId="Tekstpodstawowy21">
    <w:name w:val="Tekst podstawowy 21"/>
    <w:basedOn w:val="Normalny"/>
    <w:uiPriority w:val="99"/>
    <w:rsid w:val="00BD258E"/>
    <w:pPr>
      <w:spacing w:after="120" w:line="480" w:lineRule="auto"/>
    </w:pPr>
    <w:rPr>
      <w:rFonts w:ascii="Calibri" w:hAnsi="Calibri"/>
      <w:sz w:val="22"/>
      <w:szCs w:val="22"/>
    </w:rPr>
  </w:style>
  <w:style w:type="paragraph" w:customStyle="1" w:styleId="Tekstpodstawowywcity21">
    <w:name w:val="Tekst podstawowy wcięty 21"/>
    <w:basedOn w:val="Normalny"/>
    <w:uiPriority w:val="99"/>
    <w:rsid w:val="00BD258E"/>
    <w:pPr>
      <w:tabs>
        <w:tab w:val="left" w:pos="786"/>
      </w:tabs>
      <w:ind w:left="360" w:hanging="360"/>
      <w:jc w:val="both"/>
    </w:pPr>
  </w:style>
  <w:style w:type="paragraph" w:customStyle="1" w:styleId="Zwykytekst1">
    <w:name w:val="Zwykły tekst1"/>
    <w:basedOn w:val="Normalny"/>
    <w:uiPriority w:val="99"/>
    <w:rsid w:val="00BD258E"/>
    <w:rPr>
      <w:rFonts w:ascii="Courier New" w:hAnsi="Courier New" w:cs="Courier New"/>
      <w:sz w:val="20"/>
      <w:szCs w:val="20"/>
    </w:rPr>
  </w:style>
  <w:style w:type="paragraph" w:styleId="Tekstdymka">
    <w:name w:val="Balloon Text"/>
    <w:basedOn w:val="Normalny"/>
    <w:link w:val="TekstdymkaZnak1"/>
    <w:uiPriority w:val="99"/>
    <w:rsid w:val="00BD258E"/>
    <w:rPr>
      <w:rFonts w:ascii="Tahoma" w:hAnsi="Tahoma" w:cs="Tahoma"/>
      <w:sz w:val="16"/>
      <w:szCs w:val="16"/>
    </w:rPr>
  </w:style>
  <w:style w:type="character" w:customStyle="1" w:styleId="TekstdymkaZnak1">
    <w:name w:val="Tekst dymka Znak1"/>
    <w:link w:val="Tekstdymka"/>
    <w:uiPriority w:val="99"/>
    <w:semiHidden/>
    <w:locked/>
    <w:rsid w:val="004943F3"/>
    <w:rPr>
      <w:rFonts w:cs="Times New Roman"/>
      <w:sz w:val="2"/>
      <w:lang w:eastAsia="ar-SA" w:bidi="ar-SA"/>
    </w:rPr>
  </w:style>
  <w:style w:type="paragraph" w:customStyle="1" w:styleId="WW-Tekstpodstawowy2">
    <w:name w:val="WW-Tekst podstawowy 2"/>
    <w:basedOn w:val="Normalny"/>
    <w:uiPriority w:val="99"/>
    <w:rsid w:val="00BD258E"/>
    <w:pPr>
      <w:widowControl w:val="0"/>
      <w:jc w:val="both"/>
    </w:pPr>
    <w:rPr>
      <w:rFonts w:ascii="MS Sans Serif" w:hAnsi="MS Sans Serif"/>
      <w:szCs w:val="20"/>
    </w:rPr>
  </w:style>
  <w:style w:type="paragraph" w:customStyle="1" w:styleId="Default">
    <w:name w:val="Default"/>
    <w:rsid w:val="00BD258E"/>
    <w:pPr>
      <w:suppressAutoHyphens/>
      <w:autoSpaceDE w:val="0"/>
    </w:pPr>
    <w:rPr>
      <w:rFonts w:ascii="Calibri" w:hAnsi="Calibri" w:cs="Calibri"/>
      <w:color w:val="000000"/>
      <w:sz w:val="24"/>
      <w:szCs w:val="24"/>
      <w:lang w:eastAsia="ar-SA"/>
    </w:rPr>
  </w:style>
  <w:style w:type="paragraph" w:customStyle="1" w:styleId="Tekstkomentarza1">
    <w:name w:val="Tekst komentarza1"/>
    <w:basedOn w:val="Normalny"/>
    <w:uiPriority w:val="99"/>
    <w:rsid w:val="00BD258E"/>
    <w:pPr>
      <w:ind w:hanging="425"/>
    </w:pPr>
    <w:rPr>
      <w:color w:val="C2D69B"/>
      <w:sz w:val="20"/>
      <w:szCs w:val="20"/>
    </w:rPr>
  </w:style>
  <w:style w:type="paragraph" w:styleId="Tekstkomentarza">
    <w:name w:val="annotation text"/>
    <w:basedOn w:val="Normalny"/>
    <w:link w:val="TekstkomentarzaZnak1"/>
    <w:uiPriority w:val="99"/>
    <w:semiHidden/>
    <w:rsid w:val="00CC623D"/>
    <w:rPr>
      <w:sz w:val="20"/>
      <w:szCs w:val="20"/>
    </w:rPr>
  </w:style>
  <w:style w:type="character" w:customStyle="1" w:styleId="TekstkomentarzaZnak1">
    <w:name w:val="Tekst komentarza Znak1"/>
    <w:link w:val="Tekstkomentarza"/>
    <w:uiPriority w:val="99"/>
    <w:semiHidden/>
    <w:locked/>
    <w:rsid w:val="00CC623D"/>
    <w:rPr>
      <w:rFonts w:cs="Times New Roman"/>
      <w:lang w:eastAsia="ar-SA" w:bidi="ar-SA"/>
    </w:rPr>
  </w:style>
  <w:style w:type="paragraph" w:styleId="Tematkomentarza">
    <w:name w:val="annotation subject"/>
    <w:basedOn w:val="Tekstkomentarza1"/>
    <w:next w:val="Tekstkomentarza1"/>
    <w:link w:val="TematkomentarzaZnak1"/>
    <w:uiPriority w:val="99"/>
    <w:rsid w:val="00BD258E"/>
    <w:pPr>
      <w:ind w:firstLine="0"/>
    </w:pPr>
    <w:rPr>
      <w:b/>
      <w:bCs/>
      <w:color w:val="auto"/>
    </w:rPr>
  </w:style>
  <w:style w:type="character" w:customStyle="1" w:styleId="TematkomentarzaZnak1">
    <w:name w:val="Temat komentarza Znak1"/>
    <w:link w:val="Tematkomentarza"/>
    <w:uiPriority w:val="99"/>
    <w:semiHidden/>
    <w:locked/>
    <w:rsid w:val="004943F3"/>
    <w:rPr>
      <w:rFonts w:cs="Times New Roman"/>
      <w:b/>
      <w:bCs/>
      <w:sz w:val="20"/>
      <w:szCs w:val="20"/>
      <w:lang w:eastAsia="ar-SA" w:bidi="ar-SA"/>
    </w:rPr>
  </w:style>
  <w:style w:type="paragraph" w:customStyle="1" w:styleId="Akapitzlist1">
    <w:name w:val="Akapit z listą1"/>
    <w:basedOn w:val="Normalny"/>
    <w:uiPriority w:val="99"/>
    <w:rsid w:val="00BD258E"/>
    <w:pPr>
      <w:spacing w:after="200" w:line="276" w:lineRule="auto"/>
      <w:ind w:left="720"/>
    </w:pPr>
    <w:rPr>
      <w:rFonts w:ascii="Calibri" w:hAnsi="Calibri"/>
      <w:sz w:val="22"/>
      <w:szCs w:val="22"/>
    </w:rPr>
  </w:style>
  <w:style w:type="paragraph" w:customStyle="1" w:styleId="Plandokumentu1">
    <w:name w:val="Plan dokumentu1"/>
    <w:basedOn w:val="Normalny"/>
    <w:uiPriority w:val="99"/>
    <w:rsid w:val="00BD258E"/>
    <w:pPr>
      <w:shd w:val="clear" w:color="auto" w:fill="000080"/>
    </w:pPr>
    <w:rPr>
      <w:rFonts w:ascii="Tahoma" w:hAnsi="Tahoma" w:cs="Tahoma"/>
      <w:sz w:val="20"/>
      <w:szCs w:val="20"/>
    </w:rPr>
  </w:style>
  <w:style w:type="paragraph" w:customStyle="1" w:styleId="Kolorowalistaakcent11">
    <w:name w:val="Kolorowa lista — akcent 11"/>
    <w:basedOn w:val="Normalny"/>
    <w:uiPriority w:val="99"/>
    <w:rsid w:val="00BD258E"/>
    <w:pPr>
      <w:spacing w:line="480" w:lineRule="auto"/>
      <w:ind w:left="720" w:hanging="425"/>
    </w:pPr>
    <w:rPr>
      <w:color w:val="C2D69B"/>
    </w:rPr>
  </w:style>
  <w:style w:type="paragraph" w:customStyle="1" w:styleId="ListParagraph1">
    <w:name w:val="List Paragraph1"/>
    <w:basedOn w:val="Normalny"/>
    <w:uiPriority w:val="99"/>
    <w:rsid w:val="00BD258E"/>
    <w:pPr>
      <w:widowControl w:val="0"/>
      <w:ind w:left="720"/>
    </w:pPr>
    <w:rPr>
      <w:rFonts w:ascii="Geneva" w:hAnsi="Geneva"/>
      <w:szCs w:val="20"/>
    </w:rPr>
  </w:style>
  <w:style w:type="paragraph" w:customStyle="1" w:styleId="BodyText21">
    <w:name w:val="Body Text 21"/>
    <w:basedOn w:val="Normalny"/>
    <w:uiPriority w:val="99"/>
    <w:rsid w:val="00BD258E"/>
    <w:pPr>
      <w:widowControl w:val="0"/>
      <w:jc w:val="both"/>
    </w:pPr>
    <w:rPr>
      <w:rFonts w:ascii="MS Sans Serif" w:hAnsi="MS Sans Serif"/>
      <w:szCs w:val="20"/>
    </w:rPr>
  </w:style>
  <w:style w:type="paragraph" w:customStyle="1" w:styleId="Zawartotabeli">
    <w:name w:val="Zawartość tabeli"/>
    <w:basedOn w:val="Normalny"/>
    <w:uiPriority w:val="99"/>
    <w:rsid w:val="00BD258E"/>
    <w:pPr>
      <w:suppressLineNumbers/>
    </w:pPr>
  </w:style>
  <w:style w:type="paragraph" w:customStyle="1" w:styleId="Nagwektabeli">
    <w:name w:val="Nagłówek tabeli"/>
    <w:basedOn w:val="Normalny"/>
    <w:uiPriority w:val="99"/>
    <w:rsid w:val="00BD258E"/>
    <w:pPr>
      <w:suppressLineNumbers/>
      <w:jc w:val="center"/>
    </w:pPr>
    <w:rPr>
      <w:b/>
      <w:bCs/>
    </w:rPr>
  </w:style>
  <w:style w:type="paragraph" w:styleId="Tekstprzypisukocowego">
    <w:name w:val="endnote text"/>
    <w:basedOn w:val="Normalny"/>
    <w:link w:val="TekstprzypisukocowegoZnak1"/>
    <w:uiPriority w:val="99"/>
    <w:rsid w:val="00BD258E"/>
    <w:rPr>
      <w:sz w:val="20"/>
      <w:szCs w:val="20"/>
    </w:rPr>
  </w:style>
  <w:style w:type="character" w:customStyle="1" w:styleId="TekstprzypisukocowegoZnak1">
    <w:name w:val="Tekst przypisu końcowego Znak1"/>
    <w:link w:val="Tekstprzypisukocowego"/>
    <w:uiPriority w:val="99"/>
    <w:semiHidden/>
    <w:locked/>
    <w:rsid w:val="004943F3"/>
    <w:rPr>
      <w:rFonts w:cs="Times New Roman"/>
      <w:sz w:val="20"/>
      <w:szCs w:val="20"/>
      <w:lang w:eastAsia="ar-SA" w:bidi="ar-SA"/>
    </w:rPr>
  </w:style>
  <w:style w:type="paragraph" w:styleId="Akapitzlist">
    <w:name w:val="List Paragraph"/>
    <w:basedOn w:val="Normalny"/>
    <w:uiPriority w:val="99"/>
    <w:qFormat/>
    <w:rsid w:val="00BD258E"/>
    <w:pPr>
      <w:ind w:left="708"/>
    </w:pPr>
  </w:style>
  <w:style w:type="character" w:styleId="Odwoaniedokomentarza">
    <w:name w:val="annotation reference"/>
    <w:uiPriority w:val="99"/>
    <w:semiHidden/>
    <w:rsid w:val="00CC623D"/>
    <w:rPr>
      <w:rFonts w:cs="Times New Roman"/>
      <w:sz w:val="16"/>
      <w:szCs w:val="16"/>
    </w:rPr>
  </w:style>
  <w:style w:type="paragraph" w:styleId="Zwykytekst">
    <w:name w:val="Plain Text"/>
    <w:basedOn w:val="Normalny"/>
    <w:link w:val="ZwykytekstZnak"/>
    <w:uiPriority w:val="99"/>
    <w:rsid w:val="0019718D"/>
    <w:pPr>
      <w:suppressAutoHyphens w:val="0"/>
    </w:pPr>
    <w:rPr>
      <w:rFonts w:ascii="Courier New" w:hAnsi="Courier New"/>
      <w:sz w:val="20"/>
      <w:szCs w:val="20"/>
      <w:lang w:eastAsia="pl-PL"/>
    </w:rPr>
  </w:style>
  <w:style w:type="character" w:customStyle="1" w:styleId="PlainTextChar1">
    <w:name w:val="Plain Text Char1"/>
    <w:uiPriority w:val="99"/>
    <w:semiHidden/>
    <w:locked/>
    <w:rsid w:val="004943F3"/>
    <w:rPr>
      <w:rFonts w:ascii="Courier New" w:hAnsi="Courier New" w:cs="Courier New"/>
      <w:sz w:val="20"/>
      <w:szCs w:val="20"/>
      <w:lang w:eastAsia="ar-SA" w:bidi="ar-SA"/>
    </w:rPr>
  </w:style>
  <w:style w:type="character" w:customStyle="1" w:styleId="ZwykytekstZnak">
    <w:name w:val="Zwykły tekst Znak"/>
    <w:link w:val="Zwykytekst"/>
    <w:uiPriority w:val="99"/>
    <w:semiHidden/>
    <w:locked/>
    <w:rsid w:val="0019718D"/>
    <w:rPr>
      <w:rFonts w:ascii="Courier New" w:hAnsi="Courier New" w:cs="Courier New"/>
      <w:lang w:eastAsia="ar-SA" w:bidi="ar-SA"/>
    </w:rPr>
  </w:style>
  <w:style w:type="character" w:styleId="Odwoanieprzypisukocowego">
    <w:name w:val="endnote reference"/>
    <w:uiPriority w:val="99"/>
    <w:semiHidden/>
    <w:rsid w:val="00561D95"/>
    <w:rPr>
      <w:rFonts w:cs="Times New Roman"/>
      <w:vertAlign w:val="superscript"/>
    </w:rPr>
  </w:style>
  <w:style w:type="paragraph" w:customStyle="1" w:styleId="zmart2">
    <w:name w:val="zm art2"/>
    <w:basedOn w:val="Normalny"/>
    <w:uiPriority w:val="99"/>
    <w:rsid w:val="00786BFB"/>
    <w:pPr>
      <w:suppressAutoHyphens w:val="0"/>
      <w:spacing w:before="60" w:after="60"/>
      <w:ind w:left="1843" w:hanging="1219"/>
      <w:jc w:val="both"/>
    </w:pPr>
    <w:rPr>
      <w:szCs w:val="20"/>
      <w:lang w:eastAsia="pl-PL"/>
    </w:rPr>
  </w:style>
  <w:style w:type="paragraph" w:styleId="Tekstpodstawowy2">
    <w:name w:val="Body Text 2"/>
    <w:basedOn w:val="Normalny"/>
    <w:link w:val="Tekstpodstawowy2Znak"/>
    <w:uiPriority w:val="99"/>
    <w:rsid w:val="00282DB9"/>
    <w:pPr>
      <w:spacing w:after="120" w:line="480" w:lineRule="auto"/>
    </w:pPr>
  </w:style>
  <w:style w:type="character" w:customStyle="1" w:styleId="Tekstpodstawowy2Znak">
    <w:name w:val="Tekst podstawowy 2 Znak"/>
    <w:link w:val="Tekstpodstawowy2"/>
    <w:uiPriority w:val="99"/>
    <w:locked/>
    <w:rsid w:val="00282DB9"/>
    <w:rPr>
      <w:rFonts w:cs="Times New Roman"/>
      <w:sz w:val="24"/>
      <w:szCs w:val="24"/>
      <w:lang w:eastAsia="ar-SA" w:bidi="ar-SA"/>
    </w:rPr>
  </w:style>
  <w:style w:type="paragraph" w:customStyle="1" w:styleId="UmowaStandardowy">
    <w:name w:val="Umowa Standardowy"/>
    <w:basedOn w:val="Normalny"/>
    <w:uiPriority w:val="99"/>
    <w:rsid w:val="00282DB9"/>
    <w:pPr>
      <w:suppressAutoHyphens w:val="0"/>
      <w:spacing w:after="120"/>
      <w:jc w:val="both"/>
    </w:pPr>
    <w:rPr>
      <w:rFonts w:ascii="Arial" w:hAnsi="Arial"/>
      <w:sz w:val="18"/>
      <w:szCs w:val="20"/>
      <w:lang w:eastAsia="de-DE"/>
    </w:rPr>
  </w:style>
  <w:style w:type="paragraph" w:styleId="Tekstpodstawowy3">
    <w:name w:val="Body Text 3"/>
    <w:basedOn w:val="Normalny"/>
    <w:link w:val="Tekstpodstawowy3Znak"/>
    <w:uiPriority w:val="99"/>
    <w:rsid w:val="00282DB9"/>
    <w:pPr>
      <w:spacing w:after="120"/>
    </w:pPr>
    <w:rPr>
      <w:sz w:val="16"/>
      <w:szCs w:val="16"/>
    </w:rPr>
  </w:style>
  <w:style w:type="character" w:customStyle="1" w:styleId="Tekstpodstawowy3Znak">
    <w:name w:val="Tekst podstawowy 3 Znak"/>
    <w:link w:val="Tekstpodstawowy3"/>
    <w:uiPriority w:val="99"/>
    <w:locked/>
    <w:rsid w:val="00282DB9"/>
    <w:rPr>
      <w:rFonts w:cs="Times New Roman"/>
      <w:sz w:val="16"/>
      <w:szCs w:val="16"/>
      <w:lang w:eastAsia="ar-SA" w:bidi="ar-SA"/>
    </w:rPr>
  </w:style>
  <w:style w:type="paragraph" w:styleId="Tekstpodstawowywcity2">
    <w:name w:val="Body Text Indent 2"/>
    <w:basedOn w:val="Normalny"/>
    <w:link w:val="Tekstpodstawowywcity2Znak1"/>
    <w:uiPriority w:val="99"/>
    <w:rsid w:val="00282DB9"/>
    <w:pPr>
      <w:spacing w:after="120" w:line="480" w:lineRule="auto"/>
      <w:ind w:left="283"/>
    </w:pPr>
  </w:style>
  <w:style w:type="character" w:customStyle="1" w:styleId="Tekstpodstawowywcity2Znak1">
    <w:name w:val="Tekst podstawowy wcięty 2 Znak1"/>
    <w:link w:val="Tekstpodstawowywcity2"/>
    <w:uiPriority w:val="99"/>
    <w:locked/>
    <w:rsid w:val="00282DB9"/>
    <w:rPr>
      <w:rFonts w:cs="Times New Roman"/>
      <w:sz w:val="24"/>
      <w:szCs w:val="24"/>
      <w:lang w:eastAsia="ar-SA" w:bidi="ar-SA"/>
    </w:rPr>
  </w:style>
  <w:style w:type="character" w:styleId="Numerstrony">
    <w:name w:val="page number"/>
    <w:uiPriority w:val="99"/>
    <w:rsid w:val="00404E6F"/>
    <w:rPr>
      <w:rFonts w:cs="Times New Roman"/>
    </w:rPr>
  </w:style>
  <w:style w:type="paragraph" w:styleId="Tekstprzypisudolnego">
    <w:name w:val="footnote text"/>
    <w:basedOn w:val="Normalny"/>
    <w:link w:val="TekstprzypisudolnegoZnak"/>
    <w:rsid w:val="00AB2363"/>
    <w:rPr>
      <w:sz w:val="20"/>
      <w:szCs w:val="20"/>
    </w:rPr>
  </w:style>
  <w:style w:type="character" w:customStyle="1" w:styleId="TekstprzypisudolnegoZnak">
    <w:name w:val="Tekst przypisu dolnego Znak"/>
    <w:link w:val="Tekstprzypisudolnego"/>
    <w:locked/>
    <w:rsid w:val="004943F3"/>
    <w:rPr>
      <w:rFonts w:cs="Times New Roman"/>
      <w:sz w:val="20"/>
      <w:szCs w:val="20"/>
      <w:lang w:eastAsia="ar-SA" w:bidi="ar-SA"/>
    </w:rPr>
  </w:style>
  <w:style w:type="character" w:styleId="Odwoanieprzypisudolnego">
    <w:name w:val="footnote reference"/>
    <w:rsid w:val="00AB2363"/>
    <w:rPr>
      <w:rFonts w:cs="Times New Roman"/>
      <w:vertAlign w:val="superscript"/>
    </w:rPr>
  </w:style>
  <w:style w:type="paragraph" w:styleId="Bezodstpw">
    <w:name w:val="No Spacing"/>
    <w:uiPriority w:val="1"/>
    <w:qFormat/>
    <w:rsid w:val="0077142B"/>
    <w:rPr>
      <w:rFonts w:asciiTheme="minorHAnsi" w:eastAsiaTheme="minorHAnsi" w:hAnsiTheme="minorHAnsi" w:cstheme="minorBidi"/>
      <w:sz w:val="22"/>
      <w:szCs w:val="22"/>
      <w:lang w:eastAsia="en-US"/>
    </w:rPr>
  </w:style>
  <w:style w:type="table" w:styleId="Tabela-Siatka">
    <w:name w:val="Table Grid"/>
    <w:basedOn w:val="Standardowy"/>
    <w:uiPriority w:val="59"/>
    <w:locked/>
    <w:rsid w:val="00BB3E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
    <w:name w:val="n"/>
    <w:basedOn w:val="Domylnaczcionkaakapitu"/>
    <w:rsid w:val="00164B58"/>
    <w:rPr>
      <w:rFonts w:ascii="Tahoma" w:hAnsi="Tahoma" w:cs="Tahoma" w:hint="default"/>
      <w:color w:val="000088"/>
      <w:sz w:val="13"/>
      <w:szCs w:val="13"/>
    </w:rPr>
  </w:style>
  <w:style w:type="character" w:customStyle="1" w:styleId="z">
    <w:name w:val="z"/>
    <w:basedOn w:val="Domylnaczcionkaakapitu"/>
    <w:rsid w:val="00164B58"/>
    <w:rPr>
      <w:rFonts w:ascii="Tahoma" w:hAnsi="Tahoma" w:cs="Tahoma" w:hint="default"/>
      <w:color w:val="000086"/>
      <w:sz w:val="13"/>
      <w:szCs w:val="13"/>
    </w:rPr>
  </w:style>
  <w:style w:type="character" w:customStyle="1" w:styleId="zd">
    <w:name w:val="zd"/>
    <w:basedOn w:val="Domylnaczcionkaakapitu"/>
    <w:rsid w:val="00164B58"/>
    <w:rPr>
      <w:rFonts w:ascii="Tahoma" w:hAnsi="Tahoma" w:cs="Tahoma" w:hint="default"/>
      <w:b/>
      <w:bCs/>
      <w:color w:val="000000"/>
      <w:sz w:val="13"/>
      <w:szCs w:val="13"/>
    </w:rPr>
  </w:style>
  <w:style w:type="paragraph" w:styleId="NormalnyWeb">
    <w:name w:val="Normal (Web)"/>
    <w:basedOn w:val="Normalny"/>
    <w:uiPriority w:val="99"/>
    <w:semiHidden/>
    <w:unhideWhenUsed/>
    <w:locked/>
    <w:rsid w:val="00164B58"/>
    <w:pPr>
      <w:suppressAutoHyphens w:val="0"/>
      <w:spacing w:before="100" w:beforeAutospacing="1" w:after="100" w:afterAutospacing="1"/>
    </w:pPr>
    <w:rPr>
      <w:color w:val="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699857">
      <w:bodyDiv w:val="1"/>
      <w:marLeft w:val="0"/>
      <w:marRight w:val="0"/>
      <w:marTop w:val="0"/>
      <w:marBottom w:val="0"/>
      <w:divBdr>
        <w:top w:val="none" w:sz="0" w:space="0" w:color="auto"/>
        <w:left w:val="none" w:sz="0" w:space="0" w:color="auto"/>
        <w:bottom w:val="none" w:sz="0" w:space="0" w:color="auto"/>
        <w:right w:val="none" w:sz="0" w:space="0" w:color="auto"/>
      </w:divBdr>
      <w:divsChild>
        <w:div w:id="1733887060">
          <w:marLeft w:val="0"/>
          <w:marRight w:val="0"/>
          <w:marTop w:val="0"/>
          <w:marBottom w:val="450"/>
          <w:divBdr>
            <w:top w:val="none" w:sz="0" w:space="0" w:color="auto"/>
            <w:left w:val="single" w:sz="6" w:space="0" w:color="394566"/>
            <w:bottom w:val="single" w:sz="48" w:space="0" w:color="394566"/>
            <w:right w:val="single" w:sz="6" w:space="0" w:color="394566"/>
          </w:divBdr>
          <w:divsChild>
            <w:div w:id="1402172026">
              <w:marLeft w:val="3225"/>
              <w:marRight w:val="375"/>
              <w:marTop w:val="375"/>
              <w:marBottom w:val="375"/>
              <w:divBdr>
                <w:top w:val="none" w:sz="0" w:space="0" w:color="auto"/>
                <w:left w:val="none" w:sz="0" w:space="0" w:color="auto"/>
                <w:bottom w:val="none" w:sz="0" w:space="0" w:color="auto"/>
                <w:right w:val="none" w:sz="0" w:space="0" w:color="auto"/>
              </w:divBdr>
              <w:divsChild>
                <w:div w:id="194815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607295">
      <w:bodyDiv w:val="1"/>
      <w:marLeft w:val="0"/>
      <w:marRight w:val="0"/>
      <w:marTop w:val="0"/>
      <w:marBottom w:val="0"/>
      <w:divBdr>
        <w:top w:val="none" w:sz="0" w:space="0" w:color="auto"/>
        <w:left w:val="none" w:sz="0" w:space="0" w:color="auto"/>
        <w:bottom w:val="none" w:sz="0" w:space="0" w:color="auto"/>
        <w:right w:val="none" w:sz="0" w:space="0" w:color="auto"/>
      </w:divBdr>
      <w:divsChild>
        <w:div w:id="23485194">
          <w:marLeft w:val="0"/>
          <w:marRight w:val="0"/>
          <w:marTop w:val="0"/>
          <w:marBottom w:val="450"/>
          <w:divBdr>
            <w:top w:val="none" w:sz="0" w:space="0" w:color="auto"/>
            <w:left w:val="single" w:sz="6" w:space="0" w:color="394566"/>
            <w:bottom w:val="single" w:sz="48" w:space="0" w:color="394566"/>
            <w:right w:val="single" w:sz="6" w:space="0" w:color="394566"/>
          </w:divBdr>
          <w:divsChild>
            <w:div w:id="397287900">
              <w:marLeft w:val="3225"/>
              <w:marRight w:val="375"/>
              <w:marTop w:val="375"/>
              <w:marBottom w:val="375"/>
              <w:divBdr>
                <w:top w:val="none" w:sz="0" w:space="0" w:color="auto"/>
                <w:left w:val="none" w:sz="0" w:space="0" w:color="auto"/>
                <w:bottom w:val="none" w:sz="0" w:space="0" w:color="auto"/>
                <w:right w:val="none" w:sz="0" w:space="0" w:color="auto"/>
              </w:divBdr>
              <w:divsChild>
                <w:div w:id="154436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668979">
      <w:bodyDiv w:val="1"/>
      <w:marLeft w:val="161"/>
      <w:marRight w:val="161"/>
      <w:marTop w:val="0"/>
      <w:marBottom w:val="0"/>
      <w:divBdr>
        <w:top w:val="none" w:sz="0" w:space="0" w:color="auto"/>
        <w:left w:val="none" w:sz="0" w:space="0" w:color="auto"/>
        <w:bottom w:val="none" w:sz="0" w:space="0" w:color="auto"/>
        <w:right w:val="none" w:sz="0" w:space="0" w:color="auto"/>
      </w:divBdr>
      <w:divsChild>
        <w:div w:id="353386082">
          <w:marLeft w:val="0"/>
          <w:marRight w:val="0"/>
          <w:marTop w:val="0"/>
          <w:marBottom w:val="0"/>
          <w:divBdr>
            <w:top w:val="none" w:sz="0" w:space="0" w:color="auto"/>
            <w:left w:val="single" w:sz="8" w:space="5" w:color="FFA500"/>
            <w:bottom w:val="single" w:sz="8" w:space="3" w:color="FFA500"/>
            <w:right w:val="single" w:sz="8" w:space="0" w:color="FFA500"/>
          </w:divBdr>
          <w:divsChild>
            <w:div w:id="696391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6354865">
      <w:bodyDiv w:val="1"/>
      <w:marLeft w:val="0"/>
      <w:marRight w:val="0"/>
      <w:marTop w:val="0"/>
      <w:marBottom w:val="0"/>
      <w:divBdr>
        <w:top w:val="none" w:sz="0" w:space="0" w:color="auto"/>
        <w:left w:val="none" w:sz="0" w:space="0" w:color="auto"/>
        <w:bottom w:val="none" w:sz="0" w:space="0" w:color="auto"/>
        <w:right w:val="none" w:sz="0" w:space="0" w:color="auto"/>
      </w:divBdr>
    </w:div>
    <w:div w:id="1493643950">
      <w:bodyDiv w:val="1"/>
      <w:marLeft w:val="161"/>
      <w:marRight w:val="161"/>
      <w:marTop w:val="0"/>
      <w:marBottom w:val="0"/>
      <w:divBdr>
        <w:top w:val="none" w:sz="0" w:space="0" w:color="auto"/>
        <w:left w:val="none" w:sz="0" w:space="0" w:color="auto"/>
        <w:bottom w:val="none" w:sz="0" w:space="0" w:color="auto"/>
        <w:right w:val="none" w:sz="0" w:space="0" w:color="auto"/>
      </w:divBdr>
      <w:divsChild>
        <w:div w:id="419717532">
          <w:marLeft w:val="0"/>
          <w:marRight w:val="0"/>
          <w:marTop w:val="0"/>
          <w:marBottom w:val="161"/>
          <w:divBdr>
            <w:top w:val="none" w:sz="0" w:space="0" w:color="auto"/>
            <w:left w:val="none" w:sz="0" w:space="0" w:color="auto"/>
            <w:bottom w:val="none" w:sz="0" w:space="0" w:color="auto"/>
            <w:right w:val="none" w:sz="0" w:space="0" w:color="auto"/>
          </w:divBdr>
        </w:div>
        <w:div w:id="1038239877">
          <w:marLeft w:val="0"/>
          <w:marRight w:val="0"/>
          <w:marTop w:val="0"/>
          <w:marBottom w:val="0"/>
          <w:divBdr>
            <w:top w:val="none" w:sz="0" w:space="0" w:color="auto"/>
            <w:left w:val="none" w:sz="0" w:space="0" w:color="auto"/>
            <w:bottom w:val="none" w:sz="0" w:space="0" w:color="auto"/>
            <w:right w:val="none" w:sz="0" w:space="0" w:color="auto"/>
          </w:divBdr>
          <w:divsChild>
            <w:div w:id="1394816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8703668">
          <w:marLeft w:val="0"/>
          <w:marRight w:val="0"/>
          <w:marTop w:val="0"/>
          <w:marBottom w:val="0"/>
          <w:divBdr>
            <w:top w:val="none" w:sz="0" w:space="0" w:color="auto"/>
            <w:left w:val="none" w:sz="0" w:space="0" w:color="auto"/>
            <w:bottom w:val="none" w:sz="0" w:space="0" w:color="auto"/>
            <w:right w:val="none" w:sz="0" w:space="0" w:color="auto"/>
          </w:divBdr>
          <w:divsChild>
            <w:div w:id="11682472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9461551">
          <w:marLeft w:val="0"/>
          <w:marRight w:val="0"/>
          <w:marTop w:val="0"/>
          <w:marBottom w:val="0"/>
          <w:divBdr>
            <w:top w:val="none" w:sz="0" w:space="0" w:color="auto"/>
            <w:left w:val="none" w:sz="0" w:space="0" w:color="auto"/>
            <w:bottom w:val="none" w:sz="0" w:space="0" w:color="auto"/>
            <w:right w:val="none" w:sz="0" w:space="0" w:color="auto"/>
          </w:divBdr>
          <w:divsChild>
            <w:div w:id="1137918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5781937">
          <w:marLeft w:val="0"/>
          <w:marRight w:val="0"/>
          <w:marTop w:val="0"/>
          <w:marBottom w:val="0"/>
          <w:divBdr>
            <w:top w:val="none" w:sz="0" w:space="0" w:color="auto"/>
            <w:left w:val="none" w:sz="0" w:space="0" w:color="auto"/>
            <w:bottom w:val="none" w:sz="0" w:space="0" w:color="auto"/>
            <w:right w:val="none" w:sz="0" w:space="0" w:color="auto"/>
          </w:divBdr>
          <w:divsChild>
            <w:div w:id="1038507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40311990">
      <w:marLeft w:val="0"/>
      <w:marRight w:val="0"/>
      <w:marTop w:val="0"/>
      <w:marBottom w:val="0"/>
      <w:divBdr>
        <w:top w:val="none" w:sz="0" w:space="0" w:color="auto"/>
        <w:left w:val="none" w:sz="0" w:space="0" w:color="auto"/>
        <w:bottom w:val="none" w:sz="0" w:space="0" w:color="auto"/>
        <w:right w:val="none" w:sz="0" w:space="0" w:color="auto"/>
      </w:divBdr>
    </w:div>
    <w:div w:id="1540311991">
      <w:marLeft w:val="0"/>
      <w:marRight w:val="0"/>
      <w:marTop w:val="0"/>
      <w:marBottom w:val="0"/>
      <w:divBdr>
        <w:top w:val="none" w:sz="0" w:space="0" w:color="auto"/>
        <w:left w:val="none" w:sz="0" w:space="0" w:color="auto"/>
        <w:bottom w:val="none" w:sz="0" w:space="0" w:color="auto"/>
        <w:right w:val="none" w:sz="0" w:space="0" w:color="auto"/>
      </w:divBdr>
    </w:div>
    <w:div w:id="1886333353">
      <w:bodyDiv w:val="1"/>
      <w:marLeft w:val="0"/>
      <w:marRight w:val="0"/>
      <w:marTop w:val="0"/>
      <w:marBottom w:val="0"/>
      <w:divBdr>
        <w:top w:val="none" w:sz="0" w:space="0" w:color="auto"/>
        <w:left w:val="none" w:sz="0" w:space="0" w:color="auto"/>
        <w:bottom w:val="none" w:sz="0" w:space="0" w:color="auto"/>
        <w:right w:val="none" w:sz="0" w:space="0" w:color="auto"/>
      </w:divBdr>
      <w:divsChild>
        <w:div w:id="477916821">
          <w:marLeft w:val="0"/>
          <w:marRight w:val="0"/>
          <w:marTop w:val="0"/>
          <w:marBottom w:val="450"/>
          <w:divBdr>
            <w:top w:val="none" w:sz="0" w:space="0" w:color="auto"/>
            <w:left w:val="single" w:sz="6" w:space="0" w:color="394566"/>
            <w:bottom w:val="single" w:sz="48" w:space="0" w:color="394566"/>
            <w:right w:val="single" w:sz="6" w:space="0" w:color="394566"/>
          </w:divBdr>
          <w:divsChild>
            <w:div w:id="153567094">
              <w:marLeft w:val="3225"/>
              <w:marRight w:val="375"/>
              <w:marTop w:val="375"/>
              <w:marBottom w:val="375"/>
              <w:divBdr>
                <w:top w:val="none" w:sz="0" w:space="0" w:color="auto"/>
                <w:left w:val="none" w:sz="0" w:space="0" w:color="auto"/>
                <w:bottom w:val="none" w:sz="0" w:space="0" w:color="auto"/>
                <w:right w:val="none" w:sz="0" w:space="0" w:color="auto"/>
              </w:divBdr>
              <w:divsChild>
                <w:div w:id="130817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340216">
      <w:bodyDiv w:val="1"/>
      <w:marLeft w:val="0"/>
      <w:marRight w:val="0"/>
      <w:marTop w:val="0"/>
      <w:marBottom w:val="0"/>
      <w:divBdr>
        <w:top w:val="none" w:sz="0" w:space="0" w:color="auto"/>
        <w:left w:val="none" w:sz="0" w:space="0" w:color="auto"/>
        <w:bottom w:val="none" w:sz="0" w:space="0" w:color="auto"/>
        <w:right w:val="none" w:sz="0" w:space="0" w:color="auto"/>
      </w:divBdr>
      <w:divsChild>
        <w:div w:id="786897765">
          <w:marLeft w:val="0"/>
          <w:marRight w:val="0"/>
          <w:marTop w:val="0"/>
          <w:marBottom w:val="450"/>
          <w:divBdr>
            <w:top w:val="none" w:sz="0" w:space="0" w:color="auto"/>
            <w:left w:val="single" w:sz="6" w:space="0" w:color="394566"/>
            <w:bottom w:val="single" w:sz="48" w:space="0" w:color="394566"/>
            <w:right w:val="single" w:sz="6" w:space="0" w:color="394566"/>
          </w:divBdr>
          <w:divsChild>
            <w:div w:id="2052605001">
              <w:marLeft w:val="3225"/>
              <w:marRight w:val="375"/>
              <w:marTop w:val="375"/>
              <w:marBottom w:val="375"/>
              <w:divBdr>
                <w:top w:val="none" w:sz="0" w:space="0" w:color="auto"/>
                <w:left w:val="none" w:sz="0" w:space="0" w:color="auto"/>
                <w:bottom w:val="none" w:sz="0" w:space="0" w:color="auto"/>
                <w:right w:val="none" w:sz="0" w:space="0" w:color="auto"/>
              </w:divBdr>
              <w:divsChild>
                <w:div w:id="164885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E1B50-34D0-4210-A441-34E90C9CD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31</Pages>
  <Words>8489</Words>
  <Characters>50934</Characters>
  <Application>Microsoft Office Word</Application>
  <DocSecurity>0</DocSecurity>
  <Lines>424</Lines>
  <Paragraphs>118</Paragraphs>
  <ScaleCrop>false</ScaleCrop>
  <HeadingPairs>
    <vt:vector size="2" baseType="variant">
      <vt:variant>
        <vt:lpstr>Tytuł</vt:lpstr>
      </vt:variant>
      <vt:variant>
        <vt:i4>1</vt:i4>
      </vt:variant>
    </vt:vector>
  </HeadingPairs>
  <TitlesOfParts>
    <vt:vector size="1" baseType="lpstr">
      <vt:lpstr>Znak sprawy: 21/2009</vt:lpstr>
    </vt:vector>
  </TitlesOfParts>
  <Company>HP</Company>
  <LinksUpToDate>false</LinksUpToDate>
  <CharactersWithSpaces>59305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sprawy: 21/2009</dc:title>
  <dc:creator>Netresolve</dc:creator>
  <cp:lastModifiedBy>Iwona Sułkowska-Sajdak</cp:lastModifiedBy>
  <cp:revision>5</cp:revision>
  <cp:lastPrinted>2011-12-13T11:16:00Z</cp:lastPrinted>
  <dcterms:created xsi:type="dcterms:W3CDTF">2011-12-13T11:15:00Z</dcterms:created>
  <dcterms:modified xsi:type="dcterms:W3CDTF">2011-12-14T09:05:00Z</dcterms:modified>
</cp:coreProperties>
</file>