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keepNext/>
        <w:suppressAutoHyphens/>
        <w:spacing w:after="0" w:line="240" w:lineRule="auto"/>
        <w:ind w:left="284" w:hanging="284"/>
        <w:jc w:val="center"/>
        <w:outlineLvl w:val="0"/>
        <w:rPr>
          <w:rFonts w:ascii="Times New Roman" w:eastAsia="Times New Roman" w:hAnsi="Times New Roman" w:cs="Times New Roman"/>
          <w:b/>
          <w:sz w:val="24"/>
          <w:szCs w:val="20"/>
          <w:lang w:eastAsia="ar-SA"/>
        </w:rPr>
      </w:pPr>
      <w:r w:rsidRPr="0049523F">
        <w:rPr>
          <w:rFonts w:ascii="Times New Roman" w:eastAsia="Times New Roman" w:hAnsi="Times New Roman" w:cs="Times New Roman"/>
          <w:b/>
          <w:sz w:val="24"/>
          <w:szCs w:val="20"/>
          <w:lang w:eastAsia="ar-SA"/>
        </w:rPr>
        <w:t>SPECYFIKACJA</w:t>
      </w:r>
    </w:p>
    <w:p w:rsidR="0049523F" w:rsidRPr="0049523F" w:rsidRDefault="0049523F" w:rsidP="0049523F">
      <w:pPr>
        <w:keepNext/>
        <w:suppressAutoHyphens/>
        <w:spacing w:after="0" w:line="240" w:lineRule="auto"/>
        <w:ind w:left="284" w:hanging="284"/>
        <w:jc w:val="center"/>
        <w:outlineLvl w:val="0"/>
        <w:rPr>
          <w:rFonts w:ascii="Times New Roman" w:eastAsia="Times New Roman" w:hAnsi="Times New Roman" w:cs="Times New Roman"/>
          <w:b/>
          <w:sz w:val="24"/>
          <w:szCs w:val="20"/>
          <w:lang w:eastAsia="ar-SA"/>
        </w:rPr>
      </w:pPr>
      <w:r w:rsidRPr="0049523F">
        <w:rPr>
          <w:rFonts w:ascii="Times New Roman" w:eastAsia="Times New Roman" w:hAnsi="Times New Roman" w:cs="Times New Roman"/>
          <w:b/>
          <w:sz w:val="24"/>
          <w:szCs w:val="20"/>
          <w:lang w:eastAsia="ar-SA"/>
        </w:rPr>
        <w:t>ISTOTNYCH WARUNKÓW ZAMÓWIENIA</w:t>
      </w:r>
    </w:p>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(SIWZ) </w:t>
      </w:r>
    </w:p>
    <w:p w:rsidR="0049523F" w:rsidRPr="0049523F" w:rsidRDefault="0049523F" w:rsidP="0049523F">
      <w:pPr>
        <w:suppressAutoHyphens/>
        <w:spacing w:after="0" w:line="240" w:lineRule="auto"/>
        <w:jc w:val="center"/>
        <w:rPr>
          <w:rFonts w:ascii="Verdana" w:eastAsia="Times New Roman" w:hAnsi="Verdana" w:cs="Times New Roman"/>
          <w:sz w:val="24"/>
          <w:szCs w:val="24"/>
          <w:lang w:eastAsia="ar-SA"/>
        </w:rPr>
      </w:pPr>
    </w:p>
    <w:p w:rsidR="0049523F" w:rsidRPr="0049523F" w:rsidRDefault="0049523F" w:rsidP="0049523F">
      <w:pPr>
        <w:suppressAutoHyphens/>
        <w:spacing w:after="0" w:line="240" w:lineRule="auto"/>
        <w:jc w:val="center"/>
        <w:rPr>
          <w:rFonts w:ascii="Verdana" w:eastAsia="Times New Roman" w:hAnsi="Verdana" w:cs="Times New Roman"/>
          <w:sz w:val="24"/>
          <w:szCs w:val="24"/>
          <w:lang w:eastAsia="ar-SA"/>
        </w:rPr>
      </w:pPr>
    </w:p>
    <w:p w:rsidR="0049523F" w:rsidRPr="0049523F" w:rsidRDefault="0049523F" w:rsidP="0049523F">
      <w:pPr>
        <w:suppressAutoHyphens/>
        <w:spacing w:after="0" w:line="240" w:lineRule="auto"/>
        <w:jc w:val="center"/>
        <w:rPr>
          <w:rFonts w:ascii="Verdana" w:eastAsia="Times New Roman" w:hAnsi="Verdana" w:cs="Times New Roman"/>
          <w:sz w:val="24"/>
          <w:szCs w:val="24"/>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Krajowej Szkoły Sądownictwa i Prokuratury</w:t>
      </w:r>
    </w:p>
    <w:p w:rsidR="0049523F" w:rsidRPr="0049523F" w:rsidRDefault="0049523F" w:rsidP="0049523F">
      <w:pPr>
        <w:spacing w:after="0" w:line="240" w:lineRule="auto"/>
        <w:jc w:val="center"/>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ul. Przy Rondzie 5, 31-547 Kraków</w:t>
      </w:r>
    </w:p>
    <w:p w:rsidR="0049523F" w:rsidRPr="0049523F" w:rsidRDefault="0049523F" w:rsidP="0049523F">
      <w:pPr>
        <w:tabs>
          <w:tab w:val="left" w:pos="3969"/>
        </w:tabs>
        <w:suppressAutoHyphens/>
        <w:spacing w:after="0" w:line="240" w:lineRule="auto"/>
        <w:jc w:val="center"/>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w postępowaniu prowadzonym w trybie przetargu nieograniczonego</w:t>
      </w:r>
    </w:p>
    <w:p w:rsidR="0049523F" w:rsidRPr="0049523F" w:rsidRDefault="0049523F" w:rsidP="0049523F">
      <w:pPr>
        <w:suppressAutoHyphens/>
        <w:spacing w:before="120" w:after="0" w:line="240" w:lineRule="auto"/>
        <w:jc w:val="center"/>
        <w:rPr>
          <w:rFonts w:ascii="Times New Roman" w:eastAsia="Times New Roman" w:hAnsi="Times New Roman" w:cs="Times New Roman"/>
          <w:b/>
          <w:i/>
          <w:iCs/>
          <w:sz w:val="24"/>
          <w:szCs w:val="24"/>
          <w:lang w:eastAsia="ar-SA"/>
        </w:rPr>
      </w:pPr>
      <w:r w:rsidRPr="0049523F">
        <w:rPr>
          <w:rFonts w:ascii="Times New Roman" w:eastAsia="Times New Roman" w:hAnsi="Times New Roman" w:cs="Times New Roman"/>
          <w:b/>
          <w:sz w:val="24"/>
          <w:szCs w:val="24"/>
          <w:lang w:eastAsia="ar-SA"/>
        </w:rPr>
        <w:t xml:space="preserve">na: „Dostawę materiałów promocyjnych dla </w:t>
      </w:r>
      <w:r w:rsidRPr="0049523F">
        <w:rPr>
          <w:rFonts w:ascii="Times New Roman" w:eastAsia="Times New Roman" w:hAnsi="Times New Roman" w:cs="Times New Roman"/>
          <w:b/>
          <w:sz w:val="24"/>
          <w:szCs w:val="24"/>
          <w:lang w:eastAsia="ar-SA"/>
        </w:rPr>
        <w:br/>
        <w:t xml:space="preserve">Krajowej Szkoły Sądownictwa i Prokuratury </w:t>
      </w:r>
      <w:r w:rsidRPr="0049523F">
        <w:rPr>
          <w:rFonts w:ascii="Times New Roman" w:eastAsia="Times New Roman" w:hAnsi="Times New Roman" w:cs="Times New Roman"/>
          <w:b/>
          <w:sz w:val="24"/>
          <w:szCs w:val="24"/>
          <w:lang w:eastAsia="ar-SA"/>
        </w:rPr>
        <w:br/>
        <w:t>w Krakowie”</w:t>
      </w:r>
    </w:p>
    <w:p w:rsidR="0049523F" w:rsidRPr="0049523F" w:rsidRDefault="0049523F" w:rsidP="0049523F">
      <w:pPr>
        <w:tabs>
          <w:tab w:val="left" w:pos="3969"/>
        </w:tabs>
        <w:suppressAutoHyphens/>
        <w:spacing w:after="0" w:line="360" w:lineRule="auto"/>
        <w:jc w:val="center"/>
        <w:rPr>
          <w:rFonts w:ascii="Times New Roman" w:eastAsia="Times New Roman" w:hAnsi="Times New Roman" w:cs="Times New Roman"/>
          <w:b/>
          <w:sz w:val="20"/>
          <w:szCs w:val="20"/>
          <w:lang w:eastAsia="ar-SA"/>
        </w:rPr>
      </w:pPr>
    </w:p>
    <w:p w:rsidR="0049523F" w:rsidRPr="0049523F" w:rsidRDefault="0049523F" w:rsidP="0049523F">
      <w:pPr>
        <w:tabs>
          <w:tab w:val="left" w:pos="3969"/>
        </w:tabs>
        <w:suppressAutoHyphens/>
        <w:spacing w:after="0" w:line="360" w:lineRule="auto"/>
        <w:jc w:val="center"/>
        <w:rPr>
          <w:rFonts w:ascii="Verdana" w:eastAsia="Times New Roman" w:hAnsi="Verdana" w:cs="Times New Roman"/>
          <w:sz w:val="18"/>
          <w:szCs w:val="18"/>
          <w:lang w:eastAsia="ar-SA"/>
        </w:rPr>
      </w:pPr>
    </w:p>
    <w:p w:rsidR="0049523F" w:rsidRPr="0049523F" w:rsidRDefault="0049523F" w:rsidP="0049523F">
      <w:pPr>
        <w:tabs>
          <w:tab w:val="left" w:pos="3969"/>
        </w:tabs>
        <w:suppressAutoHyphens/>
        <w:spacing w:after="0" w:line="360" w:lineRule="auto"/>
        <w:jc w:val="both"/>
        <w:rPr>
          <w:rFonts w:ascii="Verdana" w:eastAsia="Times New Roman" w:hAnsi="Verdana" w:cs="Times New Roman"/>
          <w:sz w:val="18"/>
          <w:szCs w:val="18"/>
          <w:lang w:eastAsia="ar-SA"/>
        </w:rPr>
      </w:pPr>
    </w:p>
    <w:p w:rsidR="0049523F" w:rsidRPr="0049523F" w:rsidRDefault="0049523F" w:rsidP="0049523F">
      <w:pPr>
        <w:tabs>
          <w:tab w:val="left" w:pos="3969"/>
        </w:tabs>
        <w:suppressAutoHyphens/>
        <w:spacing w:after="0" w:line="360" w:lineRule="auto"/>
        <w:jc w:val="both"/>
        <w:rPr>
          <w:rFonts w:ascii="Verdana" w:eastAsia="Times New Roman" w:hAnsi="Verdana" w:cs="Times New Roman"/>
          <w:sz w:val="18"/>
          <w:szCs w:val="18"/>
          <w:lang w:eastAsia="ar-SA"/>
        </w:rPr>
      </w:pPr>
    </w:p>
    <w:p w:rsidR="0049523F" w:rsidRPr="0049523F" w:rsidRDefault="0049523F" w:rsidP="0049523F">
      <w:pPr>
        <w:tabs>
          <w:tab w:val="left" w:pos="3969"/>
        </w:tabs>
        <w:suppressAutoHyphens/>
        <w:spacing w:after="0" w:line="360" w:lineRule="auto"/>
        <w:jc w:val="both"/>
        <w:rPr>
          <w:rFonts w:ascii="Times New Roman" w:eastAsia="Times New Roman" w:hAnsi="Times New Roman" w:cs="Times New Roman"/>
          <w:sz w:val="18"/>
          <w:szCs w:val="18"/>
          <w:lang w:eastAsia="ar-SA"/>
        </w:rPr>
      </w:pPr>
    </w:p>
    <w:p w:rsidR="0049523F" w:rsidRPr="0049523F" w:rsidRDefault="0049523F" w:rsidP="0049523F">
      <w:pPr>
        <w:tabs>
          <w:tab w:val="left" w:pos="3969"/>
        </w:tabs>
        <w:suppressAutoHyphens/>
        <w:spacing w:after="0" w:line="360" w:lineRule="auto"/>
        <w:jc w:val="both"/>
        <w:rPr>
          <w:rFonts w:ascii="Times New Roman" w:eastAsia="Times New Roman" w:hAnsi="Times New Roman" w:cs="Times New Roman"/>
          <w:sz w:val="18"/>
          <w:szCs w:val="18"/>
          <w:lang w:eastAsia="ar-SA"/>
        </w:rPr>
      </w:pPr>
    </w:p>
    <w:p w:rsidR="0049523F" w:rsidRPr="0049523F" w:rsidRDefault="0049523F" w:rsidP="0049523F">
      <w:pPr>
        <w:tabs>
          <w:tab w:val="left" w:pos="3969"/>
        </w:tabs>
        <w:suppressAutoHyphens/>
        <w:spacing w:after="0" w:line="360" w:lineRule="auto"/>
        <w:jc w:val="both"/>
        <w:rPr>
          <w:rFonts w:ascii="Times New Roman" w:eastAsia="Times New Roman" w:hAnsi="Times New Roman" w:cs="Times New Roman"/>
          <w:sz w:val="18"/>
          <w:szCs w:val="18"/>
          <w:lang w:eastAsia="ar-SA"/>
        </w:rPr>
      </w:pPr>
    </w:p>
    <w:p w:rsidR="0049523F" w:rsidRPr="0049523F" w:rsidRDefault="0049523F" w:rsidP="0049523F">
      <w:pPr>
        <w:tabs>
          <w:tab w:val="left" w:pos="3969"/>
        </w:tabs>
        <w:suppressAutoHyphens/>
        <w:spacing w:after="0" w:line="360" w:lineRule="auto"/>
        <w:jc w:val="both"/>
        <w:rPr>
          <w:rFonts w:ascii="Times New Roman" w:eastAsia="Times New Roman" w:hAnsi="Times New Roman" w:cs="Times New Roman"/>
          <w:sz w:val="18"/>
          <w:szCs w:val="18"/>
          <w:lang w:eastAsia="ar-SA"/>
        </w:rPr>
      </w:pPr>
    </w:p>
    <w:p w:rsidR="0049523F" w:rsidRPr="0049523F" w:rsidRDefault="0049523F" w:rsidP="0049523F">
      <w:pPr>
        <w:tabs>
          <w:tab w:val="left" w:pos="3969"/>
        </w:tabs>
        <w:suppressAutoHyphens/>
        <w:spacing w:after="0" w:line="360" w:lineRule="auto"/>
        <w:jc w:val="both"/>
        <w:rPr>
          <w:rFonts w:ascii="Times New Roman" w:eastAsia="Times New Roman" w:hAnsi="Times New Roman" w:cs="Times New Roman"/>
          <w:sz w:val="18"/>
          <w:szCs w:val="18"/>
          <w:lang w:eastAsia="ar-SA"/>
        </w:rPr>
      </w:pPr>
    </w:p>
    <w:p w:rsidR="0049523F" w:rsidRPr="0049523F" w:rsidRDefault="0049523F" w:rsidP="0049523F">
      <w:pPr>
        <w:tabs>
          <w:tab w:val="left" w:pos="3969"/>
        </w:tabs>
        <w:suppressAutoHyphens/>
        <w:spacing w:after="0" w:line="360" w:lineRule="auto"/>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 xml:space="preserve">Kraków, dnia   sierpień </w:t>
      </w:r>
      <w:r w:rsidRPr="0049523F">
        <w:rPr>
          <w:rFonts w:ascii="Times New Roman" w:eastAsia="Times New Roman" w:hAnsi="Times New Roman" w:cs="Times New Roman"/>
          <w:color w:val="FF0000"/>
          <w:sz w:val="20"/>
          <w:szCs w:val="20"/>
          <w:lang w:eastAsia="ar-SA"/>
        </w:rPr>
        <w:t xml:space="preserve"> </w:t>
      </w:r>
      <w:r w:rsidRPr="0049523F">
        <w:rPr>
          <w:rFonts w:ascii="Times New Roman" w:eastAsia="Times New Roman" w:hAnsi="Times New Roman" w:cs="Times New Roman"/>
          <w:sz w:val="20"/>
          <w:szCs w:val="20"/>
          <w:lang w:eastAsia="ar-SA"/>
        </w:rPr>
        <w:t>2012 r.</w:t>
      </w:r>
      <w:r w:rsidRPr="0049523F">
        <w:rPr>
          <w:rFonts w:ascii="Times New Roman" w:eastAsia="Times New Roman" w:hAnsi="Times New Roman" w:cs="Times New Roman"/>
          <w:sz w:val="20"/>
          <w:szCs w:val="20"/>
          <w:lang w:eastAsia="ar-SA"/>
        </w:rPr>
        <w:tab/>
      </w:r>
      <w:r w:rsidRPr="0049523F">
        <w:rPr>
          <w:rFonts w:ascii="Times New Roman" w:eastAsia="Times New Roman" w:hAnsi="Times New Roman" w:cs="Times New Roman"/>
          <w:sz w:val="20"/>
          <w:szCs w:val="20"/>
          <w:lang w:eastAsia="ar-SA"/>
        </w:rPr>
        <w:tab/>
      </w:r>
      <w:r w:rsidRPr="0049523F">
        <w:rPr>
          <w:rFonts w:ascii="Times New Roman" w:eastAsia="Times New Roman" w:hAnsi="Times New Roman" w:cs="Times New Roman"/>
          <w:sz w:val="20"/>
          <w:szCs w:val="20"/>
          <w:lang w:eastAsia="ar-SA"/>
        </w:rPr>
        <w:tab/>
      </w:r>
      <w:r w:rsidRPr="0049523F">
        <w:rPr>
          <w:rFonts w:ascii="Times New Roman" w:eastAsia="Times New Roman" w:hAnsi="Times New Roman" w:cs="Times New Roman"/>
          <w:sz w:val="20"/>
          <w:szCs w:val="20"/>
          <w:lang w:eastAsia="ar-SA"/>
        </w:rPr>
        <w:tab/>
      </w:r>
      <w:r w:rsidRPr="0049523F">
        <w:rPr>
          <w:rFonts w:ascii="Times New Roman" w:eastAsia="Times New Roman" w:hAnsi="Times New Roman" w:cs="Times New Roman"/>
          <w:sz w:val="20"/>
          <w:szCs w:val="20"/>
          <w:lang w:eastAsia="ar-SA"/>
        </w:rPr>
        <w:tab/>
      </w:r>
      <w:r w:rsidRPr="0049523F">
        <w:rPr>
          <w:rFonts w:ascii="Times New Roman" w:eastAsia="Times New Roman" w:hAnsi="Times New Roman" w:cs="Times New Roman"/>
          <w:sz w:val="20"/>
          <w:szCs w:val="20"/>
          <w:lang w:eastAsia="ar-SA"/>
        </w:rPr>
        <w:tab/>
        <w:t xml:space="preserve">                                              </w:t>
      </w:r>
    </w:p>
    <w:p w:rsidR="0049523F" w:rsidRPr="0049523F" w:rsidRDefault="0049523F" w:rsidP="0049523F">
      <w:pPr>
        <w:tabs>
          <w:tab w:val="left" w:pos="3969"/>
        </w:tabs>
        <w:suppressAutoHyphens/>
        <w:spacing w:after="0" w:line="360" w:lineRule="auto"/>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ab/>
      </w:r>
      <w:r w:rsidRPr="0049523F">
        <w:rPr>
          <w:rFonts w:ascii="Times New Roman" w:eastAsia="Times New Roman" w:hAnsi="Times New Roman" w:cs="Times New Roman"/>
          <w:sz w:val="20"/>
          <w:szCs w:val="20"/>
          <w:lang w:eastAsia="ar-SA"/>
        </w:rPr>
        <w:tab/>
        <w:t xml:space="preserve">                                                  Zatwierdzam:                      </w:t>
      </w:r>
    </w:p>
    <w:p w:rsidR="0049523F" w:rsidRPr="0049523F" w:rsidRDefault="0049523F" w:rsidP="0049523F">
      <w:pPr>
        <w:tabs>
          <w:tab w:val="left" w:pos="3969"/>
        </w:tabs>
        <w:suppressAutoHyphens/>
        <w:spacing w:after="0" w:line="360" w:lineRule="auto"/>
        <w:jc w:val="both"/>
        <w:rPr>
          <w:rFonts w:ascii="Times New Roman" w:eastAsia="Times New Roman" w:hAnsi="Times New Roman" w:cs="Times New Roman"/>
          <w:sz w:val="20"/>
          <w:szCs w:val="20"/>
          <w:lang w:eastAsia="ar-SA"/>
        </w:rPr>
      </w:pPr>
    </w:p>
    <w:p w:rsidR="0049523F" w:rsidRPr="0049523F" w:rsidRDefault="0049523F" w:rsidP="0049523F">
      <w:pPr>
        <w:tabs>
          <w:tab w:val="left" w:pos="3969"/>
        </w:tabs>
        <w:suppressAutoHyphens/>
        <w:spacing w:after="0" w:line="360" w:lineRule="auto"/>
        <w:jc w:val="both"/>
        <w:rPr>
          <w:rFonts w:ascii="Times New Roman" w:eastAsia="Times New Roman" w:hAnsi="Times New Roman" w:cs="Times New Roman"/>
          <w:sz w:val="20"/>
          <w:szCs w:val="20"/>
          <w:lang w:eastAsia="ar-SA"/>
        </w:rPr>
      </w:pPr>
    </w:p>
    <w:p w:rsidR="0049523F" w:rsidRPr="0049523F" w:rsidRDefault="0049523F" w:rsidP="0049523F">
      <w:pPr>
        <w:tabs>
          <w:tab w:val="left" w:pos="3969"/>
        </w:tabs>
        <w:suppressAutoHyphens/>
        <w:spacing w:after="0" w:line="360" w:lineRule="auto"/>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ab/>
      </w:r>
      <w:r w:rsidRPr="0049523F">
        <w:rPr>
          <w:rFonts w:ascii="Times New Roman" w:eastAsia="Times New Roman" w:hAnsi="Times New Roman" w:cs="Times New Roman"/>
          <w:sz w:val="20"/>
          <w:szCs w:val="20"/>
          <w:lang w:eastAsia="ar-SA"/>
        </w:rPr>
        <w:tab/>
      </w:r>
      <w:r w:rsidRPr="0049523F">
        <w:rPr>
          <w:rFonts w:ascii="Times New Roman" w:eastAsia="Times New Roman" w:hAnsi="Times New Roman" w:cs="Times New Roman"/>
          <w:sz w:val="20"/>
          <w:szCs w:val="20"/>
          <w:lang w:eastAsia="ar-SA"/>
        </w:rPr>
        <w:tab/>
      </w:r>
      <w:r w:rsidRPr="0049523F">
        <w:rPr>
          <w:rFonts w:ascii="Times New Roman" w:eastAsia="Times New Roman" w:hAnsi="Times New Roman" w:cs="Times New Roman"/>
          <w:sz w:val="20"/>
          <w:szCs w:val="20"/>
          <w:lang w:eastAsia="ar-SA"/>
        </w:rPr>
        <w:tab/>
      </w:r>
      <w:r w:rsidRPr="0049523F">
        <w:rPr>
          <w:rFonts w:ascii="Times New Roman" w:eastAsia="Times New Roman" w:hAnsi="Times New Roman" w:cs="Times New Roman"/>
          <w:sz w:val="20"/>
          <w:szCs w:val="20"/>
          <w:lang w:eastAsia="ar-SA"/>
        </w:rPr>
        <w:tab/>
        <w:t>………………………….</w:t>
      </w:r>
    </w:p>
    <w:p w:rsidR="0049523F" w:rsidRPr="0049523F" w:rsidRDefault="0049523F" w:rsidP="0049523F">
      <w:pPr>
        <w:tabs>
          <w:tab w:val="left" w:pos="9000"/>
        </w:tabs>
        <w:suppressAutoHyphens/>
        <w:spacing w:after="0" w:line="240" w:lineRule="auto"/>
        <w:ind w:left="6120" w:right="496"/>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 xml:space="preserve">  Dyrektor Krajowej Szkoły Sądownictwa i Prokuratury</w:t>
      </w:r>
    </w:p>
    <w:p w:rsidR="0049523F" w:rsidRPr="0049523F" w:rsidRDefault="0049523F" w:rsidP="0049523F">
      <w:pPr>
        <w:tabs>
          <w:tab w:val="left" w:pos="9000"/>
        </w:tabs>
        <w:suppressAutoHyphens/>
        <w:spacing w:after="0" w:line="240" w:lineRule="auto"/>
        <w:ind w:right="496"/>
        <w:rPr>
          <w:rFonts w:ascii="Times New Roman" w:eastAsia="Times New Roman" w:hAnsi="Times New Roman" w:cs="Times New Roman"/>
          <w:b/>
          <w:spacing w:val="20"/>
          <w:sz w:val="18"/>
          <w:szCs w:val="18"/>
          <w:u w:val="single"/>
          <w:lang w:eastAsia="ar-SA"/>
        </w:rPr>
      </w:pPr>
      <w:r w:rsidRPr="0049523F">
        <w:rPr>
          <w:rFonts w:ascii="Times New Roman" w:eastAsia="Times New Roman" w:hAnsi="Times New Roman" w:cs="Times New Roman"/>
          <w:sz w:val="20"/>
          <w:szCs w:val="20"/>
          <w:lang w:eastAsia="ar-SA"/>
        </w:rPr>
        <w:t xml:space="preserve">                                                                                                                                    </w:t>
      </w:r>
      <w:r w:rsidRPr="0049523F">
        <w:rPr>
          <w:rFonts w:ascii="Times New Roman" w:eastAsia="Times New Roman" w:hAnsi="Times New Roman" w:cs="Times New Roman"/>
          <w:sz w:val="20"/>
          <w:szCs w:val="20"/>
          <w:lang w:eastAsia="ar-SA"/>
        </w:rPr>
        <w:br w:type="page"/>
      </w:r>
      <w:r w:rsidRPr="0049523F">
        <w:rPr>
          <w:rFonts w:ascii="Times New Roman" w:eastAsia="Times New Roman" w:hAnsi="Times New Roman" w:cs="Times New Roman"/>
          <w:b/>
          <w:spacing w:val="20"/>
          <w:sz w:val="18"/>
          <w:szCs w:val="18"/>
          <w:u w:val="single"/>
          <w:lang w:eastAsia="ar-SA"/>
        </w:rPr>
        <w:lastRenderedPageBreak/>
        <w:t>Podstawa prawna:</w:t>
      </w:r>
    </w:p>
    <w:p w:rsidR="0049523F" w:rsidRPr="0049523F" w:rsidRDefault="0049523F" w:rsidP="0049523F">
      <w:pPr>
        <w:suppressAutoHyphens/>
        <w:spacing w:after="0" w:line="240" w:lineRule="auto"/>
        <w:rPr>
          <w:rFonts w:ascii="Times New Roman" w:eastAsia="Times New Roman" w:hAnsi="Times New Roman" w:cs="Times New Roman"/>
          <w:sz w:val="18"/>
          <w:szCs w:val="18"/>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Postępowanie prowadzone jest  w  trybie i na zasadach określonych w:</w:t>
      </w:r>
    </w:p>
    <w:p w:rsidR="0049523F" w:rsidRPr="0049523F" w:rsidRDefault="0049523F" w:rsidP="0049523F">
      <w:pPr>
        <w:numPr>
          <w:ilvl w:val="0"/>
          <w:numId w:val="1"/>
        </w:numPr>
        <w:tabs>
          <w:tab w:val="left" w:pos="0"/>
          <w:tab w:val="left" w:pos="360"/>
        </w:tabs>
        <w:suppressAutoHyphens/>
        <w:spacing w:after="0" w:line="240" w:lineRule="auto"/>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ustawie z dnia 29 stycznia 2004 r. Prawo zamówień publicznych  (Dz. U. z 2010 r. Nr 113, poz. 759), zwanej dalej „ustawą”,</w:t>
      </w:r>
    </w:p>
    <w:p w:rsidR="0049523F" w:rsidRPr="0049523F" w:rsidRDefault="0049523F" w:rsidP="0049523F">
      <w:pPr>
        <w:numPr>
          <w:ilvl w:val="0"/>
          <w:numId w:val="1"/>
        </w:numPr>
        <w:tabs>
          <w:tab w:val="left" w:pos="0"/>
          <w:tab w:val="left" w:pos="360"/>
        </w:tabs>
        <w:suppressAutoHyphens/>
        <w:spacing w:after="0" w:line="240" w:lineRule="auto"/>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ustawie z dnia 23 kwietnia 1964 r. Kodeks cywilny (Dz. U. Nr 16, poz. 93 ze zm.).</w:t>
      </w:r>
    </w:p>
    <w:p w:rsidR="0049523F" w:rsidRPr="0049523F" w:rsidRDefault="0049523F" w:rsidP="0049523F">
      <w:pPr>
        <w:suppressAutoHyphens/>
        <w:spacing w:after="0" w:line="240" w:lineRule="auto"/>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p>
    <w:p w:rsidR="0049523F" w:rsidRPr="0049523F" w:rsidRDefault="0049523F" w:rsidP="0049523F">
      <w:pPr>
        <w:suppressAutoHyphens/>
        <w:spacing w:after="113"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I.  </w:t>
      </w:r>
      <w:r w:rsidRPr="0049523F">
        <w:rPr>
          <w:rFonts w:ascii="Times New Roman" w:eastAsia="Times New Roman" w:hAnsi="Times New Roman" w:cs="Times New Roman"/>
          <w:b/>
          <w:spacing w:val="20"/>
          <w:u w:val="single"/>
          <w:lang w:eastAsia="ar-SA"/>
        </w:rPr>
        <w:t>ZAMAWIAJĄCY</w:t>
      </w:r>
    </w:p>
    <w:p w:rsidR="0049523F" w:rsidRPr="0049523F" w:rsidRDefault="0049523F" w:rsidP="0049523F">
      <w:pPr>
        <w:keepNext/>
        <w:suppressAutoHyphens/>
        <w:spacing w:after="0" w:line="240" w:lineRule="auto"/>
        <w:ind w:left="284" w:hanging="284"/>
        <w:jc w:val="both"/>
        <w:outlineLvl w:val="0"/>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Krajowa Szkoła Sądownictwa i Prokuratury w Krakowie, ul. Przy Rondzie 5, 31-547 Kraków </w:t>
      </w:r>
    </w:p>
    <w:p w:rsidR="0049523F" w:rsidRPr="0049523F" w:rsidRDefault="0049523F" w:rsidP="0049523F">
      <w:pPr>
        <w:suppressAutoHyphens/>
        <w:spacing w:after="0" w:line="240" w:lineRule="auto"/>
        <w:jc w:val="both"/>
        <w:rPr>
          <w:rFonts w:ascii="Times New Roman" w:eastAsia="Times New Roman" w:hAnsi="Times New Roman" w:cs="Times New Roman"/>
          <w:bCs/>
          <w:lang w:eastAsia="ar-SA"/>
        </w:rPr>
      </w:pPr>
      <w:r w:rsidRPr="0049523F">
        <w:rPr>
          <w:rFonts w:ascii="Times New Roman" w:eastAsia="Times New Roman" w:hAnsi="Times New Roman" w:cs="Times New Roman"/>
          <w:bCs/>
          <w:lang w:eastAsia="ar-SA"/>
        </w:rPr>
        <w:t xml:space="preserve">Adres strony internetowej postępowania </w:t>
      </w:r>
      <w:r w:rsidRPr="0049523F">
        <w:rPr>
          <w:rFonts w:ascii="Times New Roman" w:eastAsia="Times New Roman" w:hAnsi="Times New Roman" w:cs="Times New Roman"/>
          <w:b/>
          <w:bCs/>
          <w:lang w:eastAsia="ar-SA"/>
        </w:rPr>
        <w:t>www.kssip.gov.pl</w:t>
      </w:r>
    </w:p>
    <w:p w:rsidR="0049523F" w:rsidRPr="0049523F" w:rsidRDefault="0049523F" w:rsidP="0049523F">
      <w:pPr>
        <w:tabs>
          <w:tab w:val="left" w:pos="3969"/>
        </w:tabs>
        <w:suppressAutoHyphens/>
        <w:spacing w:after="0" w:line="240" w:lineRule="auto"/>
        <w:jc w:val="both"/>
        <w:rPr>
          <w:rFonts w:ascii="Times New Roman" w:eastAsia="Times New Roman" w:hAnsi="Times New Roman" w:cs="Times New Roman"/>
          <w:bCs/>
          <w:lang w:eastAsia="ar-SA"/>
        </w:rPr>
      </w:pPr>
    </w:p>
    <w:p w:rsidR="0049523F" w:rsidRPr="0049523F" w:rsidRDefault="0049523F" w:rsidP="0049523F">
      <w:pPr>
        <w:tabs>
          <w:tab w:val="left" w:pos="3969"/>
        </w:tabs>
        <w:suppressAutoHyphens/>
        <w:spacing w:after="0" w:line="240" w:lineRule="auto"/>
        <w:jc w:val="both"/>
        <w:rPr>
          <w:rFonts w:ascii="Verdana" w:eastAsia="Times New Roman" w:hAnsi="Verdana" w:cs="Times New Roman"/>
          <w:lang w:eastAsia="ar-SA"/>
        </w:rPr>
      </w:pPr>
      <w:r w:rsidRPr="0049523F">
        <w:rPr>
          <w:rFonts w:ascii="Times New Roman" w:eastAsia="Times New Roman" w:hAnsi="Times New Roman" w:cs="Times New Roman"/>
          <w:bCs/>
          <w:lang w:eastAsia="ar-SA"/>
        </w:rPr>
        <w:t xml:space="preserve">Nr postępowania </w:t>
      </w:r>
      <w:r w:rsidRPr="0049523F">
        <w:rPr>
          <w:rFonts w:ascii="Times New Roman" w:eastAsia="Times New Roman" w:hAnsi="Times New Roman" w:cs="Times New Roman"/>
          <w:b/>
          <w:bCs/>
          <w:lang w:eastAsia="ar-SA"/>
        </w:rPr>
        <w:t>BEF-V-ZP-38-63/2012</w:t>
      </w:r>
      <w:r w:rsidRPr="0049523F">
        <w:rPr>
          <w:rFonts w:ascii="Times New Roman" w:eastAsia="Times New Roman" w:hAnsi="Times New Roman" w:cs="Times New Roman"/>
          <w:bCs/>
          <w:lang w:eastAsia="ar-SA"/>
        </w:rPr>
        <w:t xml:space="preserve"> - na ten nr należy powoływać się w korespondencji                   z Zamawiającym</w:t>
      </w:r>
      <w:r w:rsidRPr="0049523F">
        <w:rPr>
          <w:rFonts w:ascii="Verdana" w:eastAsia="Times New Roman" w:hAnsi="Verdana" w:cs="Times New Roman"/>
          <w:lang w:eastAsia="ar-SA"/>
        </w:rPr>
        <w:t xml:space="preserve"> </w:t>
      </w:r>
    </w:p>
    <w:p w:rsidR="0049523F" w:rsidRPr="0049523F" w:rsidRDefault="0049523F" w:rsidP="0049523F">
      <w:pPr>
        <w:suppressAutoHyphens/>
        <w:spacing w:after="113" w:line="240" w:lineRule="auto"/>
        <w:jc w:val="center"/>
        <w:rPr>
          <w:rFonts w:ascii="Times New Roman" w:eastAsia="Times New Roman" w:hAnsi="Times New Roman" w:cs="Times New Roman"/>
          <w:b/>
          <w:spacing w:val="20"/>
          <w:lang w:eastAsia="ar-SA"/>
        </w:rPr>
      </w:pPr>
    </w:p>
    <w:p w:rsidR="0049523F" w:rsidRPr="0049523F" w:rsidRDefault="0049523F" w:rsidP="0049523F">
      <w:pPr>
        <w:suppressAutoHyphens/>
        <w:spacing w:after="113" w:line="240" w:lineRule="auto"/>
        <w:jc w:val="center"/>
        <w:rPr>
          <w:rFonts w:ascii="Times New Roman" w:eastAsia="Times New Roman" w:hAnsi="Times New Roman" w:cs="Times New Roman"/>
          <w:b/>
          <w:spacing w:val="20"/>
          <w:lang w:eastAsia="ar-SA"/>
        </w:rPr>
      </w:pPr>
    </w:p>
    <w:p w:rsidR="0049523F" w:rsidRPr="0049523F" w:rsidRDefault="0049523F" w:rsidP="0049523F">
      <w:pPr>
        <w:suppressAutoHyphens/>
        <w:spacing w:after="113"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II.  </w:t>
      </w:r>
      <w:r w:rsidRPr="0049523F">
        <w:rPr>
          <w:rFonts w:ascii="Times New Roman" w:eastAsia="Times New Roman" w:hAnsi="Times New Roman" w:cs="Times New Roman"/>
          <w:b/>
          <w:spacing w:val="20"/>
          <w:u w:val="single"/>
          <w:lang w:eastAsia="ar-SA"/>
        </w:rPr>
        <w:t>TRYB UDZIELENIA ZAMÓWIENIA</w:t>
      </w:r>
    </w:p>
    <w:p w:rsidR="0049523F" w:rsidRPr="0049523F" w:rsidRDefault="0049523F" w:rsidP="0049523F">
      <w:pPr>
        <w:suppressAutoHyphens/>
        <w:spacing w:after="120" w:line="240" w:lineRule="auto"/>
        <w:jc w:val="both"/>
        <w:rPr>
          <w:rFonts w:ascii="Times New Roman" w:eastAsia="Times New Roman" w:hAnsi="Times New Roman" w:cs="Cambria"/>
          <w:lang w:eastAsia="ar-SA"/>
        </w:rPr>
      </w:pPr>
      <w:r w:rsidRPr="0049523F">
        <w:rPr>
          <w:rFonts w:ascii="Times New Roman" w:eastAsia="Times New Roman" w:hAnsi="Times New Roman" w:cs="Cambria"/>
          <w:lang w:eastAsia="ar-SA"/>
        </w:rPr>
        <w:t>Postępowanie o udzielenie zamówienia prowadzone jest w trybie przetargu nieograniczonego na podstawie ustawy z dnia 29 stycznia 2004 r. – Prawo zamówień publicznych (</w:t>
      </w:r>
      <w:proofErr w:type="spellStart"/>
      <w:r w:rsidRPr="0049523F">
        <w:rPr>
          <w:rFonts w:ascii="Times New Roman" w:eastAsia="Times New Roman" w:hAnsi="Times New Roman" w:cs="Cambria"/>
          <w:lang w:eastAsia="ar-SA"/>
        </w:rPr>
        <w:t>t.j</w:t>
      </w:r>
      <w:proofErr w:type="spellEnd"/>
      <w:r w:rsidRPr="0049523F">
        <w:rPr>
          <w:rFonts w:ascii="Times New Roman" w:eastAsia="Times New Roman" w:hAnsi="Times New Roman" w:cs="Cambria"/>
          <w:lang w:eastAsia="ar-SA"/>
        </w:rPr>
        <w:t xml:space="preserve">. Dz. U. z 2010 r. Nr 113, poz. 759, ze zm.), dalej jako: ustawy </w:t>
      </w:r>
      <w:proofErr w:type="spellStart"/>
      <w:r w:rsidRPr="0049523F">
        <w:rPr>
          <w:rFonts w:ascii="Times New Roman" w:eastAsia="Times New Roman" w:hAnsi="Times New Roman" w:cs="Cambria"/>
          <w:lang w:eastAsia="ar-SA"/>
        </w:rPr>
        <w:t>Pzp</w:t>
      </w:r>
      <w:proofErr w:type="spellEnd"/>
      <w:r w:rsidRPr="0049523F">
        <w:rPr>
          <w:rFonts w:ascii="Times New Roman" w:eastAsia="Times New Roman" w:hAnsi="Times New Roman" w:cs="Cambria"/>
          <w:lang w:eastAsia="ar-SA"/>
        </w:rPr>
        <w:t>.</w:t>
      </w:r>
    </w:p>
    <w:p w:rsidR="0049523F" w:rsidRPr="0049523F" w:rsidRDefault="0049523F" w:rsidP="0049523F">
      <w:pPr>
        <w:suppressAutoHyphens/>
        <w:spacing w:after="113" w:line="240" w:lineRule="auto"/>
        <w:jc w:val="center"/>
        <w:rPr>
          <w:rFonts w:ascii="Times New Roman" w:eastAsia="Times New Roman" w:hAnsi="Times New Roman" w:cs="Times New Roman"/>
          <w:b/>
          <w:spacing w:val="20"/>
          <w:u w:val="single"/>
          <w:lang w:eastAsia="ar-SA"/>
        </w:rPr>
      </w:pPr>
    </w:p>
    <w:p w:rsidR="0049523F" w:rsidRPr="0049523F" w:rsidRDefault="0049523F" w:rsidP="0049523F">
      <w:pPr>
        <w:suppressAutoHyphens/>
        <w:spacing w:after="113"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u w:val="single"/>
          <w:lang w:eastAsia="ar-SA"/>
        </w:rPr>
        <w:t>III. OPIS PRZEDMIOTU ZAMÓWIENIA</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pacing w:after="0" w:line="240" w:lineRule="auto"/>
        <w:jc w:val="both"/>
        <w:rPr>
          <w:rFonts w:ascii="Times New Roman" w:eastAsia="Times New Roman" w:hAnsi="Times New Roman" w:cs="Times New Roman"/>
          <w:bCs/>
          <w:lang w:eastAsia="ar-SA"/>
        </w:rPr>
      </w:pPr>
      <w:r w:rsidRPr="0049523F">
        <w:rPr>
          <w:rFonts w:ascii="Times New Roman" w:eastAsia="Times New Roman" w:hAnsi="Times New Roman" w:cs="Times New Roman"/>
          <w:bCs/>
          <w:lang w:eastAsia="ar-SA"/>
        </w:rPr>
        <w:t xml:space="preserve">Przedmiotem zamówienia jest: </w:t>
      </w:r>
    </w:p>
    <w:p w:rsidR="0049523F" w:rsidRPr="0049523F" w:rsidRDefault="0049523F" w:rsidP="0049523F">
      <w:pPr>
        <w:suppressAutoHyphens/>
        <w:spacing w:after="0" w:line="240" w:lineRule="auto"/>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t xml:space="preserve">Opracowanie graficzne wraz z dostawą materiałów promocyjnych dla Krajowej Szkoły Sądownictwa i Prokuratury w Krakowie. </w:t>
      </w:r>
    </w:p>
    <w:p w:rsidR="0049523F" w:rsidRPr="0049523F" w:rsidRDefault="0049523F" w:rsidP="0049523F">
      <w:pPr>
        <w:suppressAutoHyphens/>
        <w:spacing w:after="0" w:line="240" w:lineRule="auto"/>
        <w:jc w:val="both"/>
        <w:rPr>
          <w:rFonts w:ascii="Times New Roman" w:eastAsia="Times New Roman" w:hAnsi="Times New Roman" w:cs="Times New Roman"/>
          <w:b/>
          <w:lang w:eastAsia="ar-SA"/>
        </w:rPr>
      </w:pPr>
    </w:p>
    <w:p w:rsidR="0049523F" w:rsidRPr="0049523F" w:rsidRDefault="0049523F" w:rsidP="0049523F">
      <w:pPr>
        <w:spacing w:after="0" w:line="240" w:lineRule="auto"/>
        <w:jc w:val="both"/>
        <w:rPr>
          <w:rFonts w:ascii="Times New Roman" w:eastAsia="Times New Roman" w:hAnsi="Times New Roman" w:cs="Times New Roman"/>
          <w:bCs/>
          <w:lang w:eastAsia="ar-SA"/>
        </w:rPr>
      </w:pPr>
      <w:r w:rsidRPr="0049523F">
        <w:rPr>
          <w:rFonts w:ascii="Times New Roman" w:eastAsia="Times New Roman" w:hAnsi="Times New Roman" w:cs="Times New Roman"/>
          <w:bCs/>
          <w:lang w:eastAsia="ar-SA"/>
        </w:rPr>
        <w:t>Opis za pomocą CPV:</w:t>
      </w:r>
    </w:p>
    <w:tbl>
      <w:tblPr>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53"/>
      </w:tblGrid>
      <w:tr w:rsidR="0049523F" w:rsidRPr="0049523F" w:rsidTr="000B41DE">
        <w:trPr>
          <w:trHeight w:val="315"/>
        </w:trPr>
        <w:tc>
          <w:tcPr>
            <w:tcW w:w="7753" w:type="dxa"/>
            <w:tcBorders>
              <w:top w:val="nil"/>
              <w:left w:val="nil"/>
              <w:bottom w:val="nil"/>
              <w:right w:val="nil"/>
            </w:tcBorders>
            <w:vAlign w:val="center"/>
          </w:tcPr>
          <w:p w:rsidR="0049523F" w:rsidRPr="0049523F" w:rsidRDefault="0049523F" w:rsidP="0049523F">
            <w:pPr>
              <w:suppressAutoHyphens/>
              <w:spacing w:after="0" w:line="240" w:lineRule="auto"/>
              <w:jc w:val="both"/>
              <w:rPr>
                <w:rFonts w:ascii="Times New Roman" w:eastAsia="Times New Roman" w:hAnsi="Times New Roman" w:cs="Times New Roman"/>
                <w:bCs/>
                <w:sz w:val="20"/>
                <w:szCs w:val="20"/>
                <w:lang w:eastAsia="ar-SA"/>
              </w:rPr>
            </w:pPr>
            <w:r w:rsidRPr="0049523F">
              <w:rPr>
                <w:rFonts w:ascii="Times New Roman" w:eastAsia="Times New Roman" w:hAnsi="Times New Roman" w:cs="Times New Roman"/>
                <w:szCs w:val="20"/>
                <w:lang w:eastAsia="ar-SA"/>
              </w:rPr>
              <w:t>79.82.25.00-7</w:t>
            </w:r>
          </w:p>
        </w:tc>
      </w:tr>
      <w:tr w:rsidR="0049523F" w:rsidRPr="0049523F" w:rsidTr="000B41DE">
        <w:trPr>
          <w:trHeight w:val="315"/>
        </w:trPr>
        <w:tc>
          <w:tcPr>
            <w:tcW w:w="7753" w:type="dxa"/>
            <w:tcBorders>
              <w:top w:val="nil"/>
              <w:left w:val="nil"/>
              <w:bottom w:val="nil"/>
              <w:right w:val="nil"/>
            </w:tcBorders>
            <w:vAlign w:val="center"/>
          </w:tcPr>
          <w:p w:rsidR="0049523F" w:rsidRPr="0049523F" w:rsidRDefault="0049523F" w:rsidP="0049523F">
            <w:pPr>
              <w:suppressAutoHyphens/>
              <w:spacing w:after="0" w:line="240" w:lineRule="auto"/>
              <w:rPr>
                <w:rFonts w:ascii="Times New Roman" w:eastAsia="Times New Roman" w:hAnsi="Times New Roman" w:cs="Times New Roman"/>
                <w:szCs w:val="20"/>
                <w:lang w:eastAsia="ar-SA"/>
              </w:rPr>
            </w:pPr>
            <w:r w:rsidRPr="0049523F">
              <w:rPr>
                <w:rFonts w:ascii="Times New Roman" w:eastAsia="Times New Roman" w:hAnsi="Times New Roman" w:cs="Times New Roman"/>
                <w:szCs w:val="20"/>
                <w:lang w:eastAsia="ar-SA"/>
              </w:rPr>
              <w:t>39.29.41.00-0</w:t>
            </w:r>
          </w:p>
        </w:tc>
      </w:tr>
    </w:tbl>
    <w:p w:rsidR="0049523F" w:rsidRPr="0049523F" w:rsidRDefault="0049523F" w:rsidP="0049523F">
      <w:pPr>
        <w:suppressAutoHyphens/>
        <w:spacing w:after="0" w:line="240" w:lineRule="auto"/>
        <w:jc w:val="both"/>
        <w:rPr>
          <w:rFonts w:ascii="Times New Roman" w:eastAsia="Times New Roman" w:hAnsi="Times New Roman" w:cs="Times New Roman"/>
          <w:b/>
          <w:sz w:val="24"/>
          <w:szCs w:val="20"/>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Zakres zamówienia obejmuje opracowanie graficzne oraz dostawę następujących materiałów promocyjnych: </w:t>
      </w: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8"/>
        <w:gridCol w:w="2615"/>
        <w:gridCol w:w="5565"/>
        <w:gridCol w:w="739"/>
      </w:tblGrid>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z w:val="24"/>
                <w:szCs w:val="24"/>
                <w:lang w:eastAsia="ar-SA"/>
              </w:rPr>
            </w:pPr>
          </w:p>
        </w:tc>
        <w:tc>
          <w:tcPr>
            <w:tcW w:w="2615" w:type="dxa"/>
          </w:tcPr>
          <w:p w:rsidR="0049523F" w:rsidRPr="0049523F" w:rsidRDefault="0049523F" w:rsidP="0049523F">
            <w:pPr>
              <w:suppressAutoHyphens/>
              <w:spacing w:after="0" w:line="240" w:lineRule="auto"/>
              <w:jc w:val="center"/>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Przedmiot</w:t>
            </w:r>
          </w:p>
        </w:tc>
        <w:tc>
          <w:tcPr>
            <w:tcW w:w="0" w:type="auto"/>
          </w:tcPr>
          <w:p w:rsidR="0049523F" w:rsidRPr="0049523F" w:rsidRDefault="0049523F" w:rsidP="0049523F">
            <w:pPr>
              <w:suppressAutoHyphens/>
              <w:spacing w:after="0" w:line="240" w:lineRule="auto"/>
              <w:jc w:val="center"/>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Opis</w:t>
            </w:r>
          </w:p>
        </w:tc>
        <w:tc>
          <w:tcPr>
            <w:tcW w:w="0" w:type="auto"/>
          </w:tcPr>
          <w:p w:rsidR="0049523F" w:rsidRPr="0049523F" w:rsidRDefault="0049523F" w:rsidP="0049523F">
            <w:pPr>
              <w:suppressAutoHyphens/>
              <w:spacing w:after="0" w:line="240" w:lineRule="auto"/>
              <w:jc w:val="center"/>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 xml:space="preserve">ilość szt. </w:t>
            </w: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długopis</w:t>
            </w:r>
          </w:p>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Długopis wykonany z metalu, z dużym, niebieskim wkładem; wyposażony w metalowy klips koloru srebrnego,</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Wymiary: 137 x 10 mm;</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Znakowanie: nadruk 1 kolor w 1 miejscu; z logo i nazwą Krajowej Szkoły.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b/>
                <w:sz w:val="20"/>
                <w:szCs w:val="20"/>
                <w:lang w:eastAsia="ar-SA"/>
              </w:rPr>
              <w:t>Wykonawca musi przygotować co najmniej 5 długopisów (wszystkie w kolorach Krajowej Szkoły Sądownictwa i Prokuratury)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r w:rsidRPr="0049523F">
              <w:rPr>
                <w:rFonts w:ascii="Times New Roman" w:eastAsia="Times New Roman" w:hAnsi="Times New Roman" w:cs="Times New Roman"/>
                <w:sz w:val="24"/>
                <w:szCs w:val="24"/>
                <w:lang w:eastAsia="ar-SA"/>
              </w:rPr>
              <w:t>2500</w:t>
            </w:r>
          </w:p>
        </w:tc>
      </w:tr>
      <w:tr w:rsidR="0049523F" w:rsidRPr="0049523F" w:rsidTr="000B41DE">
        <w:trPr>
          <w:trHeight w:val="1302"/>
        </w:trPr>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lastRenderedPageBreak/>
              <w:t>2</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brelok</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Brelok do kluczy z chromowanego metalu, o nowoczesnym, prostokątnym kształcie.</w:t>
            </w:r>
            <w:r w:rsidRPr="0049523F">
              <w:rPr>
                <w:rFonts w:ascii="Times New Roman" w:eastAsia="Times New Roman" w:hAnsi="Times New Roman" w:cs="Times New Roman"/>
                <w:sz w:val="24"/>
                <w:szCs w:val="24"/>
                <w:lang w:eastAsia="ar-SA"/>
              </w:rPr>
              <w:br/>
              <w:t xml:space="preserve">Logo wygrawerowane na matowej zawieszce.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Produkt pakowany w ozdobne  pudełko z logo Krajowej Szkoły.</w:t>
            </w:r>
            <w:r w:rsidRPr="0049523F">
              <w:rPr>
                <w:rFonts w:ascii="Times New Roman" w:eastAsia="Times New Roman" w:hAnsi="Times New Roman" w:cs="Times New Roman"/>
                <w:sz w:val="24"/>
                <w:szCs w:val="24"/>
                <w:lang w:eastAsia="ar-SA"/>
              </w:rPr>
              <w:br/>
              <w:t xml:space="preserve">Wymiary: 8,2 x 2,6 x </w:t>
            </w:r>
            <w:smartTag w:uri="urn:schemas-microsoft-com:office:smarttags" w:element="metricconverter">
              <w:smartTagPr>
                <w:attr w:name="ProductID" w:val="0,4 cm"/>
              </w:smartTagPr>
              <w:r w:rsidRPr="0049523F">
                <w:rPr>
                  <w:rFonts w:ascii="Times New Roman" w:eastAsia="Times New Roman" w:hAnsi="Times New Roman" w:cs="Times New Roman"/>
                  <w:sz w:val="24"/>
                  <w:szCs w:val="24"/>
                  <w:lang w:eastAsia="ar-SA"/>
                </w:rPr>
                <w:t>0,4 cm</w:t>
              </w:r>
            </w:smartTag>
            <w:r w:rsidRPr="0049523F">
              <w:rPr>
                <w:rFonts w:ascii="Times New Roman" w:eastAsia="Times New Roman" w:hAnsi="Times New Roman" w:cs="Times New Roman"/>
                <w:sz w:val="24"/>
                <w:szCs w:val="24"/>
                <w:lang w:eastAsia="ar-SA"/>
              </w:rPr>
              <w:br/>
              <w:t xml:space="preserve">Rozmiar nadruku: 1,5 x </w:t>
            </w:r>
            <w:smartTag w:uri="urn:schemas-microsoft-com:office:smarttags" w:element="metricconverter">
              <w:smartTagPr>
                <w:attr w:name="ProductID" w:val="2,7 cm"/>
              </w:smartTagPr>
              <w:r w:rsidRPr="0049523F">
                <w:rPr>
                  <w:rFonts w:ascii="Times New Roman" w:eastAsia="Times New Roman" w:hAnsi="Times New Roman" w:cs="Times New Roman"/>
                  <w:sz w:val="24"/>
                  <w:szCs w:val="24"/>
                  <w:lang w:eastAsia="ar-SA"/>
                </w:rPr>
                <w:t>2,7 cm</w:t>
              </w:r>
            </w:smartTag>
            <w:r w:rsidRPr="0049523F">
              <w:rPr>
                <w:rFonts w:ascii="Times New Roman" w:eastAsia="Times New Roman" w:hAnsi="Times New Roman" w:cs="Times New Roman"/>
                <w:sz w:val="24"/>
                <w:szCs w:val="24"/>
                <w:lang w:eastAsia="ar-SA"/>
              </w:rPr>
              <w:t xml:space="preserve">                    </w:t>
            </w:r>
          </w:p>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b/>
                <w:sz w:val="20"/>
                <w:szCs w:val="20"/>
                <w:lang w:eastAsia="ar-SA"/>
              </w:rPr>
              <w:t>Wykonawca musi przygotować co najmniej 5 breloków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200</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 </w:t>
            </w: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3</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USB</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Pojemność 2GB; obudowa: plastik w kolorach Krajowej Szkoły, 2 kolory;, nadruk z logo i nazwą Krajowej Szkoły z jednej strony; ze smyczą, w opakowaniu.  </w:t>
            </w:r>
            <w:r w:rsidRPr="0049523F">
              <w:rPr>
                <w:rFonts w:ascii="Times New Roman" w:eastAsia="Times New Roman" w:hAnsi="Times New Roman" w:cs="Times New Roman"/>
                <w:b/>
                <w:sz w:val="20"/>
                <w:szCs w:val="20"/>
                <w:lang w:eastAsia="ar-SA"/>
              </w:rPr>
              <w:t>Wykonawca musi przygotować 5 produktów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800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                 </w:t>
            </w: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4</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 xml:space="preserve"> USB</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Pojemność 4 GB; obudowa: plastik w kolorach Krajowej Szkoły, 2 kolory;, nadruk z logo i nazwą Krajowej Szkoły z jednej strony; ze smyczą, w opakowaniu.</w:t>
            </w:r>
            <w:r w:rsidRPr="0049523F">
              <w:rPr>
                <w:rFonts w:ascii="Times New Roman" w:eastAsia="Times New Roman" w:hAnsi="Times New Roman" w:cs="Times New Roman"/>
                <w:b/>
                <w:sz w:val="20"/>
                <w:szCs w:val="20"/>
                <w:lang w:eastAsia="ar-SA"/>
              </w:rPr>
              <w:t xml:space="preserve"> Wykonawca musi przygotować 5 produktów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400</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5</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torba papierowa A4</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bCs/>
                <w:color w:val="000000"/>
                <w:sz w:val="24"/>
                <w:szCs w:val="24"/>
                <w:lang w:eastAsia="ar-SA"/>
              </w:rPr>
              <w:t>Torba 24x9x32; format A4; p</w:t>
            </w:r>
            <w:r w:rsidRPr="0049523F">
              <w:rPr>
                <w:rFonts w:ascii="Times New Roman" w:eastAsia="Times New Roman" w:hAnsi="Times New Roman" w:cs="Times New Roman"/>
                <w:color w:val="000000"/>
                <w:sz w:val="24"/>
                <w:szCs w:val="24"/>
                <w:lang w:eastAsia="ar-SA"/>
              </w:rPr>
              <w:t>apier offset, biały</w:t>
            </w:r>
            <w:r w:rsidRPr="0049523F">
              <w:rPr>
                <w:rFonts w:ascii="Times New Roman" w:eastAsia="Times New Roman" w:hAnsi="Times New Roman" w:cs="Times New Roman"/>
                <w:sz w:val="24"/>
                <w:szCs w:val="24"/>
                <w:lang w:eastAsia="ar-SA"/>
              </w:rPr>
              <w:t xml:space="preserve"> 180g. bez uszlachetnienia</w:t>
            </w:r>
            <w:r w:rsidRPr="0049523F">
              <w:rPr>
                <w:rFonts w:ascii="Times New Roman" w:eastAsia="Times New Roman" w:hAnsi="Times New Roman" w:cs="Times New Roman"/>
                <w:color w:val="000000"/>
                <w:sz w:val="24"/>
                <w:szCs w:val="24"/>
                <w:lang w:eastAsia="ar-SA"/>
              </w:rPr>
              <w:t xml:space="preserve">; uchwyt bawełniany; wzmocnienia; nadruk: 2 kolory/1 strona (bez </w:t>
            </w:r>
            <w:proofErr w:type="spellStart"/>
            <w:r w:rsidRPr="0049523F">
              <w:rPr>
                <w:rFonts w:ascii="Times New Roman" w:eastAsia="Times New Roman" w:hAnsi="Times New Roman" w:cs="Times New Roman"/>
                <w:color w:val="000000"/>
                <w:sz w:val="24"/>
                <w:szCs w:val="24"/>
                <w:lang w:eastAsia="ar-SA"/>
              </w:rPr>
              <w:t>apli</w:t>
            </w:r>
            <w:proofErr w:type="spellEnd"/>
            <w:r w:rsidRPr="0049523F">
              <w:rPr>
                <w:rFonts w:ascii="Times New Roman" w:eastAsia="Times New Roman" w:hAnsi="Times New Roman" w:cs="Times New Roman"/>
                <w:color w:val="000000"/>
                <w:sz w:val="24"/>
                <w:szCs w:val="24"/>
                <w:lang w:eastAsia="ar-SA"/>
              </w:rPr>
              <w:t>.), l</w:t>
            </w:r>
            <w:r w:rsidRPr="0049523F">
              <w:rPr>
                <w:rFonts w:ascii="Times New Roman" w:eastAsia="Times New Roman" w:hAnsi="Times New Roman" w:cs="Times New Roman"/>
                <w:sz w:val="24"/>
                <w:szCs w:val="24"/>
                <w:lang w:eastAsia="ar-SA"/>
              </w:rPr>
              <w:t xml:space="preserve">ogo Krajowej Szkoły, dane adresowe Krajowej Szkoły (2 wersje: Lublin – 500 szt. i Kraków; 1000szt.), ewentualnie zdjęcia - w zależności od projektu. </w:t>
            </w:r>
            <w:r w:rsidRPr="0049523F">
              <w:rPr>
                <w:rFonts w:ascii="Times New Roman" w:eastAsia="Times New Roman" w:hAnsi="Times New Roman" w:cs="Times New Roman"/>
                <w:b/>
                <w:sz w:val="20"/>
                <w:szCs w:val="20"/>
                <w:lang w:eastAsia="ar-SA"/>
              </w:rPr>
              <w:t>Wykonawca musi przygotować 3 projekty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1500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6</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torba papierowa A5</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bCs/>
                <w:color w:val="000000"/>
                <w:sz w:val="24"/>
                <w:szCs w:val="24"/>
                <w:lang w:eastAsia="ar-SA"/>
              </w:rPr>
              <w:t>Torba 16x7x23; format A5; p</w:t>
            </w:r>
            <w:r w:rsidRPr="0049523F">
              <w:rPr>
                <w:rFonts w:ascii="Times New Roman" w:eastAsia="Times New Roman" w:hAnsi="Times New Roman" w:cs="Times New Roman"/>
                <w:color w:val="000000"/>
                <w:sz w:val="24"/>
                <w:szCs w:val="24"/>
                <w:lang w:eastAsia="ar-SA"/>
              </w:rPr>
              <w:t xml:space="preserve">apier offset, biały 180g. bez uszlachetnienia; uchwyt bawełniany; wzmocnienia; nadruk: 2 kolory/1 strona (bez </w:t>
            </w:r>
            <w:proofErr w:type="spellStart"/>
            <w:r w:rsidRPr="0049523F">
              <w:rPr>
                <w:rFonts w:ascii="Times New Roman" w:eastAsia="Times New Roman" w:hAnsi="Times New Roman" w:cs="Times New Roman"/>
                <w:color w:val="000000"/>
                <w:sz w:val="24"/>
                <w:szCs w:val="24"/>
                <w:lang w:eastAsia="ar-SA"/>
              </w:rPr>
              <w:t>apli</w:t>
            </w:r>
            <w:proofErr w:type="spellEnd"/>
            <w:r w:rsidRPr="0049523F">
              <w:rPr>
                <w:rFonts w:ascii="Times New Roman" w:eastAsia="Times New Roman" w:hAnsi="Times New Roman" w:cs="Times New Roman"/>
                <w:color w:val="000000"/>
                <w:sz w:val="24"/>
                <w:szCs w:val="24"/>
                <w:lang w:eastAsia="ar-SA"/>
              </w:rPr>
              <w:t>.), l</w:t>
            </w:r>
            <w:r w:rsidRPr="0049523F">
              <w:rPr>
                <w:rFonts w:ascii="Times New Roman" w:eastAsia="Times New Roman" w:hAnsi="Times New Roman" w:cs="Times New Roman"/>
                <w:sz w:val="24"/>
                <w:szCs w:val="24"/>
                <w:lang w:eastAsia="ar-SA"/>
              </w:rPr>
              <w:t>ogo i dane adresowe Krajowej Szkoły (2 wersje: Lublin – 500szt.i Kraków – 200szt.); ewentualnie zdjęcia - w zależności od projektu.</w:t>
            </w:r>
            <w:r w:rsidRPr="0049523F">
              <w:rPr>
                <w:rFonts w:ascii="Times New Roman" w:eastAsia="Times New Roman" w:hAnsi="Times New Roman" w:cs="Times New Roman"/>
                <w:b/>
                <w:sz w:val="20"/>
                <w:szCs w:val="20"/>
                <w:lang w:eastAsia="ar-SA"/>
              </w:rPr>
              <w:t xml:space="preserve"> Wykonawca musi przygotować 3 projekty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700</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7</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teczka kartonowa z gumką</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Format A4; Grzbiet </w:t>
            </w:r>
            <w:smartTag w:uri="urn:schemas-microsoft-com:office:smarttags" w:element="metricconverter">
              <w:smartTagPr>
                <w:attr w:name="ProductID" w:val="1 cm"/>
              </w:smartTagPr>
              <w:r w:rsidRPr="0049523F">
                <w:rPr>
                  <w:rFonts w:ascii="Times New Roman" w:eastAsia="Times New Roman" w:hAnsi="Times New Roman" w:cs="Times New Roman"/>
                  <w:sz w:val="24"/>
                  <w:szCs w:val="24"/>
                  <w:lang w:eastAsia="ar-SA"/>
                </w:rPr>
                <w:t>1 cm</w:t>
              </w:r>
            </w:smartTag>
            <w:r w:rsidRPr="0049523F">
              <w:rPr>
                <w:rFonts w:ascii="Times New Roman" w:eastAsia="Times New Roman" w:hAnsi="Times New Roman" w:cs="Times New Roman"/>
                <w:sz w:val="24"/>
                <w:szCs w:val="24"/>
                <w:lang w:eastAsia="ar-SA"/>
              </w:rPr>
              <w:t xml:space="preserve">; karton </w:t>
            </w:r>
            <w:smartTag w:uri="urn:schemas-microsoft-com:office:smarttags" w:element="metricconverter">
              <w:smartTagPr>
                <w:attr w:name="ProductID" w:val="300 g"/>
              </w:smartTagPr>
              <w:r w:rsidRPr="0049523F">
                <w:rPr>
                  <w:rFonts w:ascii="Times New Roman" w:eastAsia="Times New Roman" w:hAnsi="Times New Roman" w:cs="Times New Roman"/>
                  <w:sz w:val="24"/>
                  <w:szCs w:val="24"/>
                  <w:lang w:eastAsia="ar-SA"/>
                </w:rPr>
                <w:t>300 g</w:t>
              </w:r>
            </w:smartTag>
            <w:r w:rsidRPr="0049523F">
              <w:rPr>
                <w:rFonts w:ascii="Times New Roman" w:eastAsia="Times New Roman" w:hAnsi="Times New Roman" w:cs="Times New Roman"/>
                <w:sz w:val="24"/>
                <w:szCs w:val="24"/>
                <w:lang w:eastAsia="ar-SA"/>
              </w:rPr>
              <w:t xml:space="preserve">. biały + folia błysk; kolor 4+0 z jednej strony; zamykana na gumkę; logo i dane adresowe Krajowej Szkoły (2 wersje Lublin: 500szt. i Kraków; 1000szt.); </w:t>
            </w:r>
            <w:r w:rsidRPr="0049523F">
              <w:rPr>
                <w:rFonts w:ascii="Times New Roman" w:eastAsia="Times New Roman" w:hAnsi="Times New Roman" w:cs="Times New Roman"/>
                <w:b/>
                <w:sz w:val="20"/>
                <w:szCs w:val="20"/>
                <w:lang w:eastAsia="ar-SA"/>
              </w:rPr>
              <w:t>Wykonawca musi przygotować 3 projekty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1500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8</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notatnik A4</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sz w:val="24"/>
                <w:szCs w:val="24"/>
                <w:lang w:eastAsia="ar-SA"/>
              </w:rPr>
              <w:t xml:space="preserve">25 kartek; offset </w:t>
            </w:r>
            <w:smartTag w:uri="urn:schemas-microsoft-com:office:smarttags" w:element="metricconverter">
              <w:smartTagPr>
                <w:attr w:name="ProductID" w:val="90 g"/>
              </w:smartTagPr>
              <w:r w:rsidRPr="0049523F">
                <w:rPr>
                  <w:rFonts w:ascii="Times New Roman" w:eastAsia="Times New Roman" w:hAnsi="Times New Roman" w:cs="Times New Roman"/>
                  <w:sz w:val="24"/>
                  <w:szCs w:val="24"/>
                  <w:lang w:eastAsia="ar-SA"/>
                </w:rPr>
                <w:t>90 g</w:t>
              </w:r>
            </w:smartTag>
            <w:r w:rsidRPr="0049523F">
              <w:rPr>
                <w:rFonts w:ascii="Times New Roman" w:eastAsia="Times New Roman" w:hAnsi="Times New Roman" w:cs="Times New Roman"/>
                <w:sz w:val="24"/>
                <w:szCs w:val="24"/>
                <w:lang w:eastAsia="ar-SA"/>
              </w:rPr>
              <w:t xml:space="preserve">.; kratka; kolor 2+0; klejony po krótszym boku; biała tekturowa podkładka; format A4; Na każdej z kartek dane adresowe (2 wersje Lublin i Kraków; 50:50), w tle logo Krajowej Szkoły; </w:t>
            </w:r>
            <w:r w:rsidRPr="0049523F">
              <w:rPr>
                <w:rFonts w:ascii="Times New Roman" w:eastAsia="Times New Roman" w:hAnsi="Times New Roman" w:cs="Times New Roman"/>
                <w:b/>
                <w:sz w:val="20"/>
                <w:szCs w:val="20"/>
                <w:lang w:eastAsia="ar-SA"/>
              </w:rPr>
              <w:t>Wykonawca musi przygotować 3 projekty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1000</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9</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notatnik A5</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25 kartek, offset </w:t>
            </w:r>
            <w:smartTag w:uri="urn:schemas-microsoft-com:office:smarttags" w:element="metricconverter">
              <w:smartTagPr>
                <w:attr w:name="ProductID" w:val="90 g"/>
              </w:smartTagPr>
              <w:r w:rsidRPr="0049523F">
                <w:rPr>
                  <w:rFonts w:ascii="Times New Roman" w:eastAsia="Times New Roman" w:hAnsi="Times New Roman" w:cs="Times New Roman"/>
                  <w:sz w:val="24"/>
                  <w:szCs w:val="24"/>
                  <w:lang w:eastAsia="ar-SA"/>
                </w:rPr>
                <w:t>90 g</w:t>
              </w:r>
            </w:smartTag>
            <w:r w:rsidRPr="0049523F">
              <w:rPr>
                <w:rFonts w:ascii="Times New Roman" w:eastAsia="Times New Roman" w:hAnsi="Times New Roman" w:cs="Times New Roman"/>
                <w:sz w:val="24"/>
                <w:szCs w:val="24"/>
                <w:lang w:eastAsia="ar-SA"/>
              </w:rPr>
              <w:t xml:space="preserve">.; kratka; kolor 2+0; klejony po krótszym boku; biała tekturowa podkładka; format A5; na każdej z kartek dane adresowe (2 wersje Lublin i </w:t>
            </w:r>
            <w:r w:rsidRPr="0049523F">
              <w:rPr>
                <w:rFonts w:ascii="Times New Roman" w:eastAsia="Times New Roman" w:hAnsi="Times New Roman" w:cs="Times New Roman"/>
                <w:sz w:val="24"/>
                <w:szCs w:val="24"/>
                <w:lang w:eastAsia="ar-SA"/>
              </w:rPr>
              <w:lastRenderedPageBreak/>
              <w:t xml:space="preserve">Kraków; 50:50), w tle logo Krajowej Szkoły; </w:t>
            </w:r>
            <w:r w:rsidRPr="0049523F">
              <w:rPr>
                <w:rFonts w:ascii="Times New Roman" w:eastAsia="Times New Roman" w:hAnsi="Times New Roman" w:cs="Times New Roman"/>
                <w:b/>
                <w:sz w:val="20"/>
                <w:szCs w:val="20"/>
                <w:lang w:eastAsia="ar-SA"/>
              </w:rPr>
              <w:t>Wykonawca musi przygotować 3 projekty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lastRenderedPageBreak/>
              <w:t>1000</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lastRenderedPageBreak/>
              <w:t>10</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 xml:space="preserve">kalendarz trójdzielny </w:t>
            </w:r>
          </w:p>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na 2013 r. indywidualny</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color w:val="000000"/>
                <w:sz w:val="24"/>
                <w:szCs w:val="24"/>
                <w:lang w:eastAsia="ar-SA"/>
              </w:rPr>
              <w:t xml:space="preserve">Wymiar kalendarza: </w:t>
            </w:r>
            <w:smartTag w:uri="urn:schemas-microsoft-com:office:smarttags" w:element="metricconverter">
              <w:smartTagPr>
                <w:attr w:name="ProductID" w:val="320 mm"/>
              </w:smartTagPr>
              <w:r w:rsidRPr="0049523F">
                <w:rPr>
                  <w:rFonts w:ascii="Times New Roman" w:eastAsia="Times New Roman" w:hAnsi="Times New Roman" w:cs="Times New Roman"/>
                  <w:color w:val="000000"/>
                  <w:sz w:val="24"/>
                  <w:szCs w:val="24"/>
                  <w:lang w:eastAsia="ar-SA"/>
                </w:rPr>
                <w:t>320 mm</w:t>
              </w:r>
            </w:smartTag>
            <w:r w:rsidRPr="0049523F">
              <w:rPr>
                <w:rFonts w:ascii="Times New Roman" w:eastAsia="Times New Roman" w:hAnsi="Times New Roman" w:cs="Times New Roman"/>
                <w:color w:val="000000"/>
                <w:sz w:val="24"/>
                <w:szCs w:val="24"/>
                <w:lang w:eastAsia="ar-SA"/>
              </w:rPr>
              <w:t xml:space="preserve"> x </w:t>
            </w:r>
            <w:smartTag w:uri="urn:schemas-microsoft-com:office:smarttags" w:element="metricconverter">
              <w:smartTagPr>
                <w:attr w:name="ProductID" w:val="830 mm"/>
              </w:smartTagPr>
              <w:r w:rsidRPr="0049523F">
                <w:rPr>
                  <w:rFonts w:ascii="Times New Roman" w:eastAsia="Times New Roman" w:hAnsi="Times New Roman" w:cs="Times New Roman"/>
                  <w:color w:val="000000"/>
                  <w:sz w:val="24"/>
                  <w:szCs w:val="24"/>
                  <w:lang w:eastAsia="ar-SA"/>
                </w:rPr>
                <w:t>830 mm</w:t>
              </w:r>
            </w:smartTag>
            <w:r w:rsidRPr="0049523F">
              <w:rPr>
                <w:rFonts w:ascii="Times New Roman" w:eastAsia="Times New Roman" w:hAnsi="Times New Roman" w:cs="Times New Roman"/>
                <w:color w:val="000000"/>
                <w:sz w:val="24"/>
                <w:szCs w:val="24"/>
                <w:lang w:eastAsia="ar-SA"/>
              </w:rPr>
              <w:t xml:space="preserve">.; główka: 320 x </w:t>
            </w:r>
            <w:smartTag w:uri="urn:schemas-microsoft-com:office:smarttags" w:element="metricconverter">
              <w:smartTagPr>
                <w:attr w:name="ProductID" w:val="230 mm"/>
              </w:smartTagPr>
              <w:r w:rsidRPr="0049523F">
                <w:rPr>
                  <w:rFonts w:ascii="Times New Roman" w:eastAsia="Times New Roman" w:hAnsi="Times New Roman" w:cs="Times New Roman"/>
                  <w:color w:val="000000"/>
                  <w:sz w:val="24"/>
                  <w:szCs w:val="24"/>
                  <w:lang w:eastAsia="ar-SA"/>
                </w:rPr>
                <w:t>230 mm</w:t>
              </w:r>
            </w:smartTag>
            <w:r w:rsidRPr="0049523F">
              <w:rPr>
                <w:rFonts w:ascii="Times New Roman" w:eastAsia="Times New Roman" w:hAnsi="Times New Roman" w:cs="Times New Roman"/>
                <w:color w:val="000000"/>
                <w:sz w:val="24"/>
                <w:szCs w:val="24"/>
                <w:lang w:eastAsia="ar-SA"/>
              </w:rPr>
              <w:t xml:space="preserve">, wypukła; wydruk pełen kolor + lakier UV; plecki karton </w:t>
            </w:r>
            <w:smartTag w:uri="urn:schemas-microsoft-com:office:smarttags" w:element="metricconverter">
              <w:smartTagPr>
                <w:attr w:name="ProductID" w:val="240 g"/>
              </w:smartTagPr>
              <w:r w:rsidRPr="0049523F">
                <w:rPr>
                  <w:rFonts w:ascii="Times New Roman" w:eastAsia="Times New Roman" w:hAnsi="Times New Roman" w:cs="Times New Roman"/>
                  <w:color w:val="000000"/>
                  <w:sz w:val="24"/>
                  <w:szCs w:val="24"/>
                  <w:lang w:eastAsia="ar-SA"/>
                </w:rPr>
                <w:t>240 g</w:t>
              </w:r>
            </w:smartTag>
            <w:r w:rsidRPr="0049523F">
              <w:rPr>
                <w:rFonts w:ascii="Times New Roman" w:eastAsia="Times New Roman" w:hAnsi="Times New Roman" w:cs="Times New Roman"/>
                <w:color w:val="000000"/>
                <w:sz w:val="24"/>
                <w:szCs w:val="24"/>
                <w:lang w:eastAsia="ar-SA"/>
              </w:rPr>
              <w:t>.; do 2 kolorów druku;</w:t>
            </w:r>
          </w:p>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kalendarium dwukolorowe.</w:t>
            </w:r>
          </w:p>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b/>
                <w:color w:val="000000"/>
                <w:lang w:eastAsia="ar-SA"/>
              </w:rPr>
              <w:t>Projekt indywidualny -</w:t>
            </w:r>
            <w:r w:rsidRPr="0049523F">
              <w:rPr>
                <w:rFonts w:ascii="Times New Roman" w:eastAsia="Times New Roman" w:hAnsi="Times New Roman" w:cs="Times New Roman"/>
                <w:color w:val="000000"/>
                <w:sz w:val="24"/>
                <w:szCs w:val="24"/>
                <w:lang w:eastAsia="ar-SA"/>
              </w:rPr>
              <w:t xml:space="preserve"> </w:t>
            </w:r>
            <w:r w:rsidRPr="0049523F">
              <w:rPr>
                <w:rFonts w:ascii="Times New Roman" w:eastAsia="Times New Roman" w:hAnsi="Times New Roman" w:cs="Times New Roman"/>
                <w:b/>
                <w:sz w:val="20"/>
                <w:szCs w:val="20"/>
                <w:lang w:eastAsia="ar-SA"/>
              </w:rPr>
              <w:t>Wykonawca musi przygotować                3 projekty wstępne podlegające dalszym uzgodnieniom z Zamawiającym.</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600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11</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Terminarz B5</w:t>
            </w:r>
          </w:p>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Format 145X205 mm.;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układ: dzienny;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papier: chamois;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druk: granatowo-szary;</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czterojęzyczne kalendarium: PL,GB,RUS,D; perforacja narożników; wycięte registry miesięczne;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skrócone kalendarze na lata 2012, 2013 i 2014; terminarze miesięczne (dwa na stronie);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plan urlopów; imieniny; święta ruchome,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wydarzenia KSSiP (według informacji dostarczonych przez Zamawiającego);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zintegrowany notes (3 kartki).</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Obszerna część informacyjna o Krajowej Szkole , w tym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mapa Polski z zaznaczonymi siedzibami KSSiP oraz Ośrodkami Szkoleniowymi;</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strona ze zdjęciami siedziby w Krakowie i danymi teleadresowy mieszczących się w Krakowie Ośrodków;</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strona ze zdjęciami Ośrodka w Lublinie i jego danymi teleadresowymi;</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 wykaz numerów tel., fax, adresów elektronicznych do poszczególnych Działów </w:t>
            </w:r>
            <w:proofErr w:type="spellStart"/>
            <w:r w:rsidRPr="0049523F">
              <w:rPr>
                <w:rFonts w:ascii="Times New Roman" w:eastAsia="Times New Roman" w:hAnsi="Times New Roman" w:cs="Times New Roman"/>
                <w:sz w:val="24"/>
                <w:szCs w:val="24"/>
                <w:lang w:eastAsia="ar-SA"/>
              </w:rPr>
              <w:t>KSiP</w:t>
            </w:r>
            <w:proofErr w:type="spellEnd"/>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strona ze zdjęciami Domu Aplikanta i danymi teleadresowymi;</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- 3 strony ze zdjęciami poświęconych Ośrodkom Szkoleniowym z ich danymi teleadresowymi oraz podstawowymi informacjami (np. informacje, zdjęcia, adresy, mapy).</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Zintegrowany notes teleadresowy;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wykaz sądów i prokuratur apelacyjnych.</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Okładka indywidualna z wytłoczonym logo Krajowej Szkoły.</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Full kolor;</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folia </w:t>
            </w:r>
            <w:proofErr w:type="spellStart"/>
            <w:r w:rsidRPr="0049523F">
              <w:rPr>
                <w:rFonts w:ascii="Times New Roman" w:eastAsia="Times New Roman" w:hAnsi="Times New Roman" w:cs="Times New Roman"/>
                <w:sz w:val="24"/>
                <w:szCs w:val="24"/>
                <w:lang w:eastAsia="ar-SA"/>
              </w:rPr>
              <w:t>matowa+lakier</w:t>
            </w:r>
            <w:proofErr w:type="spellEnd"/>
            <w:r w:rsidRPr="0049523F">
              <w:rPr>
                <w:rFonts w:ascii="Times New Roman" w:eastAsia="Times New Roman" w:hAnsi="Times New Roman" w:cs="Times New Roman"/>
                <w:sz w:val="24"/>
                <w:szCs w:val="24"/>
                <w:lang w:eastAsia="ar-SA"/>
              </w:rPr>
              <w:t xml:space="preserve"> punktowy.  </w:t>
            </w:r>
          </w:p>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b/>
                <w:color w:val="000000"/>
                <w:lang w:eastAsia="ar-SA"/>
              </w:rPr>
              <w:t>Projekt indywidualny -</w:t>
            </w:r>
            <w:r w:rsidRPr="0049523F">
              <w:rPr>
                <w:rFonts w:ascii="Times New Roman" w:eastAsia="Times New Roman" w:hAnsi="Times New Roman" w:cs="Times New Roman"/>
                <w:color w:val="000000"/>
                <w:sz w:val="24"/>
                <w:szCs w:val="24"/>
                <w:lang w:eastAsia="ar-SA"/>
              </w:rPr>
              <w:t xml:space="preserve"> </w:t>
            </w:r>
            <w:r w:rsidRPr="0049523F">
              <w:rPr>
                <w:rFonts w:ascii="Times New Roman" w:eastAsia="Times New Roman" w:hAnsi="Times New Roman" w:cs="Times New Roman"/>
                <w:b/>
                <w:sz w:val="20"/>
                <w:szCs w:val="20"/>
                <w:lang w:eastAsia="ar-SA"/>
              </w:rPr>
              <w:t>Wykonawca musi przygotować                projekt wstępny podlegający dalszym uzgodnieniom z Zamawiającym.</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lastRenderedPageBreak/>
              <w:t>300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lastRenderedPageBreak/>
              <w:t>12</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Zestaw promocyjny I</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3-częściowy zestaw składający się z pióra wiecznego, długopisu i ołówka automatycznego wykonanych z aluminium, wyposażonych w metalowy klips kolory srebrnego; długopis z dużym niebieskim wkładem; wymiary: 16,4x4,8x1,7 cm.; w zestawie nabój do pióra, znakowanie: nadruk 1 kolor w 1 miejscu; z logo i nazwą Krajowej Szkoły, </w:t>
            </w:r>
          </w:p>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sz w:val="24"/>
                <w:szCs w:val="24"/>
                <w:lang w:eastAsia="ar-SA"/>
              </w:rPr>
              <w:t>pakowane w ozdobne pudełko z logo Krajowej Szkoły.</w:t>
            </w:r>
            <w:r w:rsidRPr="0049523F">
              <w:rPr>
                <w:rFonts w:ascii="Times New Roman" w:eastAsia="Times New Roman" w:hAnsi="Times New Roman" w:cs="Times New Roman"/>
                <w:b/>
                <w:sz w:val="20"/>
                <w:szCs w:val="20"/>
                <w:lang w:eastAsia="ar-SA"/>
              </w:rPr>
              <w:t xml:space="preserve"> Wykonawca musi przygotować co najmniej 3 zestawy i przedstawić je do wyboru Zamawiającemu.</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13</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Zestaw promocyjny  II</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sz w:val="24"/>
                <w:szCs w:val="24"/>
                <w:lang w:eastAsia="ar-SA"/>
              </w:rPr>
              <w:t xml:space="preserve">Brelok i nóż do papieru, wykonane z metalu, możliwe wstawki ze skóry ekologicznej,  wymiary: 197x97mmm (opak.), z wygrawerowanym logo Krajowej Szkoły, pakowane w ozdobne pudełko z logo Krajowej Szkoły. </w:t>
            </w:r>
            <w:r w:rsidRPr="0049523F">
              <w:rPr>
                <w:rFonts w:ascii="Times New Roman" w:eastAsia="Times New Roman" w:hAnsi="Times New Roman" w:cs="Times New Roman"/>
                <w:b/>
                <w:sz w:val="20"/>
                <w:szCs w:val="20"/>
                <w:lang w:eastAsia="ar-SA"/>
              </w:rPr>
              <w:t>Wykonawca musi przygotować co najmniej 3 zestawy i przedstawić je do wyboru Zamawiającemu.</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14</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 xml:space="preserve"> Okładka – </w:t>
            </w:r>
            <w:proofErr w:type="spellStart"/>
            <w:r w:rsidRPr="0049523F">
              <w:rPr>
                <w:rFonts w:ascii="Times New Roman" w:eastAsia="Times New Roman" w:hAnsi="Times New Roman" w:cs="Times New Roman"/>
                <w:b/>
                <w:sz w:val="24"/>
                <w:szCs w:val="24"/>
                <w:lang w:eastAsia="ar-SA"/>
              </w:rPr>
              <w:t>ofertówka</w:t>
            </w:r>
            <w:proofErr w:type="spellEnd"/>
            <w:r w:rsidRPr="0049523F">
              <w:rPr>
                <w:rFonts w:ascii="Times New Roman" w:eastAsia="Times New Roman" w:hAnsi="Times New Roman" w:cs="Times New Roman"/>
                <w:b/>
                <w:sz w:val="24"/>
                <w:szCs w:val="24"/>
                <w:lang w:eastAsia="ar-SA"/>
              </w:rPr>
              <w:t xml:space="preserve"> na dokumenty formatu A4</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sz w:val="24"/>
                <w:szCs w:val="24"/>
                <w:lang w:eastAsia="ar-SA"/>
              </w:rPr>
              <w:t xml:space="preserve">Karton </w:t>
            </w:r>
            <w:smartTag w:uri="urn:schemas-microsoft-com:office:smarttags" w:element="metricconverter">
              <w:smartTagPr>
                <w:attr w:name="ProductID" w:val="300 g"/>
              </w:smartTagPr>
              <w:r w:rsidRPr="0049523F">
                <w:rPr>
                  <w:rFonts w:ascii="Times New Roman" w:eastAsia="Times New Roman" w:hAnsi="Times New Roman" w:cs="Times New Roman"/>
                  <w:sz w:val="24"/>
                  <w:szCs w:val="24"/>
                  <w:lang w:eastAsia="ar-SA"/>
                </w:rPr>
                <w:t>300 g</w:t>
              </w:r>
            </w:smartTag>
            <w:r w:rsidRPr="0049523F">
              <w:rPr>
                <w:rFonts w:ascii="Times New Roman" w:eastAsia="Times New Roman" w:hAnsi="Times New Roman" w:cs="Times New Roman"/>
                <w:sz w:val="24"/>
                <w:szCs w:val="24"/>
                <w:lang w:eastAsia="ar-SA"/>
              </w:rPr>
              <w:t>. biały,</w:t>
            </w:r>
            <w:r w:rsidRPr="0049523F">
              <w:rPr>
                <w:rFonts w:ascii="Times New Roman" w:eastAsia="Times New Roman" w:hAnsi="Times New Roman" w:cs="Times New Roman"/>
                <w:color w:val="000000"/>
                <w:sz w:val="24"/>
                <w:szCs w:val="24"/>
                <w:lang w:eastAsia="ar-SA"/>
              </w:rPr>
              <w:t xml:space="preserve"> uszlachetniona lakierem, z bawełnianym paskiem wewnątrz - w prawym dolnym rogu, z logo Krajowej Szkoły; na odwrocie adres Krajowej Szkoły  w dwóch wersjach: Kraków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color w:val="000000"/>
                <w:sz w:val="24"/>
                <w:szCs w:val="24"/>
                <w:lang w:eastAsia="ar-SA"/>
              </w:rPr>
              <w:t xml:space="preserve">(2 000szt.) i Lublin (500szt.). </w:t>
            </w:r>
            <w:r w:rsidRPr="0049523F">
              <w:rPr>
                <w:rFonts w:ascii="Times New Roman" w:eastAsia="Times New Roman" w:hAnsi="Times New Roman" w:cs="Times New Roman"/>
                <w:b/>
                <w:sz w:val="20"/>
                <w:szCs w:val="20"/>
                <w:lang w:eastAsia="ar-SA"/>
              </w:rPr>
              <w:t>Wykonawca musi przygotować co najmniej 3 projekty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 2500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15</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Kartki świąteczne (Boże Narodzenie) z  kopertami</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Kartki świąteczne z życzeniami na Boże Narodzenie z logotypem Krajowej Szkoły; z kopertami; kartki uszlachetnione (papier czerpany, wycinania laserem, złocenia) i zwykłe 50:50.</w:t>
            </w:r>
          </w:p>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50 kopert do kartek uszlachetnionych z logo Krajowej Szkoły i napisem „Dyrektor Krajowej Szkoły Sądownictwa i Prokuratury”</w:t>
            </w:r>
          </w:p>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200 kopert do kartek uszlachetnionych z logo Krajowej Szkoły i napisem „Zastępca Dyrektora Krajowej Szkoły Sądownictwa i Prokuratury”</w:t>
            </w:r>
          </w:p>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250 kopert do kartek zwykłych z logo Krajowej Szkoły Sądownictwa i Prokuratury.</w:t>
            </w:r>
          </w:p>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b/>
                <w:sz w:val="20"/>
                <w:szCs w:val="20"/>
                <w:lang w:eastAsia="ar-SA"/>
              </w:rPr>
              <w:t>Wykonawca musi przygotować co najmniej 5 projektów kartek zwykłych i 5 projektów kartek uszlachetnionych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r w:rsidRPr="0049523F">
              <w:rPr>
                <w:rFonts w:ascii="Times New Roman" w:eastAsia="Times New Roman" w:hAnsi="Times New Roman" w:cs="Times New Roman"/>
                <w:sz w:val="24"/>
                <w:szCs w:val="24"/>
                <w:lang w:eastAsia="ar-SA"/>
              </w:rPr>
              <w:t>500</w:t>
            </w: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16</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Etui na wizytówki</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Wykonane z PVC lub skóry ekologicznej ozdobione metalową tabliczką z wygrawerowanym l</w:t>
            </w:r>
            <w:r w:rsidRPr="0049523F">
              <w:rPr>
                <w:rFonts w:ascii="Times New Roman" w:eastAsia="Times New Roman" w:hAnsi="Times New Roman" w:cs="Times New Roman"/>
                <w:sz w:val="24"/>
                <w:szCs w:val="24"/>
                <w:lang w:eastAsia="ar-SA"/>
              </w:rPr>
              <w:t>ogo Krajowej Szkoły Sądownictwa i Prokuratury</w:t>
            </w:r>
            <w:r w:rsidRPr="0049523F">
              <w:rPr>
                <w:rFonts w:ascii="Times New Roman" w:eastAsia="Times New Roman" w:hAnsi="Times New Roman" w:cs="Times New Roman"/>
                <w:color w:val="000000"/>
                <w:sz w:val="24"/>
                <w:szCs w:val="24"/>
                <w:lang w:eastAsia="ar-SA"/>
              </w:rPr>
              <w:t xml:space="preserve"> na przodzie etui, z przegródkami na 40 wizytówek, wymiary: 120x85mm, pakowane w ozdobne pudełko z logo Krajowej Szkoły.</w:t>
            </w:r>
          </w:p>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b/>
                <w:sz w:val="20"/>
                <w:szCs w:val="20"/>
                <w:lang w:eastAsia="ar-SA"/>
              </w:rPr>
              <w:t>Wykonawca musi przygotować co najmniej 5 etui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lastRenderedPageBreak/>
              <w:t>17</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proofErr w:type="spellStart"/>
            <w:r w:rsidRPr="0049523F">
              <w:rPr>
                <w:rFonts w:ascii="Times New Roman" w:eastAsia="Times New Roman" w:hAnsi="Times New Roman" w:cs="Times New Roman"/>
                <w:b/>
                <w:sz w:val="24"/>
                <w:szCs w:val="24"/>
                <w:lang w:eastAsia="ar-SA"/>
              </w:rPr>
              <w:t>Wizytownik</w:t>
            </w:r>
            <w:proofErr w:type="spellEnd"/>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color w:val="000000"/>
                <w:sz w:val="24"/>
                <w:szCs w:val="24"/>
                <w:lang w:eastAsia="ar-SA"/>
              </w:rPr>
              <w:t>Wykonany ze skóry ekologicznej i metalu, o wymiarach 14x69x98mm, l</w:t>
            </w:r>
            <w:r w:rsidRPr="0049523F">
              <w:rPr>
                <w:rFonts w:ascii="Times New Roman" w:eastAsia="Times New Roman" w:hAnsi="Times New Roman" w:cs="Times New Roman"/>
                <w:sz w:val="24"/>
                <w:szCs w:val="24"/>
                <w:lang w:eastAsia="ar-SA"/>
              </w:rPr>
              <w:t xml:space="preserve">ogo Krajowej Szkoły Sądownictwa i Prokuratury wygrawerowane na metalowym elemencie, pakowany w ozdobne pudełko z logo Krajowej Szkoły. </w:t>
            </w:r>
            <w:r w:rsidRPr="0049523F">
              <w:rPr>
                <w:rFonts w:ascii="Times New Roman" w:eastAsia="Times New Roman" w:hAnsi="Times New Roman" w:cs="Times New Roman"/>
                <w:b/>
                <w:sz w:val="20"/>
                <w:szCs w:val="20"/>
                <w:lang w:eastAsia="ar-SA"/>
              </w:rPr>
              <w:t xml:space="preserve">Wykonawca musi przygotować co najmniej 5 </w:t>
            </w:r>
            <w:proofErr w:type="spellStart"/>
            <w:r w:rsidRPr="0049523F">
              <w:rPr>
                <w:rFonts w:ascii="Times New Roman" w:eastAsia="Times New Roman" w:hAnsi="Times New Roman" w:cs="Times New Roman"/>
                <w:b/>
                <w:sz w:val="20"/>
                <w:szCs w:val="20"/>
                <w:lang w:eastAsia="ar-SA"/>
              </w:rPr>
              <w:t>wizytowników</w:t>
            </w:r>
            <w:proofErr w:type="spellEnd"/>
            <w:r w:rsidRPr="0049523F">
              <w:rPr>
                <w:rFonts w:ascii="Times New Roman" w:eastAsia="Times New Roman" w:hAnsi="Times New Roman" w:cs="Times New Roman"/>
                <w:b/>
                <w:sz w:val="20"/>
                <w:szCs w:val="20"/>
                <w:lang w:eastAsia="ar-SA"/>
              </w:rPr>
              <w:t xml:space="preserve">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100</w:t>
            </w: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18</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Parasolki</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 xml:space="preserve">Parasol automatyczny o średnicy 100-120cm, wykonany z poliestru lub nylonu, z drewnianą wygiętą rączką, nadruk na jednym klinie: logo, nazwa i  adres internetowy Krajowej Szkoły. </w:t>
            </w:r>
            <w:r w:rsidRPr="0049523F">
              <w:rPr>
                <w:rFonts w:ascii="Times New Roman" w:eastAsia="Times New Roman" w:hAnsi="Times New Roman" w:cs="Times New Roman"/>
                <w:b/>
                <w:sz w:val="20"/>
                <w:szCs w:val="20"/>
                <w:lang w:eastAsia="ar-SA"/>
              </w:rPr>
              <w:t>Wykonawca musi przygotować co najmniej 3 parasolki w Kolorach Krajowej Szkoły i przedstawić je do wyboru Zamawiającemu.</w:t>
            </w:r>
            <w:r w:rsidRPr="0049523F">
              <w:rPr>
                <w:rFonts w:ascii="Times New Roman" w:eastAsia="Times New Roman" w:hAnsi="Times New Roman" w:cs="Times New Roman"/>
                <w:color w:val="000000"/>
                <w:sz w:val="24"/>
                <w:szCs w:val="24"/>
                <w:lang w:eastAsia="ar-SA"/>
              </w:rPr>
              <w:t xml:space="preserve"> </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19</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Urządzenie do podejmowania decyzji</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 xml:space="preserve">Urządzenie do podejmowania decyzji wykonane z metalu, z polskimi napisami, wygrawerowane logo Krajowej Szkoły, wymiary: 51x50x50mm, pakowane w ozdobne pudełko z logo Krajowej Szkoły. </w:t>
            </w:r>
          </w:p>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b/>
                <w:sz w:val="20"/>
                <w:szCs w:val="20"/>
                <w:lang w:eastAsia="ar-SA"/>
              </w:rPr>
              <w:t>Wykonawca musi przygotować co najmniej urządzenia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30</w:t>
            </w:r>
          </w:p>
        </w:tc>
      </w:tr>
      <w:tr w:rsidR="0049523F" w:rsidRPr="0049523F" w:rsidTr="000B41DE">
        <w:tc>
          <w:tcPr>
            <w:tcW w:w="508" w:type="dxa"/>
          </w:tcPr>
          <w:p w:rsidR="0049523F" w:rsidRPr="0049523F" w:rsidRDefault="0049523F" w:rsidP="0049523F">
            <w:pPr>
              <w:suppressAutoHyphens/>
              <w:spacing w:after="0" w:line="240" w:lineRule="auto"/>
              <w:jc w:val="center"/>
              <w:rPr>
                <w:rFonts w:ascii="Times New Roman" w:eastAsia="Times New Roman" w:hAnsi="Times New Roman" w:cs="Times New Roman"/>
                <w:i/>
                <w:sz w:val="24"/>
                <w:szCs w:val="24"/>
                <w:lang w:eastAsia="ar-SA"/>
              </w:rPr>
            </w:pPr>
            <w:r w:rsidRPr="0049523F">
              <w:rPr>
                <w:rFonts w:ascii="Times New Roman" w:eastAsia="Times New Roman" w:hAnsi="Times New Roman" w:cs="Times New Roman"/>
                <w:i/>
                <w:sz w:val="24"/>
                <w:szCs w:val="24"/>
                <w:lang w:eastAsia="ar-SA"/>
              </w:rPr>
              <w:t>20</w:t>
            </w:r>
          </w:p>
        </w:tc>
        <w:tc>
          <w:tcPr>
            <w:tcW w:w="2615"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Torba</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Uniwersalna, wykonana z nylonu  torba o rozmiarach 39x29x7,5cm, z regulowanym paskiem na ramię oraz uchwytem, z kieszeniami, przegródkami i zamykaną klapą oraz nadrukiem logo Krajowej Szkoły.</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b/>
                <w:sz w:val="20"/>
                <w:szCs w:val="20"/>
                <w:lang w:eastAsia="ar-SA"/>
              </w:rPr>
              <w:t>Wykonawca musi przygotować co najmniej 3 torby i przedstawić je do wyboru Zamawiającemu.</w:t>
            </w:r>
          </w:p>
        </w:tc>
        <w:tc>
          <w:tcPr>
            <w:tcW w:w="0" w:type="auto"/>
          </w:tcPr>
          <w:p w:rsidR="0049523F" w:rsidRPr="0049523F" w:rsidRDefault="0049523F" w:rsidP="0049523F">
            <w:pPr>
              <w:suppressAutoHyphens/>
              <w:spacing w:after="0" w:line="240" w:lineRule="auto"/>
              <w:rPr>
                <w:rFonts w:ascii="Times New Roman" w:eastAsia="Times New Roman" w:hAnsi="Times New Roman" w:cs="Times New Roman"/>
                <w:i/>
                <w:sz w:val="24"/>
                <w:szCs w:val="24"/>
                <w:lang w:eastAsia="ar-SA"/>
              </w:rPr>
            </w:pPr>
            <w:r w:rsidRPr="0049523F">
              <w:rPr>
                <w:rFonts w:ascii="Times New Roman" w:eastAsia="Times New Roman" w:hAnsi="Times New Roman" w:cs="Times New Roman"/>
                <w:i/>
                <w:sz w:val="24"/>
                <w:szCs w:val="24"/>
                <w:lang w:eastAsia="ar-SA"/>
              </w:rPr>
              <w:t>200</w:t>
            </w:r>
          </w:p>
        </w:tc>
      </w:tr>
    </w:tbl>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color w:val="000000"/>
          <w:spacing w:val="-2"/>
          <w:lang w:eastAsia="ar-SA"/>
        </w:rPr>
      </w:pPr>
      <w:r w:rsidRPr="0049523F">
        <w:rPr>
          <w:rFonts w:ascii="Times New Roman" w:eastAsia="Times New Roman" w:hAnsi="Times New Roman" w:cs="Times New Roman"/>
          <w:b/>
          <w:lang w:eastAsia="ar-SA"/>
        </w:rPr>
        <w:t xml:space="preserve"> </w:t>
      </w:r>
      <w:r w:rsidRPr="0049523F">
        <w:rPr>
          <w:rFonts w:ascii="Times New Roman" w:eastAsia="Times New Roman" w:hAnsi="Times New Roman" w:cs="Times New Roman"/>
          <w:color w:val="000000"/>
          <w:spacing w:val="-2"/>
          <w:lang w:eastAsia="ar-SA"/>
        </w:rPr>
        <w:t>Zamawiający dopuszcza kilkumilimetrowe (&gt; 3 mm) odchylenia od wymiarów wyżej podanych materiałów promocyjnych.</w:t>
      </w:r>
    </w:p>
    <w:p w:rsidR="0049523F" w:rsidRPr="0049523F" w:rsidRDefault="0049523F" w:rsidP="0049523F">
      <w:pPr>
        <w:suppressAutoHyphens/>
        <w:spacing w:after="0" w:line="240" w:lineRule="auto"/>
        <w:jc w:val="both"/>
        <w:rPr>
          <w:rFonts w:ascii="Times New Roman" w:eastAsia="Times New Roman" w:hAnsi="Times New Roman" w:cs="Times New Roman"/>
          <w:color w:val="000000"/>
          <w:spacing w:val="-2"/>
          <w:sz w:val="20"/>
          <w:szCs w:val="20"/>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Wszystkie materiały mają być w barwach Krajowej Szkoły Sądownictwa i Prokuratury w Krakowie.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Dane adresowe ośrodków w Krakowie i Lublinie oraz logo w barwach Krajowej Szkoły Sądownictwa i Prokuratury w Krakowie zawiera załącznik nr 1 do SIWZ.</w:t>
      </w:r>
    </w:p>
    <w:p w:rsidR="0049523F" w:rsidRPr="0049523F" w:rsidRDefault="0049523F" w:rsidP="0049523F">
      <w:pPr>
        <w:suppressAutoHyphens/>
        <w:spacing w:after="0" w:line="240" w:lineRule="auto"/>
        <w:jc w:val="center"/>
        <w:rPr>
          <w:rFonts w:ascii="Times New Roman" w:eastAsia="Times New Roman" w:hAnsi="Times New Roman" w:cs="Times New Roman"/>
          <w:b/>
          <w:spacing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IV.  </w:t>
      </w:r>
      <w:r w:rsidRPr="0049523F">
        <w:rPr>
          <w:rFonts w:ascii="Times New Roman" w:eastAsia="Times New Roman" w:hAnsi="Times New Roman" w:cs="Times New Roman"/>
          <w:b/>
          <w:spacing w:val="20"/>
          <w:u w:val="single"/>
          <w:lang w:eastAsia="ar-SA"/>
        </w:rPr>
        <w:t>TERMIN WYKONANIA ZAMÓWIENIA</w:t>
      </w:r>
    </w:p>
    <w:p w:rsidR="0049523F" w:rsidRPr="0049523F" w:rsidRDefault="0049523F" w:rsidP="0049523F">
      <w:pPr>
        <w:suppressAutoHyphens/>
        <w:spacing w:after="0" w:line="240" w:lineRule="auto"/>
        <w:jc w:val="both"/>
        <w:rPr>
          <w:rFonts w:ascii="Times New Roman" w:eastAsia="Times New Roman" w:hAnsi="Times New Roman" w:cs="Times New Roman"/>
          <w:color w:val="000000"/>
          <w:szCs w:val="20"/>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color w:val="000000"/>
          <w:szCs w:val="20"/>
          <w:lang w:eastAsia="ar-SA"/>
        </w:rPr>
      </w:pPr>
      <w:r w:rsidRPr="0049523F">
        <w:rPr>
          <w:rFonts w:ascii="Times New Roman" w:eastAsia="Times New Roman" w:hAnsi="Times New Roman" w:cs="Times New Roman"/>
          <w:color w:val="000000"/>
          <w:szCs w:val="20"/>
          <w:lang w:eastAsia="ar-SA"/>
        </w:rPr>
        <w:t>1. 45 dni od dnia podpisania umowy.</w:t>
      </w:r>
    </w:p>
    <w:p w:rsidR="0049523F" w:rsidRPr="0049523F" w:rsidRDefault="0049523F" w:rsidP="0049523F">
      <w:pPr>
        <w:suppressAutoHyphens/>
        <w:spacing w:after="0" w:line="240" w:lineRule="auto"/>
        <w:jc w:val="both"/>
        <w:rPr>
          <w:rFonts w:ascii="Times New Roman" w:eastAsia="Times New Roman" w:hAnsi="Times New Roman" w:cs="Times New Roman"/>
          <w:b/>
          <w:spacing w:val="20"/>
          <w:u w:val="single"/>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ind w:left="284" w:hanging="284"/>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V. </w:t>
      </w:r>
      <w:r w:rsidRPr="0049523F">
        <w:rPr>
          <w:rFonts w:ascii="Times New Roman" w:eastAsia="Times New Roman" w:hAnsi="Times New Roman" w:cs="Times New Roman"/>
          <w:b/>
          <w:spacing w:val="20"/>
          <w:u w:val="single"/>
          <w:lang w:eastAsia="ar-SA"/>
        </w:rPr>
        <w:t>OPIS WARUNKÓW UDZIAŁU W POSTĘPOWANIU ORAZ OPIS SPOSOBU      DOKONYWANIA OCENY ICH SPEŁNIANIA</w:t>
      </w:r>
    </w:p>
    <w:p w:rsidR="0049523F" w:rsidRPr="0049523F" w:rsidRDefault="0049523F" w:rsidP="0049523F">
      <w:pPr>
        <w:suppressAutoHyphens/>
        <w:spacing w:after="0" w:line="240" w:lineRule="auto"/>
        <w:rPr>
          <w:rFonts w:ascii="Times New Roman" w:eastAsia="Times New Roman" w:hAnsi="Times New Roman" w:cs="Times New Roman"/>
          <w:spacing w:val="20"/>
          <w:u w:val="single"/>
          <w:lang w:eastAsia="ar-SA"/>
        </w:rPr>
      </w:pPr>
    </w:p>
    <w:p w:rsidR="0049523F" w:rsidRPr="0049523F" w:rsidRDefault="0049523F" w:rsidP="0049523F">
      <w:pPr>
        <w:numPr>
          <w:ilvl w:val="0"/>
          <w:numId w:val="5"/>
        </w:numPr>
        <w:tabs>
          <w:tab w:val="left" w:pos="360"/>
        </w:tabs>
        <w:suppressAutoHyphens/>
        <w:spacing w:after="0" w:line="240" w:lineRule="auto"/>
        <w:ind w:hanging="720"/>
        <w:rPr>
          <w:rFonts w:ascii="Times New Roman" w:eastAsia="Times New Roman" w:hAnsi="Times New Roman" w:cs="Times New Roman"/>
          <w:b/>
          <w:spacing w:val="20"/>
          <w:lang w:eastAsia="ar-SA"/>
        </w:rPr>
      </w:pPr>
      <w:r w:rsidRPr="0049523F">
        <w:rPr>
          <w:rFonts w:ascii="Times New Roman" w:eastAsia="Times New Roman" w:hAnsi="Times New Roman" w:cs="Times New Roman"/>
          <w:b/>
          <w:spacing w:val="20"/>
          <w:lang w:eastAsia="ar-SA"/>
        </w:rPr>
        <w:t>Opis warunków udziału w postępowaniu.</w:t>
      </w:r>
    </w:p>
    <w:p w:rsidR="0049523F" w:rsidRPr="0049523F" w:rsidRDefault="0049523F" w:rsidP="0049523F">
      <w:pPr>
        <w:suppressAutoHyphens/>
        <w:spacing w:after="0" w:line="240" w:lineRule="auto"/>
        <w:rPr>
          <w:rFonts w:ascii="Times New Roman" w:eastAsia="Times New Roman" w:hAnsi="Times New Roman" w:cs="Times New Roman"/>
          <w:b/>
          <w:spacing w:val="20"/>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W postępowaniu mogą wziąć udział Wykonawcy spełniający warunki określone w art. 22 ust. 1 ustawy dotyczące:</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a) posiadania uprawnień do wykonywania określonej działalności lub czynności, jeżeli przepisy prawa nakładają obowiązek ich posiadania;</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Wykonawca składa oświadczenie o którym mowa w Rozdziale VI.A.1</w:t>
      </w: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r w:rsidRPr="0049523F">
        <w:rPr>
          <w:rFonts w:ascii="Times New Roman" w:eastAsia="Times New Roman" w:hAnsi="Times New Roman" w:cs="Times New Roman"/>
          <w:lang w:eastAsia="ar-SA"/>
        </w:rPr>
        <w:t xml:space="preserve">b) </w:t>
      </w:r>
      <w:r w:rsidRPr="0049523F">
        <w:rPr>
          <w:rFonts w:ascii="Times New Roman" w:eastAsia="ArialMT" w:hAnsi="Times New Roman" w:cs="Times New Roman"/>
          <w:lang w:eastAsia="ar-SA"/>
        </w:rPr>
        <w:t>posiadania wiedzy i doświadczenia;</w:t>
      </w: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r w:rsidRPr="0049523F">
        <w:rPr>
          <w:rFonts w:ascii="Times New Roman" w:eastAsia="ArialMT" w:hAnsi="Times New Roman" w:cs="Times New Roman"/>
          <w:lang w:eastAsia="ar-SA"/>
        </w:rPr>
        <w:t xml:space="preserve">     Zamawiający wymaga, aby wykonawca w okresie ostatnich 3 lat przed upływem terminu składania oferty, a jeżeli okres prowadzenia działalności jest krótszy – w tym okresie, zrealizował co najmniej </w:t>
      </w:r>
      <w:r w:rsidRPr="0049523F">
        <w:rPr>
          <w:rFonts w:ascii="Times New Roman" w:eastAsia="ArialMT" w:hAnsi="Times New Roman" w:cs="Times New Roman"/>
          <w:lang w:eastAsia="ar-SA"/>
        </w:rPr>
        <w:lastRenderedPageBreak/>
        <w:t>dwie (2) usługi o wartości nie mniejszej niż 15 000, 00 PLN brutto każda (piętnaście tysięcy), odpowiadające swoim rodzajem przedmiotowi zamówienia oraz załączy dokumenty potwierdzające, że wykazana usługa lub usługi zostały wykonane należycie</w:t>
      </w: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r w:rsidRPr="0049523F">
        <w:rPr>
          <w:rFonts w:ascii="Times New Roman" w:eastAsia="ArialMT" w:hAnsi="Times New Roman" w:cs="Times New Roman"/>
          <w:lang w:eastAsia="ar-SA"/>
        </w:rPr>
        <w:t>c) dysponowania odpowiednim potencjałem technicznym oraz osobami zdolnymi do wykonania zamówienia;</w:t>
      </w: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r w:rsidRPr="0049523F">
        <w:rPr>
          <w:rFonts w:ascii="Times New Roman" w:eastAsia="ArialMT" w:hAnsi="Times New Roman" w:cs="Times New Roman"/>
          <w:lang w:eastAsia="ar-SA"/>
        </w:rPr>
        <w:t>Wykonawca składa oświadczenie o którym mowa w Rozdziale VI.A.1</w:t>
      </w:r>
    </w:p>
    <w:p w:rsidR="0049523F" w:rsidRPr="0049523F" w:rsidRDefault="0049523F" w:rsidP="0049523F">
      <w:pPr>
        <w:tabs>
          <w:tab w:val="left" w:pos="4026"/>
        </w:tabs>
        <w:suppressAutoHyphens/>
        <w:spacing w:after="0" w:line="240" w:lineRule="auto"/>
        <w:jc w:val="both"/>
        <w:rPr>
          <w:rFonts w:ascii="Times New Roman" w:eastAsia="ArialMT" w:hAnsi="Times New Roman" w:cs="Times New Roman"/>
          <w:lang w:eastAsia="ar-SA"/>
        </w:rPr>
      </w:pPr>
      <w:r w:rsidRPr="0049523F">
        <w:rPr>
          <w:rFonts w:ascii="Times New Roman" w:eastAsia="ArialMT" w:hAnsi="Times New Roman" w:cs="Times New Roman"/>
          <w:lang w:eastAsia="ar-SA"/>
        </w:rPr>
        <w:t>d) sytuacji ekonomicznej i finansowej.</w:t>
      </w:r>
      <w:r w:rsidRPr="0049523F">
        <w:rPr>
          <w:rFonts w:ascii="Times New Roman" w:eastAsia="ArialMT" w:hAnsi="Times New Roman" w:cs="Times New Roman"/>
          <w:lang w:eastAsia="ar-SA"/>
        </w:rPr>
        <w:tab/>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Wykonawca składa oświadczenie o którym mowa w Rozdziale VI.A.1</w:t>
      </w:r>
    </w:p>
    <w:p w:rsidR="0049523F" w:rsidRPr="0049523F" w:rsidRDefault="0049523F" w:rsidP="0049523F">
      <w:pPr>
        <w:tabs>
          <w:tab w:val="left" w:pos="4026"/>
        </w:tabs>
        <w:suppressAutoHyphens/>
        <w:spacing w:after="0" w:line="240" w:lineRule="auto"/>
        <w:jc w:val="both"/>
        <w:rPr>
          <w:rFonts w:ascii="Times New Roman" w:eastAsia="ArialMT" w:hAnsi="Times New Roman" w:cs="Times New Roman"/>
          <w:lang w:eastAsia="ar-SA"/>
        </w:rPr>
      </w:pPr>
    </w:p>
    <w:p w:rsidR="0049523F" w:rsidRPr="0049523F" w:rsidRDefault="0049523F" w:rsidP="0049523F">
      <w:pPr>
        <w:suppressAutoHyphens/>
        <w:spacing w:after="0" w:line="240" w:lineRule="auto"/>
        <w:rPr>
          <w:rFonts w:ascii="Times New Roman" w:eastAsia="ArialMT" w:hAnsi="Times New Roman" w:cs="Times New Roman"/>
          <w:lang w:eastAsia="ar-SA"/>
        </w:rPr>
      </w:pP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r w:rsidRPr="0049523F">
        <w:rPr>
          <w:rFonts w:ascii="Times New Roman" w:eastAsia="ArialMT" w:hAnsi="Times New Roman" w:cs="Times New Roman"/>
          <w:lang w:eastAsia="ar-SA"/>
        </w:rPr>
        <w:t xml:space="preserve">Na podstawie art. 26 ust. 2b ustawy </w:t>
      </w:r>
      <w:proofErr w:type="spellStart"/>
      <w:r w:rsidRPr="0049523F">
        <w:rPr>
          <w:rFonts w:ascii="Times New Roman" w:eastAsia="ArialMT" w:hAnsi="Times New Roman" w:cs="Times New Roman"/>
          <w:lang w:eastAsia="ar-SA"/>
        </w:rPr>
        <w:t>pzp</w:t>
      </w:r>
      <w:proofErr w:type="spellEnd"/>
      <w:r w:rsidRPr="0049523F">
        <w:rPr>
          <w:rFonts w:ascii="Times New Roman" w:eastAsia="ArialMT" w:hAnsi="Times New Roman" w:cs="Times New Roman"/>
          <w:lang w:eastAsia="ar-SA"/>
        </w:rPr>
        <w:t>. Wykonawca może polegać na zasobach podmiotów trzecich.</w:t>
      </w: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r w:rsidRPr="0049523F">
        <w:rPr>
          <w:rFonts w:ascii="Times New Roman" w:eastAsia="ArialMT" w:hAnsi="Times New Roman" w:cs="Times New Roman"/>
          <w:lang w:eastAsia="ar-SA"/>
        </w:rPr>
        <w:t xml:space="preserve">Ponadto Wykonawcy ubiegający się o udzielenie zamówienia nie może podlegać wykluczeniu z udziału w postępowaniu na podstawie art. 24 ust. 1 ustawy </w:t>
      </w:r>
      <w:proofErr w:type="spellStart"/>
      <w:r w:rsidRPr="0049523F">
        <w:rPr>
          <w:rFonts w:ascii="Times New Roman" w:eastAsia="ArialMT" w:hAnsi="Times New Roman" w:cs="Times New Roman"/>
          <w:lang w:eastAsia="ar-SA"/>
        </w:rPr>
        <w:t>Pzp</w:t>
      </w:r>
      <w:proofErr w:type="spellEnd"/>
    </w:p>
    <w:p w:rsidR="0049523F" w:rsidRPr="0049523F" w:rsidRDefault="0049523F" w:rsidP="0049523F">
      <w:pPr>
        <w:suppressAutoHyphens/>
        <w:spacing w:after="0" w:line="240" w:lineRule="auto"/>
        <w:jc w:val="both"/>
        <w:rPr>
          <w:rFonts w:ascii="Times New Roman" w:eastAsia="ArialMT"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b/>
          <w:spacing w:val="20"/>
          <w:lang w:eastAsia="ar-SA"/>
        </w:rPr>
      </w:pPr>
      <w:r w:rsidRPr="0049523F">
        <w:rPr>
          <w:rFonts w:ascii="Times New Roman" w:eastAsia="Times New Roman" w:hAnsi="Times New Roman" w:cs="Times New Roman"/>
          <w:b/>
          <w:spacing w:val="20"/>
          <w:lang w:eastAsia="ar-SA"/>
        </w:rPr>
        <w:t>2. Opis sposobu dokonywania oceny spełniania warunków.</w:t>
      </w:r>
    </w:p>
    <w:p w:rsidR="0049523F" w:rsidRPr="0049523F" w:rsidRDefault="0049523F" w:rsidP="0049523F">
      <w:pPr>
        <w:suppressAutoHyphens/>
        <w:spacing w:after="0" w:line="240" w:lineRule="auto"/>
        <w:jc w:val="both"/>
        <w:rPr>
          <w:rFonts w:ascii="Times New Roman" w:eastAsia="Times New Roman" w:hAnsi="Times New Roman" w:cs="Times New Roman"/>
          <w:spacing w:val="20"/>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Ocena spełniania warunków dokonana zostanie zgodnie z formułą „spełnia – nie spełnia”, w oparciu       o informacje zawarte w dokumentach wyszczególnionych poniżej w </w:t>
      </w:r>
      <w:r w:rsidRPr="0049523F">
        <w:rPr>
          <w:rFonts w:ascii="Times New Roman" w:eastAsia="Times New Roman" w:hAnsi="Times New Roman" w:cs="Times New Roman"/>
          <w:b/>
          <w:lang w:eastAsia="ar-SA"/>
        </w:rPr>
        <w:t>pkt VI</w:t>
      </w:r>
      <w:r w:rsidRPr="0049523F">
        <w:rPr>
          <w:rFonts w:ascii="Times New Roman" w:eastAsia="Times New Roman" w:hAnsi="Times New Roman" w:cs="Times New Roman"/>
          <w:lang w:eastAsia="ar-SA"/>
        </w:rPr>
        <w:t xml:space="preserve"> SIWZ.</w:t>
      </w:r>
    </w:p>
    <w:p w:rsidR="0049523F" w:rsidRPr="0049523F" w:rsidRDefault="0049523F" w:rsidP="0049523F">
      <w:pPr>
        <w:suppressAutoHyphens/>
        <w:spacing w:after="0" w:line="240" w:lineRule="auto"/>
        <w:ind w:firstLine="708"/>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W przypadku nie spełnienia warunków opisanych powyżej, jak również nie złożenia wymaganych oświadczeń lub dokumentów, lub w przypadku niezłożenia pełnomocnictw, Zamawiający wykluczy Wykonawcę z udziału w postępowaniu – po uprzednim wezwaniu Wykonawcy, który nie złoży            w terminie wymaganych oświadczeń lub dokumentów lub pełnomocnictw, lub który złoży dokumenty zawierające błędy, lub wadliwe pełnomocnictwa, do ich uzupełnienia w wyznaczonym terminie. Zamawiający nie wezwie jednak Wykonawcy do uzupełnienia oświadczeń, dokumentów lub pełnomocnictw,  jeżeli mimo ich uzupełnienia oferta Wykonawcy podlega odrzuceniu lub  konieczne będzie unieważnienie postępowania. </w:t>
      </w:r>
    </w:p>
    <w:p w:rsidR="0049523F" w:rsidRPr="0049523F" w:rsidRDefault="0049523F" w:rsidP="0049523F">
      <w:pPr>
        <w:suppressAutoHyphens/>
        <w:spacing w:after="0" w:line="240" w:lineRule="auto"/>
        <w:ind w:firstLine="708"/>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Zamawiający zawiadomi równocześnie Wykonawców, którzy zostali wykluczeni z postępowania            o udzielenie zamówienia, podając uzasadnienie faktyczne i prawne, niezwłocznie po wyborze najkorzystniejszej oferty.</w:t>
      </w:r>
    </w:p>
    <w:p w:rsidR="0049523F" w:rsidRPr="0049523F" w:rsidRDefault="0049523F" w:rsidP="0049523F">
      <w:pPr>
        <w:suppressAutoHyphens/>
        <w:spacing w:after="0" w:line="240" w:lineRule="auto"/>
        <w:ind w:firstLine="708"/>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Oferta wykluczonego Wykonawcy zostanie uznana za ofertę odrzuconą.</w:t>
      </w:r>
    </w:p>
    <w:p w:rsidR="0049523F" w:rsidRPr="0049523F" w:rsidRDefault="0049523F" w:rsidP="0049523F">
      <w:pPr>
        <w:suppressAutoHyphens/>
        <w:spacing w:after="0" w:line="240" w:lineRule="auto"/>
        <w:ind w:firstLine="708"/>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ind w:firstLine="708"/>
        <w:jc w:val="both"/>
        <w:rPr>
          <w:rFonts w:ascii="Times New Roman" w:eastAsia="Times New Roman" w:hAnsi="Times New Roman" w:cs="Times New Roman"/>
          <w:b/>
          <w:spacing w:val="20"/>
          <w:u w:val="single"/>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u w:val="single"/>
          <w:lang w:eastAsia="ar-SA"/>
        </w:rPr>
        <w:t>VI. INFORMACJA O OŚWIADCZENIACH I DOKUMENTACH, JAKIE MAJĄ DOSTARCZYĆ WYKONAWCY W CELU POTWIERDZENIA SPEŁNIANIA WARUNKÓW UDZIAŁU W POSTĘPOWANIU.</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 </w:t>
      </w:r>
    </w:p>
    <w:p w:rsidR="0049523F" w:rsidRPr="0049523F" w:rsidRDefault="0049523F" w:rsidP="0049523F">
      <w:pPr>
        <w:suppressAutoHyphens/>
        <w:spacing w:after="0" w:line="240" w:lineRule="auto"/>
        <w:jc w:val="both"/>
        <w:rPr>
          <w:rFonts w:ascii="Times New Roman" w:eastAsia="Times New Roman" w:hAnsi="Times New Roman" w:cs="Times New Roman"/>
          <w:u w:val="single"/>
          <w:lang w:eastAsia="ar-SA"/>
        </w:rPr>
      </w:pPr>
      <w:r w:rsidRPr="0049523F">
        <w:rPr>
          <w:rFonts w:ascii="Times New Roman" w:eastAsia="Times New Roman" w:hAnsi="Times New Roman" w:cs="Times New Roman"/>
          <w:b/>
          <w:lang w:eastAsia="ar-SA"/>
        </w:rPr>
        <w:t>A.</w:t>
      </w:r>
      <w:r w:rsidRPr="0049523F">
        <w:rPr>
          <w:rFonts w:ascii="Times New Roman" w:eastAsia="Times New Roman" w:hAnsi="Times New Roman" w:cs="Times New Roman"/>
          <w:lang w:eastAsia="ar-SA"/>
        </w:rPr>
        <w:t xml:space="preserve"> </w:t>
      </w:r>
      <w:r w:rsidRPr="0049523F">
        <w:rPr>
          <w:rFonts w:ascii="Times New Roman" w:eastAsia="Times New Roman" w:hAnsi="Times New Roman" w:cs="Times New Roman"/>
          <w:u w:val="single"/>
          <w:lang w:eastAsia="ar-SA"/>
        </w:rPr>
        <w:t xml:space="preserve">W celu wykazania spełniania przez Wykonawcę warunków, o których mowa w art. 22 ust. 1 ustawy: </w:t>
      </w:r>
    </w:p>
    <w:p w:rsidR="0049523F" w:rsidRPr="0049523F" w:rsidRDefault="0049523F" w:rsidP="0049523F">
      <w:pPr>
        <w:suppressAutoHyphens/>
        <w:spacing w:after="0" w:line="240" w:lineRule="auto"/>
        <w:jc w:val="both"/>
        <w:rPr>
          <w:rFonts w:ascii="Times New Roman" w:eastAsia="Times New Roman" w:hAnsi="Times New Roman" w:cs="Times New Roman"/>
          <w:i/>
          <w:iCs/>
          <w:lang w:eastAsia="ar-SA"/>
        </w:rPr>
      </w:pPr>
    </w:p>
    <w:p w:rsidR="0049523F" w:rsidRPr="0049523F" w:rsidRDefault="0049523F" w:rsidP="0049523F">
      <w:pPr>
        <w:numPr>
          <w:ilvl w:val="0"/>
          <w:numId w:val="12"/>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Oświadczenie o spełnianiu warunków udziału w postępowaniu określonych w art. 22 ust. 1 ustawy Prawo zamówień publicznych - </w:t>
      </w:r>
      <w:r w:rsidRPr="0049523F">
        <w:rPr>
          <w:rFonts w:ascii="Times New Roman" w:eastAsia="Times New Roman" w:hAnsi="Times New Roman" w:cs="Times New Roman"/>
          <w:b/>
          <w:lang w:eastAsia="ar-SA"/>
        </w:rPr>
        <w:t xml:space="preserve">załącznik nr 3 </w:t>
      </w:r>
      <w:r w:rsidRPr="0049523F">
        <w:rPr>
          <w:rFonts w:ascii="Times New Roman" w:eastAsia="Times New Roman" w:hAnsi="Times New Roman" w:cs="Times New Roman"/>
          <w:lang w:eastAsia="ar-SA"/>
        </w:rPr>
        <w:t>do SIWZ.</w:t>
      </w:r>
    </w:p>
    <w:p w:rsidR="0049523F" w:rsidRPr="0049523F" w:rsidRDefault="0049523F" w:rsidP="0049523F">
      <w:pPr>
        <w:numPr>
          <w:ilvl w:val="0"/>
          <w:numId w:val="12"/>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Zamawiający żąda przedstawienia wykazu usług wraz z dokumentami potwierdzającymi należyte wykonanie usługi – </w:t>
      </w:r>
      <w:r w:rsidRPr="0049523F">
        <w:rPr>
          <w:rFonts w:ascii="Times New Roman" w:eastAsia="Times New Roman" w:hAnsi="Times New Roman" w:cs="Times New Roman"/>
          <w:b/>
          <w:lang w:eastAsia="ar-SA"/>
        </w:rPr>
        <w:t>załącznik nr 5</w:t>
      </w:r>
      <w:r w:rsidRPr="0049523F">
        <w:rPr>
          <w:rFonts w:ascii="Times New Roman" w:eastAsia="Times New Roman" w:hAnsi="Times New Roman" w:cs="Times New Roman"/>
          <w:lang w:eastAsia="ar-SA"/>
        </w:rPr>
        <w:t>.</w:t>
      </w:r>
    </w:p>
    <w:p w:rsidR="0049523F" w:rsidRPr="0049523F" w:rsidRDefault="0049523F" w:rsidP="0049523F">
      <w:pPr>
        <w:suppressAutoHyphens/>
        <w:spacing w:after="0" w:line="240" w:lineRule="auto"/>
        <w:jc w:val="both"/>
        <w:rPr>
          <w:rFonts w:ascii="Times New Roman" w:eastAsia="Times New Roman" w:hAnsi="Times New Roman" w:cs="Times New Roman"/>
          <w:b/>
          <w:bCs/>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u w:val="single"/>
          <w:lang w:eastAsia="ar-SA"/>
        </w:rPr>
      </w:pPr>
      <w:r w:rsidRPr="0049523F">
        <w:rPr>
          <w:rFonts w:ascii="Times New Roman" w:eastAsia="Times New Roman" w:hAnsi="Times New Roman" w:cs="Times New Roman"/>
          <w:b/>
          <w:u w:val="single"/>
          <w:lang w:eastAsia="ar-SA"/>
        </w:rPr>
        <w:t>B.</w:t>
      </w:r>
      <w:r w:rsidRPr="0049523F">
        <w:rPr>
          <w:rFonts w:ascii="Times New Roman" w:eastAsia="Times New Roman" w:hAnsi="Times New Roman" w:cs="Times New Roman"/>
          <w:u w:val="single"/>
          <w:lang w:eastAsia="ar-SA"/>
        </w:rPr>
        <w:t xml:space="preserve"> W celu wykazania braku podstaw do wykluczenia z postępowania  o udzielenie zamówienia Wykonawcy w okolicznościach, o których mowa w art. 24 ust. 1 ustawy.</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1. Oświadczenie o braku podstaw do wykluczenia -  </w:t>
      </w:r>
      <w:r w:rsidRPr="0049523F">
        <w:rPr>
          <w:rFonts w:ascii="Times New Roman" w:eastAsia="Times New Roman" w:hAnsi="Times New Roman" w:cs="Times New Roman"/>
          <w:b/>
          <w:lang w:eastAsia="ar-SA"/>
        </w:rPr>
        <w:t xml:space="preserve">załącznik nr 3 </w:t>
      </w:r>
      <w:r w:rsidRPr="0049523F">
        <w:rPr>
          <w:rFonts w:ascii="Times New Roman" w:eastAsia="Times New Roman" w:hAnsi="Times New Roman" w:cs="Times New Roman"/>
          <w:lang w:eastAsia="ar-SA"/>
        </w:rPr>
        <w:t>do SIWZ.</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lastRenderedPageBreak/>
        <w:t xml:space="preserve">2. Aktualny odpis z właściwego rejestru, jeżeli odrębne przepisy wymagają wpisu do rejestru, w celu wykazania braku podstaw do wykluczenia w oparciu o art. 24 ust. 1 pkt 2 ustawy  – wystawiony </w:t>
      </w:r>
      <w:r w:rsidRPr="0049523F">
        <w:rPr>
          <w:rFonts w:ascii="Times New Roman" w:eastAsia="Times New Roman" w:hAnsi="Times New Roman" w:cs="Times New Roman"/>
          <w:b/>
          <w:lang w:eastAsia="ar-SA"/>
        </w:rPr>
        <w:t>nie wcześniej niż 6 miesięcy przed upływem terminu składania ofert,</w:t>
      </w:r>
      <w:r w:rsidRPr="0049523F">
        <w:rPr>
          <w:rFonts w:ascii="Times New Roman" w:eastAsia="Times New Roman" w:hAnsi="Times New Roman" w:cs="Times New Roman"/>
          <w:lang w:eastAsia="ar-SA"/>
        </w:rPr>
        <w:t xml:space="preserve"> a w stosunku do osób fizycznych odpowiednie oświadczenie w zakresie art. 24 ust. 1 pkt 2 ustaw</w:t>
      </w:r>
    </w:p>
    <w:p w:rsidR="0049523F" w:rsidRPr="0049523F" w:rsidRDefault="0049523F" w:rsidP="0049523F">
      <w:pPr>
        <w:suppressAutoHyphens/>
        <w:spacing w:after="0" w:line="240" w:lineRule="auto"/>
        <w:jc w:val="both"/>
        <w:rPr>
          <w:rFonts w:ascii="Times New Roman" w:eastAsia="Times New Roman" w:hAnsi="Times New Roman" w:cs="Times New Roman"/>
          <w:b/>
          <w:bCs/>
          <w:strike/>
          <w:lang w:val="x-none" w:eastAsia="ar-SA"/>
        </w:rPr>
      </w:pPr>
      <w:r w:rsidRPr="0049523F">
        <w:rPr>
          <w:rFonts w:ascii="Times New Roman" w:eastAsia="Times New Roman" w:hAnsi="Times New Roman" w:cs="Times New Roman"/>
          <w:b/>
          <w:bCs/>
          <w:lang w:eastAsia="ar-SA"/>
        </w:rPr>
        <w:t>3.</w:t>
      </w:r>
      <w:r w:rsidRPr="0049523F">
        <w:rPr>
          <w:rFonts w:ascii="Times New Roman" w:eastAsia="Times New Roman" w:hAnsi="Times New Roman" w:cs="Times New Roman"/>
          <w:b/>
          <w:bCs/>
          <w:lang w:val="x-none" w:eastAsia="ar-SA"/>
        </w:rPr>
        <w:t xml:space="preserve">Jeżeli wykonawca ma siedzibę lub miejsce zamieszkania poza terytorium Rzeczypospolitej Polskiej, zamiast dokumentów, o których mowa w ust. </w:t>
      </w:r>
      <w:r w:rsidRPr="0049523F">
        <w:rPr>
          <w:rFonts w:ascii="Times New Roman" w:eastAsia="Times New Roman" w:hAnsi="Times New Roman" w:cs="Times New Roman"/>
          <w:b/>
          <w:bCs/>
          <w:lang w:eastAsia="ar-SA"/>
        </w:rPr>
        <w:t>B</w:t>
      </w:r>
      <w:r w:rsidRPr="0049523F">
        <w:rPr>
          <w:rFonts w:ascii="Times New Roman" w:eastAsia="Times New Roman" w:hAnsi="Times New Roman" w:cs="Times New Roman"/>
          <w:b/>
          <w:bCs/>
          <w:lang w:val="x-none" w:eastAsia="ar-SA"/>
        </w:rPr>
        <w:t xml:space="preserve"> </w:t>
      </w:r>
      <w:r w:rsidRPr="0049523F">
        <w:rPr>
          <w:rFonts w:ascii="Times New Roman" w:eastAsia="Times New Roman" w:hAnsi="Times New Roman" w:cs="Times New Roman"/>
          <w:b/>
          <w:bCs/>
          <w:lang w:eastAsia="ar-SA"/>
        </w:rPr>
        <w:t>pkt</w:t>
      </w:r>
      <w:r w:rsidRPr="0049523F">
        <w:rPr>
          <w:rFonts w:ascii="Times New Roman" w:eastAsia="Times New Roman" w:hAnsi="Times New Roman" w:cs="Times New Roman"/>
          <w:b/>
          <w:bCs/>
          <w:lang w:val="x-none" w:eastAsia="ar-SA"/>
        </w:rPr>
        <w:t xml:space="preserve"> </w:t>
      </w:r>
      <w:r w:rsidRPr="0049523F">
        <w:rPr>
          <w:rFonts w:ascii="Times New Roman" w:eastAsia="Times New Roman" w:hAnsi="Times New Roman" w:cs="Times New Roman"/>
          <w:b/>
          <w:bCs/>
          <w:lang w:eastAsia="ar-SA"/>
        </w:rPr>
        <w:t>2</w:t>
      </w:r>
      <w:r w:rsidRPr="0049523F">
        <w:rPr>
          <w:rFonts w:ascii="Times New Roman" w:eastAsia="Times New Roman" w:hAnsi="Times New Roman" w:cs="Times New Roman"/>
          <w:b/>
          <w:bCs/>
          <w:lang w:val="x-none" w:eastAsia="ar-SA"/>
        </w:rPr>
        <w:t xml:space="preserve"> – składa dokument lub dokumenty wystawione w kraju, w którym ma siedzibę lub miejsce zamieszkania, potwierdzające odpowiednio, że: </w:t>
      </w:r>
    </w:p>
    <w:p w:rsidR="0049523F" w:rsidRPr="0049523F" w:rsidRDefault="0049523F" w:rsidP="0049523F">
      <w:pPr>
        <w:suppressAutoHyphens/>
        <w:spacing w:after="0" w:line="240" w:lineRule="auto"/>
        <w:jc w:val="both"/>
        <w:rPr>
          <w:rFonts w:ascii="Times New Roman" w:eastAsia="Times New Roman" w:hAnsi="Times New Roman" w:cs="Times New Roman"/>
          <w:b/>
          <w:bCs/>
          <w:lang w:eastAsia="ar-SA"/>
        </w:rPr>
      </w:pPr>
      <w:r w:rsidRPr="0049523F">
        <w:rPr>
          <w:rFonts w:ascii="Times New Roman" w:eastAsia="Times New Roman" w:hAnsi="Times New Roman" w:cs="Times New Roman"/>
          <w:b/>
          <w:bCs/>
          <w:lang w:eastAsia="ar-SA"/>
        </w:rPr>
        <w:t xml:space="preserve">a) nie otwarto jego likwidacji ani nie ogłoszono upadłości, </w:t>
      </w:r>
      <w:r w:rsidRPr="0049523F">
        <w:rPr>
          <w:rFonts w:ascii="Times New Roman" w:eastAsia="Times New Roman" w:hAnsi="Times New Roman" w:cs="Times New Roman"/>
          <w:b/>
          <w:bCs/>
          <w:lang w:eastAsia="ar-SA"/>
        </w:rPr>
        <w:tab/>
      </w:r>
    </w:p>
    <w:p w:rsidR="0049523F" w:rsidRPr="0049523F" w:rsidRDefault="0049523F" w:rsidP="0049523F">
      <w:pPr>
        <w:suppressAutoHyphens/>
        <w:spacing w:after="0" w:line="240" w:lineRule="auto"/>
        <w:jc w:val="both"/>
        <w:rPr>
          <w:rFonts w:ascii="Times New Roman" w:eastAsia="Times New Roman" w:hAnsi="Times New Roman" w:cs="Times New Roman"/>
          <w:b/>
          <w:bCs/>
          <w:lang w:val="x-none" w:eastAsia="ar-SA"/>
        </w:rPr>
      </w:pPr>
      <w:r w:rsidRPr="0049523F">
        <w:rPr>
          <w:rFonts w:ascii="Times New Roman" w:eastAsia="Times New Roman" w:hAnsi="Times New Roman" w:cs="Times New Roman"/>
          <w:b/>
          <w:bCs/>
          <w:lang w:eastAsia="ar-SA"/>
        </w:rPr>
        <w:t>4.</w:t>
      </w:r>
      <w:r w:rsidRPr="0049523F">
        <w:rPr>
          <w:rFonts w:ascii="Times New Roman" w:eastAsia="Times New Roman" w:hAnsi="Times New Roman" w:cs="Times New Roman"/>
          <w:b/>
          <w:bCs/>
          <w:lang w:val="x-none" w:eastAsia="ar-SA"/>
        </w:rPr>
        <w:t xml:space="preserve">Dokument o którym mowa w </w:t>
      </w:r>
      <w:r w:rsidRPr="0049523F">
        <w:rPr>
          <w:rFonts w:ascii="Times New Roman" w:eastAsia="Times New Roman" w:hAnsi="Times New Roman" w:cs="Times New Roman"/>
          <w:b/>
          <w:bCs/>
          <w:lang w:eastAsia="ar-SA"/>
        </w:rPr>
        <w:t>pkt. 3</w:t>
      </w:r>
      <w:r w:rsidRPr="0049523F">
        <w:rPr>
          <w:rFonts w:ascii="Times New Roman" w:eastAsia="Times New Roman" w:hAnsi="Times New Roman" w:cs="Times New Roman"/>
          <w:b/>
          <w:bCs/>
          <w:lang w:val="x-none" w:eastAsia="ar-SA"/>
        </w:rPr>
        <w:t xml:space="preserve"> powyżej, powinien być wystawiony nie wcześniej niż 6 miesięcy przed upływem terminu składania ofert. </w:t>
      </w:r>
    </w:p>
    <w:p w:rsidR="0049523F" w:rsidRPr="0049523F" w:rsidRDefault="0049523F" w:rsidP="0049523F">
      <w:pPr>
        <w:suppressAutoHyphens/>
        <w:spacing w:after="0" w:line="240" w:lineRule="auto"/>
        <w:jc w:val="both"/>
        <w:rPr>
          <w:rFonts w:ascii="Times New Roman" w:eastAsia="Times New Roman" w:hAnsi="Times New Roman" w:cs="Times New Roman"/>
          <w:b/>
          <w:bCs/>
          <w:lang w:val="x-none" w:eastAsia="ar-SA"/>
        </w:rPr>
      </w:pPr>
      <w:r w:rsidRPr="0049523F">
        <w:rPr>
          <w:rFonts w:ascii="Times New Roman" w:eastAsia="Times New Roman" w:hAnsi="Times New Roman" w:cs="Times New Roman"/>
          <w:b/>
          <w:bCs/>
          <w:lang w:eastAsia="ar-SA"/>
        </w:rPr>
        <w:t>5.</w:t>
      </w:r>
      <w:r w:rsidRPr="0049523F">
        <w:rPr>
          <w:rFonts w:ascii="Times New Roman" w:eastAsia="Times New Roman" w:hAnsi="Times New Roman" w:cs="Times New Roman"/>
          <w:b/>
          <w:bCs/>
          <w:lang w:val="x-none" w:eastAsia="ar-SA"/>
        </w:rPr>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49523F" w:rsidRPr="0049523F" w:rsidRDefault="0049523F" w:rsidP="0049523F">
      <w:pPr>
        <w:suppressAutoHyphens/>
        <w:spacing w:after="0" w:line="240" w:lineRule="auto"/>
        <w:jc w:val="both"/>
        <w:rPr>
          <w:rFonts w:ascii="Times New Roman" w:eastAsia="Times New Roman" w:hAnsi="Times New Roman" w:cs="Times New Roman"/>
          <w:b/>
          <w:bCs/>
          <w:lang w:val="x-none" w:eastAsia="ar-SA"/>
        </w:rPr>
      </w:pPr>
      <w:r w:rsidRPr="0049523F">
        <w:rPr>
          <w:rFonts w:ascii="Times New Roman" w:eastAsia="Times New Roman" w:hAnsi="Times New Roman" w:cs="Times New Roman"/>
          <w:b/>
          <w:bCs/>
          <w:lang w:eastAsia="ar-SA"/>
        </w:rPr>
        <w:t>6.</w:t>
      </w:r>
      <w:r w:rsidRPr="0049523F">
        <w:rPr>
          <w:rFonts w:ascii="Times New Roman" w:eastAsia="Times New Roman" w:hAnsi="Times New Roman" w:cs="Times New Roman"/>
          <w:b/>
          <w:bCs/>
          <w:lang w:val="x-none" w:eastAsia="ar-SA"/>
        </w:rPr>
        <w:t xml:space="preserve"> Dokumenty wskazane</w:t>
      </w:r>
      <w:r w:rsidRPr="0049523F">
        <w:rPr>
          <w:rFonts w:ascii="Times New Roman" w:eastAsia="Times New Roman" w:hAnsi="Times New Roman" w:cs="Times New Roman"/>
          <w:b/>
          <w:bCs/>
          <w:lang w:eastAsia="ar-SA"/>
        </w:rPr>
        <w:t xml:space="preserve"> powyżej</w:t>
      </w:r>
      <w:r w:rsidRPr="0049523F">
        <w:rPr>
          <w:rFonts w:ascii="Times New Roman" w:eastAsia="Times New Roman" w:hAnsi="Times New Roman" w:cs="Times New Roman"/>
          <w:b/>
          <w:bCs/>
          <w:lang w:val="x-none" w:eastAsia="ar-SA"/>
        </w:rPr>
        <w:t xml:space="preserve"> w</w:t>
      </w:r>
      <w:r w:rsidRPr="0049523F">
        <w:rPr>
          <w:rFonts w:ascii="Times New Roman" w:eastAsia="Times New Roman" w:hAnsi="Times New Roman" w:cs="Times New Roman"/>
          <w:b/>
          <w:bCs/>
          <w:lang w:eastAsia="ar-SA"/>
        </w:rPr>
        <w:t xml:space="preserve"> ust B</w:t>
      </w:r>
      <w:r w:rsidRPr="0049523F">
        <w:rPr>
          <w:rFonts w:ascii="Times New Roman" w:eastAsia="Times New Roman" w:hAnsi="Times New Roman" w:cs="Times New Roman"/>
          <w:b/>
          <w:bCs/>
          <w:lang w:val="x-none" w:eastAsia="ar-SA"/>
        </w:rPr>
        <w:t xml:space="preserve"> </w:t>
      </w:r>
      <w:r w:rsidRPr="0049523F">
        <w:rPr>
          <w:rFonts w:ascii="Times New Roman" w:eastAsia="Times New Roman" w:hAnsi="Times New Roman" w:cs="Times New Roman"/>
          <w:b/>
          <w:bCs/>
          <w:lang w:eastAsia="ar-SA"/>
        </w:rPr>
        <w:t>pkt</w:t>
      </w:r>
      <w:r w:rsidRPr="0049523F">
        <w:rPr>
          <w:rFonts w:ascii="Times New Roman" w:eastAsia="Times New Roman" w:hAnsi="Times New Roman" w:cs="Times New Roman"/>
          <w:b/>
          <w:bCs/>
          <w:lang w:val="x-none" w:eastAsia="ar-SA"/>
        </w:rPr>
        <w:t xml:space="preserve"> </w:t>
      </w:r>
      <w:r w:rsidRPr="0049523F">
        <w:rPr>
          <w:rFonts w:ascii="Times New Roman" w:eastAsia="Times New Roman" w:hAnsi="Times New Roman" w:cs="Times New Roman"/>
          <w:b/>
          <w:bCs/>
          <w:lang w:eastAsia="ar-SA"/>
        </w:rPr>
        <w:t>2</w:t>
      </w:r>
      <w:r w:rsidRPr="0049523F">
        <w:rPr>
          <w:rFonts w:ascii="Times New Roman" w:eastAsia="Times New Roman" w:hAnsi="Times New Roman" w:cs="Times New Roman"/>
          <w:b/>
          <w:bCs/>
          <w:lang w:val="x-none" w:eastAsia="ar-SA"/>
        </w:rPr>
        <w:t xml:space="preserve"> lub pkt </w:t>
      </w:r>
      <w:r w:rsidRPr="0049523F">
        <w:rPr>
          <w:rFonts w:ascii="Times New Roman" w:eastAsia="Times New Roman" w:hAnsi="Times New Roman" w:cs="Times New Roman"/>
          <w:b/>
          <w:bCs/>
          <w:lang w:eastAsia="ar-SA"/>
        </w:rPr>
        <w:t>3</w:t>
      </w:r>
      <w:r w:rsidRPr="0049523F">
        <w:rPr>
          <w:rFonts w:ascii="Times New Roman" w:eastAsia="Times New Roman" w:hAnsi="Times New Roman" w:cs="Times New Roman"/>
          <w:b/>
          <w:bCs/>
          <w:lang w:val="x-none" w:eastAsia="ar-SA"/>
        </w:rPr>
        <w:t xml:space="preserve"> należy złożyć oddzielnie dla każdego z wykonawców ubiegających się o udzielenie zamówienia wspólnie.</w:t>
      </w:r>
    </w:p>
    <w:p w:rsidR="0049523F" w:rsidRPr="0049523F" w:rsidRDefault="0049523F" w:rsidP="0049523F">
      <w:pPr>
        <w:suppressAutoHyphens/>
        <w:spacing w:after="0" w:line="240" w:lineRule="auto"/>
        <w:jc w:val="both"/>
        <w:rPr>
          <w:rFonts w:ascii="Times New Roman" w:eastAsia="Times New Roman" w:hAnsi="Times New Roman" w:cs="Times New Roman"/>
          <w:b/>
          <w:bCs/>
          <w:lang w:val="x-none" w:eastAsia="ar-SA"/>
        </w:rPr>
      </w:pPr>
      <w:r w:rsidRPr="0049523F">
        <w:rPr>
          <w:rFonts w:ascii="Times New Roman" w:eastAsia="Times New Roman" w:hAnsi="Times New Roman" w:cs="Times New Roman"/>
          <w:b/>
          <w:bCs/>
          <w:lang w:eastAsia="ar-SA"/>
        </w:rPr>
        <w:t>7.</w:t>
      </w:r>
      <w:r w:rsidRPr="0049523F">
        <w:rPr>
          <w:rFonts w:ascii="Times New Roman" w:eastAsia="Times New Roman" w:hAnsi="Times New Roman" w:cs="Times New Roman"/>
          <w:b/>
          <w:bCs/>
          <w:lang w:val="x-none" w:eastAsia="ar-SA"/>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49523F" w:rsidRPr="0049523F" w:rsidRDefault="0049523F" w:rsidP="0049523F">
      <w:pPr>
        <w:suppressAutoHyphens/>
        <w:spacing w:after="0" w:line="240" w:lineRule="auto"/>
        <w:jc w:val="both"/>
        <w:rPr>
          <w:rFonts w:ascii="Times New Roman" w:eastAsia="Times New Roman" w:hAnsi="Times New Roman" w:cs="Times New Roman"/>
          <w:b/>
          <w:bCs/>
          <w:lang w:val="x-none"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b/>
          <w:bCs/>
          <w:lang w:eastAsia="ar-SA"/>
        </w:rPr>
      </w:pPr>
    </w:p>
    <w:p w:rsidR="0049523F" w:rsidRPr="0049523F" w:rsidRDefault="0049523F" w:rsidP="0049523F">
      <w:pPr>
        <w:tabs>
          <w:tab w:val="left" w:pos="4298"/>
        </w:tabs>
        <w:suppressAutoHyphens/>
        <w:spacing w:after="0" w:line="240" w:lineRule="auto"/>
        <w:ind w:left="1418"/>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u w:val="single"/>
          <w:lang w:eastAsia="ar-SA"/>
        </w:rPr>
        <w:t>VII. SPOSÓB POROZUMIEWANIA SIĘ Z WYKONAWCAMI</w:t>
      </w:r>
    </w:p>
    <w:p w:rsidR="0049523F" w:rsidRPr="0049523F" w:rsidRDefault="0049523F" w:rsidP="0049523F">
      <w:pPr>
        <w:suppressAutoHyphens/>
        <w:spacing w:after="0" w:line="240" w:lineRule="auto"/>
        <w:ind w:left="360"/>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1. Wykonawca może zwrócić się do Zamawiającego o wyjaśnienie treści niniejszej SIWZ, kierując zapytanie na piśmie (</w:t>
      </w:r>
      <w:r w:rsidRPr="0049523F">
        <w:rPr>
          <w:rFonts w:ascii="Times New Roman" w:eastAsia="Times New Roman" w:hAnsi="Times New Roman" w:cs="Times New Roman"/>
          <w:b/>
          <w:lang w:eastAsia="ar-SA"/>
        </w:rPr>
        <w:t>na adres Zamawiającego</w:t>
      </w:r>
      <w:r w:rsidRPr="0049523F">
        <w:rPr>
          <w:rFonts w:ascii="Times New Roman" w:eastAsia="Times New Roman" w:hAnsi="Times New Roman" w:cs="Times New Roman"/>
          <w:lang w:eastAsia="ar-SA"/>
        </w:rPr>
        <w:t>), faksem (</w:t>
      </w:r>
      <w:r w:rsidRPr="0049523F">
        <w:rPr>
          <w:rFonts w:ascii="Times New Roman" w:eastAsia="Times New Roman" w:hAnsi="Times New Roman" w:cs="Times New Roman"/>
          <w:b/>
          <w:lang w:eastAsia="ar-SA"/>
        </w:rPr>
        <w:t>12 617 96 53</w:t>
      </w:r>
      <w:r w:rsidRPr="0049523F">
        <w:rPr>
          <w:rFonts w:ascii="Times New Roman" w:eastAsia="Times New Roman" w:hAnsi="Times New Roman" w:cs="Tahoma"/>
          <w:bCs/>
          <w:lang w:eastAsia="ar-SA"/>
        </w:rPr>
        <w:t>)</w:t>
      </w:r>
      <w:r w:rsidRPr="0049523F">
        <w:rPr>
          <w:rFonts w:ascii="Times New Roman" w:eastAsia="Times New Roman" w:hAnsi="Times New Roman" w:cs="Times New Roman"/>
          <w:lang w:eastAsia="ar-SA"/>
        </w:rPr>
        <w:t xml:space="preserve"> lub drogą elektroniczną i.sulkowska-sajdak@kssip.gov.pl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2. Treść zapytań wraz z wyjaśnieniami Zamawiający przekaże Wykonawcom, którym została przekazana SIWZ, bez ujawniania źródła zapytania, oraz zamieści na stronie internetowej.</w:t>
      </w:r>
    </w:p>
    <w:p w:rsidR="0049523F" w:rsidRPr="0049523F" w:rsidRDefault="0049523F" w:rsidP="0049523F">
      <w:pPr>
        <w:tabs>
          <w:tab w:val="left" w:pos="0"/>
          <w:tab w:val="left" w:pos="360"/>
        </w:tabs>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3. Do kontaktu z Wykonawcami upoważnieni są:</w:t>
      </w:r>
    </w:p>
    <w:p w:rsidR="0049523F" w:rsidRPr="0049523F" w:rsidRDefault="0049523F" w:rsidP="0049523F">
      <w:pPr>
        <w:tabs>
          <w:tab w:val="left" w:pos="426"/>
        </w:tabs>
        <w:suppressAutoHyphens/>
        <w:spacing w:after="0" w:line="240" w:lineRule="auto"/>
        <w:ind w:left="426" w:hanging="426"/>
        <w:jc w:val="both"/>
        <w:rPr>
          <w:rFonts w:ascii="Times New Roman" w:eastAsia="Times New Roman" w:hAnsi="Times New Roman" w:cs="Times New Roman"/>
          <w:u w:val="single"/>
          <w:lang w:eastAsia="ar-SA"/>
        </w:rPr>
      </w:pPr>
      <w:r w:rsidRPr="0049523F">
        <w:rPr>
          <w:rFonts w:ascii="Times New Roman" w:eastAsia="Times New Roman" w:hAnsi="Times New Roman" w:cs="Times New Roman"/>
          <w:u w:val="single"/>
          <w:lang w:eastAsia="ar-SA"/>
        </w:rPr>
        <w:t>w kwestiach formalnych:</w:t>
      </w:r>
    </w:p>
    <w:p w:rsidR="0049523F" w:rsidRPr="0049523F" w:rsidRDefault="0049523F" w:rsidP="0049523F">
      <w:pPr>
        <w:tabs>
          <w:tab w:val="left" w:pos="-30"/>
          <w:tab w:val="left" w:pos="330"/>
        </w:tabs>
        <w:suppressAutoHyphens/>
        <w:spacing w:after="0" w:line="240" w:lineRule="auto"/>
        <w:ind w:left="-30"/>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t xml:space="preserve"> Iwona Sułkowska - Sajdak, tel. 12 617 96 55 w godz. 8:00-15:00</w:t>
      </w:r>
    </w:p>
    <w:p w:rsidR="0049523F" w:rsidRPr="0049523F" w:rsidRDefault="0049523F" w:rsidP="0049523F">
      <w:pPr>
        <w:tabs>
          <w:tab w:val="left" w:pos="-30"/>
          <w:tab w:val="left" w:pos="330"/>
        </w:tabs>
        <w:suppressAutoHyphens/>
        <w:spacing w:after="0" w:line="240" w:lineRule="auto"/>
        <w:ind w:left="-30"/>
        <w:jc w:val="both"/>
        <w:rPr>
          <w:rFonts w:ascii="Times New Roman" w:eastAsia="Times New Roman" w:hAnsi="Times New Roman" w:cs="Times New Roman"/>
          <w:u w:val="single"/>
          <w:lang w:eastAsia="ar-SA"/>
        </w:rPr>
      </w:pPr>
      <w:r w:rsidRPr="0049523F">
        <w:rPr>
          <w:rFonts w:ascii="Times New Roman" w:eastAsia="Times New Roman" w:hAnsi="Times New Roman" w:cs="Times New Roman"/>
          <w:u w:val="single"/>
          <w:lang w:eastAsia="ar-SA"/>
        </w:rPr>
        <w:t>w kwestiach dotyczących przedmiotu zamówienia:</w:t>
      </w:r>
    </w:p>
    <w:p w:rsidR="0049523F" w:rsidRPr="0049523F" w:rsidRDefault="0049523F" w:rsidP="0049523F">
      <w:pPr>
        <w:tabs>
          <w:tab w:val="left" w:pos="-30"/>
          <w:tab w:val="left" w:pos="330"/>
        </w:tabs>
        <w:suppressAutoHyphens/>
        <w:spacing w:after="0" w:line="240" w:lineRule="auto"/>
        <w:ind w:left="-30"/>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t xml:space="preserve"> Katarzyna Krysiak  tel. 12 617 96 02  w godz. 8:00-15:00</w:t>
      </w:r>
    </w:p>
    <w:p w:rsidR="0049523F" w:rsidRPr="0049523F" w:rsidRDefault="0049523F" w:rsidP="0049523F">
      <w:pPr>
        <w:suppressAutoHyphens/>
        <w:spacing w:after="0" w:line="240" w:lineRule="auto"/>
        <w:jc w:val="both"/>
        <w:rPr>
          <w:rFonts w:ascii="Times New Roman" w:eastAsia="Times New Roman" w:hAnsi="Times New Roman" w:cs="Times New Roman"/>
          <w:color w:val="000000"/>
          <w:lang w:eastAsia="ar-SA"/>
        </w:rPr>
      </w:pPr>
      <w:r w:rsidRPr="0049523F">
        <w:rPr>
          <w:rFonts w:ascii="Times New Roman" w:eastAsia="Times New Roman" w:hAnsi="Times New Roman" w:cs="Times New Roman"/>
          <w:lang w:eastAsia="ar-SA"/>
        </w:rPr>
        <w:t>4.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w:t>
      </w:r>
    </w:p>
    <w:p w:rsidR="0049523F" w:rsidRPr="0049523F" w:rsidRDefault="0049523F" w:rsidP="0049523F">
      <w:pPr>
        <w:suppressAutoHyphens/>
        <w:spacing w:after="0" w:line="240" w:lineRule="auto"/>
        <w:jc w:val="both"/>
        <w:rPr>
          <w:rFonts w:ascii="Times New Roman" w:eastAsia="Times New Roman" w:hAnsi="Times New Roman" w:cs="Times New Roman"/>
          <w:b/>
          <w:spacing w:val="20"/>
          <w:lang w:eastAsia="ar-SA"/>
        </w:rPr>
      </w:pPr>
      <w:r w:rsidRPr="0049523F">
        <w:rPr>
          <w:rFonts w:ascii="Times New Roman" w:eastAsia="Times New Roman" w:hAnsi="Times New Roman" w:cs="Times New Roman"/>
          <w:color w:val="000000"/>
          <w:lang w:eastAsia="ar-SA"/>
        </w:rPr>
        <w:t xml:space="preserve"> </w:t>
      </w:r>
    </w:p>
    <w:p w:rsidR="0049523F" w:rsidRPr="0049523F" w:rsidRDefault="0049523F" w:rsidP="0049523F">
      <w:pPr>
        <w:suppressAutoHyphens/>
        <w:spacing w:after="0" w:line="240" w:lineRule="auto"/>
        <w:jc w:val="center"/>
        <w:rPr>
          <w:rFonts w:ascii="Times New Roman" w:eastAsia="Times New Roman" w:hAnsi="Times New Roman" w:cs="Times New Roman"/>
          <w:b/>
          <w:spacing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VIII. </w:t>
      </w:r>
      <w:r w:rsidRPr="0049523F">
        <w:rPr>
          <w:rFonts w:ascii="Times New Roman" w:eastAsia="Times New Roman" w:hAnsi="Times New Roman" w:cs="Times New Roman"/>
          <w:b/>
          <w:spacing w:val="20"/>
          <w:u w:val="single"/>
          <w:lang w:eastAsia="ar-SA"/>
        </w:rPr>
        <w:t>TERMIN ZWIĄZANIA OFERTĄ</w:t>
      </w:r>
    </w:p>
    <w:p w:rsidR="0049523F" w:rsidRPr="0049523F" w:rsidRDefault="0049523F" w:rsidP="0049523F">
      <w:pPr>
        <w:suppressAutoHyphens/>
        <w:spacing w:after="0" w:line="240" w:lineRule="auto"/>
        <w:rPr>
          <w:rFonts w:ascii="Times New Roman" w:eastAsia="Times New Roman" w:hAnsi="Times New Roman" w:cs="Times New Roman"/>
          <w:lang w:eastAsia="ar-SA"/>
        </w:rPr>
      </w:pPr>
    </w:p>
    <w:p w:rsidR="0049523F" w:rsidRPr="0049523F" w:rsidRDefault="0049523F" w:rsidP="0049523F">
      <w:pPr>
        <w:numPr>
          <w:ilvl w:val="3"/>
          <w:numId w:val="4"/>
        </w:numPr>
        <w:tabs>
          <w:tab w:val="left" w:pos="0"/>
          <w:tab w:val="left" w:pos="284"/>
        </w:tabs>
        <w:suppressAutoHyphens/>
        <w:spacing w:after="0" w:line="240" w:lineRule="auto"/>
        <w:ind w:hanging="2880"/>
        <w:rPr>
          <w:rFonts w:ascii="Arial" w:eastAsia="Times New Roman" w:hAnsi="Arial" w:cs="Arial"/>
          <w:sz w:val="20"/>
          <w:szCs w:val="20"/>
          <w:lang w:eastAsia="pl-PL"/>
        </w:rPr>
      </w:pPr>
      <w:r w:rsidRPr="0049523F">
        <w:rPr>
          <w:rFonts w:ascii="Times New Roman" w:eastAsia="Times New Roman" w:hAnsi="Times New Roman" w:cs="Times New Roman"/>
          <w:lang w:eastAsia="ar-SA"/>
        </w:rPr>
        <w:t xml:space="preserve">Wykonawca jest związany ofertą przez okres </w:t>
      </w:r>
      <w:r w:rsidRPr="0049523F">
        <w:rPr>
          <w:rFonts w:ascii="Times New Roman" w:eastAsia="Times New Roman" w:hAnsi="Times New Roman" w:cs="Times New Roman"/>
          <w:b/>
          <w:bCs/>
          <w:lang w:eastAsia="ar-SA"/>
        </w:rPr>
        <w:t>30</w:t>
      </w:r>
      <w:r w:rsidRPr="0049523F">
        <w:rPr>
          <w:rFonts w:ascii="Times New Roman" w:eastAsia="Times New Roman" w:hAnsi="Times New Roman" w:cs="Times New Roman"/>
          <w:b/>
          <w:lang w:eastAsia="ar-SA"/>
        </w:rPr>
        <w:t xml:space="preserve"> dni</w:t>
      </w:r>
      <w:r w:rsidRPr="0049523F">
        <w:rPr>
          <w:rFonts w:ascii="Times New Roman" w:eastAsia="Times New Roman" w:hAnsi="Times New Roman" w:cs="Times New Roman"/>
          <w:lang w:eastAsia="ar-SA"/>
        </w:rPr>
        <w:t xml:space="preserve"> od upływu terminu składania ofert.</w:t>
      </w:r>
    </w:p>
    <w:p w:rsidR="0049523F" w:rsidRPr="0049523F" w:rsidRDefault="0049523F" w:rsidP="0049523F">
      <w:pPr>
        <w:numPr>
          <w:ilvl w:val="3"/>
          <w:numId w:val="4"/>
        </w:numPr>
        <w:tabs>
          <w:tab w:val="left" w:pos="0"/>
          <w:tab w:val="left" w:pos="284"/>
        </w:tabs>
        <w:suppressAutoHyphens/>
        <w:spacing w:after="0" w:line="240" w:lineRule="auto"/>
        <w:jc w:val="both"/>
        <w:rPr>
          <w:rFonts w:ascii="Times New Roman" w:eastAsia="Times New Roman" w:hAnsi="Times New Roman" w:cs="Times New Roman"/>
          <w:lang w:eastAsia="pl-PL"/>
        </w:rPr>
      </w:pPr>
      <w:r w:rsidRPr="0049523F">
        <w:rPr>
          <w:rFonts w:ascii="Times New Roman" w:eastAsia="Times New Roman" w:hAnsi="Times New Roman" w:cs="Times New Roman"/>
          <w:lang w:eastAsia="pl-PL"/>
        </w:rPr>
        <w:t xml:space="preserve">Wykonawca samodzielnie lub na wniosek zamawiającego może przedłużyć termin związania ofertą, z tym że zamawiający może tylko raz, co najmniej na 3 dni przed upływem terminu związania ofertą, </w:t>
      </w:r>
      <w:r w:rsidRPr="0049523F">
        <w:rPr>
          <w:rFonts w:ascii="Times New Roman" w:eastAsia="Times New Roman" w:hAnsi="Times New Roman" w:cs="Times New Roman"/>
          <w:lang w:eastAsia="pl-PL"/>
        </w:rPr>
        <w:lastRenderedPageBreak/>
        <w:t>zwrócić się do wykonawców o wyrażenie zgody na przedłużenie tego terminu o oznaczony okres, nie dłuższy jednak niż 60 dni.</w:t>
      </w:r>
    </w:p>
    <w:p w:rsidR="0049523F" w:rsidRPr="0049523F" w:rsidRDefault="0049523F" w:rsidP="0049523F">
      <w:pPr>
        <w:autoSpaceDE w:val="0"/>
        <w:autoSpaceDN w:val="0"/>
        <w:adjustRightInd w:val="0"/>
        <w:spacing w:after="0" w:line="240" w:lineRule="auto"/>
        <w:rPr>
          <w:rFonts w:ascii="Arial" w:eastAsia="Times New Roman" w:hAnsi="Arial" w:cs="Arial"/>
          <w:sz w:val="20"/>
          <w:szCs w:val="20"/>
          <w:lang w:eastAsia="pl-PL"/>
        </w:rPr>
      </w:pPr>
    </w:p>
    <w:p w:rsidR="0049523F" w:rsidRPr="0049523F" w:rsidRDefault="0049523F" w:rsidP="0049523F">
      <w:pPr>
        <w:suppressAutoHyphens/>
        <w:spacing w:after="0" w:line="240" w:lineRule="auto"/>
        <w:rPr>
          <w:rFonts w:ascii="Times New Roman" w:eastAsia="Times New Roman" w:hAnsi="Times New Roman" w:cs="Times New Roman"/>
          <w:b/>
          <w:spacing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IX. </w:t>
      </w:r>
      <w:r w:rsidRPr="0049523F">
        <w:rPr>
          <w:rFonts w:ascii="Times New Roman" w:eastAsia="Times New Roman" w:hAnsi="Times New Roman" w:cs="Times New Roman"/>
          <w:b/>
          <w:spacing w:val="20"/>
          <w:u w:val="single"/>
          <w:lang w:eastAsia="ar-SA"/>
        </w:rPr>
        <w:t>OPIS SPOSOBU PRZYGOTOWANIA OFERTY</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1. Oferta musi być złożona w trwale zamkniętej kopercie. Na kopercie należy umieścić:</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a) dokładny adres Wykonawcy (adres do korespondencji, kontaktowy numer telefonu oraz ewentualnie numer faksu),</w:t>
      </w:r>
    </w:p>
    <w:p w:rsidR="0049523F" w:rsidRPr="0049523F" w:rsidRDefault="0049523F" w:rsidP="0049523F">
      <w:pPr>
        <w:suppressAutoHyphens/>
        <w:spacing w:after="0" w:line="240" w:lineRule="auto"/>
        <w:jc w:val="both"/>
        <w:rPr>
          <w:rFonts w:ascii="Times New Roman" w:eastAsia="Times New Roman" w:hAnsi="Times New Roman" w:cs="Times New Roman"/>
          <w:position w:val="2"/>
          <w:lang w:eastAsia="ar-SA"/>
        </w:rPr>
      </w:pPr>
      <w:r w:rsidRPr="0049523F">
        <w:rPr>
          <w:rFonts w:ascii="Times New Roman" w:eastAsia="Times New Roman" w:hAnsi="Times New Roman" w:cs="Times New Roman"/>
          <w:position w:val="2"/>
          <w:lang w:eastAsia="ar-SA"/>
        </w:rPr>
        <w:t>b) numer sprawy:</w:t>
      </w:r>
      <w:r w:rsidRPr="0049523F">
        <w:rPr>
          <w:rFonts w:ascii="Times New Roman" w:eastAsia="Times New Roman" w:hAnsi="Times New Roman" w:cs="Times New Roman"/>
          <w:b/>
          <w:position w:val="2"/>
          <w:lang w:eastAsia="ar-SA"/>
        </w:rPr>
        <w:t xml:space="preserve"> </w:t>
      </w:r>
      <w:r w:rsidRPr="0049523F">
        <w:rPr>
          <w:rFonts w:ascii="Times New Roman" w:eastAsia="Times New Roman" w:hAnsi="Times New Roman" w:cs="Times New Roman"/>
          <w:b/>
          <w:bCs/>
          <w:lang w:eastAsia="ar-SA"/>
        </w:rPr>
        <w:t>BEF-V-ZP-38-63/2012</w:t>
      </w:r>
      <w:r w:rsidRPr="0049523F">
        <w:rPr>
          <w:rFonts w:ascii="Times New Roman" w:eastAsia="Times New Roman" w:hAnsi="Times New Roman" w:cs="Times New Roman"/>
          <w:position w:val="2"/>
          <w:lang w:eastAsia="ar-SA"/>
        </w:rPr>
        <w:t>,</w:t>
      </w:r>
    </w:p>
    <w:p w:rsidR="0049523F" w:rsidRPr="0049523F" w:rsidRDefault="0049523F" w:rsidP="0049523F">
      <w:pPr>
        <w:suppressAutoHyphens/>
        <w:spacing w:after="0" w:line="240" w:lineRule="auto"/>
        <w:jc w:val="both"/>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position w:val="2"/>
          <w:lang w:eastAsia="ar-SA"/>
        </w:rPr>
        <w:t xml:space="preserve">c) opis: </w:t>
      </w:r>
      <w:r w:rsidRPr="0049523F">
        <w:rPr>
          <w:rFonts w:ascii="Times New Roman" w:eastAsia="Times New Roman" w:hAnsi="Times New Roman" w:cs="Times New Roman"/>
          <w:b/>
          <w:position w:val="2"/>
          <w:lang w:eastAsia="ar-SA"/>
        </w:rPr>
        <w:t>„Oferta na</w:t>
      </w:r>
      <w:r w:rsidRPr="0049523F">
        <w:rPr>
          <w:rFonts w:ascii="Times New Roman" w:eastAsia="Times New Roman" w:hAnsi="Times New Roman" w:cs="Times New Roman"/>
          <w:position w:val="2"/>
          <w:lang w:eastAsia="ar-SA"/>
        </w:rPr>
        <w:t xml:space="preserve"> </w:t>
      </w:r>
      <w:r w:rsidRPr="0049523F">
        <w:rPr>
          <w:rFonts w:ascii="Times New Roman" w:eastAsia="Times New Roman" w:hAnsi="Times New Roman" w:cs="Times New Roman"/>
          <w:b/>
          <w:position w:val="2"/>
          <w:lang w:eastAsia="ar-SA"/>
        </w:rPr>
        <w:t>dostawę materiałów promocyjnych</w:t>
      </w:r>
      <w:r w:rsidRPr="0049523F">
        <w:rPr>
          <w:rFonts w:ascii="Times New Roman" w:eastAsia="Times New Roman" w:hAnsi="Times New Roman" w:cs="Times New Roman"/>
          <w:position w:val="2"/>
          <w:lang w:eastAsia="ar-SA"/>
        </w:rPr>
        <w:t xml:space="preserve"> dla </w:t>
      </w:r>
      <w:r w:rsidRPr="0049523F">
        <w:rPr>
          <w:rFonts w:ascii="Times New Roman" w:eastAsia="Times New Roman" w:hAnsi="Times New Roman" w:cs="Times New Roman"/>
          <w:b/>
          <w:lang w:eastAsia="ar-SA"/>
        </w:rPr>
        <w:t>Krajowej Szkoły Sądownictwa                        i Prokuratury w Krakowie”.</w:t>
      </w:r>
    </w:p>
    <w:p w:rsidR="0049523F" w:rsidRPr="0049523F" w:rsidRDefault="0049523F" w:rsidP="0049523F">
      <w:pPr>
        <w:suppressAutoHyphens/>
        <w:spacing w:after="0" w:line="240" w:lineRule="auto"/>
        <w:jc w:val="both"/>
        <w:rPr>
          <w:rFonts w:ascii="Times New Roman" w:eastAsia="Times New Roman" w:hAnsi="Times New Roman" w:cs="Times New Roman"/>
          <w:position w:val="2"/>
          <w:lang w:eastAsia="ar-SA"/>
        </w:rPr>
      </w:pPr>
      <w:r w:rsidRPr="0049523F">
        <w:rPr>
          <w:rFonts w:ascii="Times New Roman" w:eastAsia="Times New Roman" w:hAnsi="Times New Roman" w:cs="Times New Roman"/>
          <w:position w:val="2"/>
          <w:lang w:eastAsia="ar-SA"/>
        </w:rPr>
        <w:t xml:space="preserve">d) napis: </w:t>
      </w:r>
      <w:r w:rsidRPr="0049523F">
        <w:rPr>
          <w:rFonts w:ascii="Times New Roman" w:eastAsia="Times New Roman" w:hAnsi="Times New Roman" w:cs="Times New Roman"/>
          <w:b/>
          <w:position w:val="2"/>
          <w:lang w:eastAsia="ar-SA"/>
        </w:rPr>
        <w:t>“Nie otwierać przed dniem 27 sierpnia 2012r. przed  godziną  12:00</w:t>
      </w:r>
      <w:r w:rsidRPr="0049523F">
        <w:rPr>
          <w:rFonts w:ascii="Times New Roman" w:eastAsia="Times New Roman" w:hAnsi="Times New Roman" w:cs="Times New Roman"/>
          <w:position w:val="2"/>
          <w:lang w:eastAsia="ar-SA"/>
        </w:rPr>
        <w:t xml:space="preserve"> /termin otwarcia ofert/.</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2. Druk oferty powinien zawierać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a) łączną liczbę stron oferty,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b) spis zawartości koperty tj. spis treści zawierający wykaz złożonych dokumentów z podaniem numeru strony na której dany dokument się znajduje.</w:t>
      </w:r>
    </w:p>
    <w:p w:rsidR="0049523F" w:rsidRPr="0049523F" w:rsidRDefault="0049523F" w:rsidP="0049523F">
      <w:pPr>
        <w:suppressAutoHyphens/>
        <w:spacing w:after="0" w:line="240" w:lineRule="auto"/>
        <w:jc w:val="both"/>
        <w:rPr>
          <w:rFonts w:ascii="Times New Roman" w:eastAsia="Times New Roman" w:hAnsi="Times New Roman" w:cs="Times New Roman"/>
          <w:b/>
          <w:position w:val="2"/>
          <w:u w:val="single"/>
          <w:lang w:eastAsia="ar-SA"/>
        </w:rPr>
      </w:pPr>
      <w:r w:rsidRPr="0049523F">
        <w:rPr>
          <w:rFonts w:ascii="Times New Roman" w:eastAsia="Times New Roman" w:hAnsi="Times New Roman" w:cs="Times New Roman"/>
          <w:b/>
          <w:position w:val="2"/>
          <w:u w:val="single"/>
          <w:lang w:eastAsia="ar-SA"/>
        </w:rPr>
        <w:t>3. Oferta ma zawierać :</w:t>
      </w:r>
    </w:p>
    <w:p w:rsidR="0049523F" w:rsidRPr="0049523F" w:rsidRDefault="0049523F" w:rsidP="0049523F">
      <w:pPr>
        <w:suppressAutoHyphens/>
        <w:spacing w:after="0" w:line="240" w:lineRule="auto"/>
        <w:jc w:val="both"/>
        <w:rPr>
          <w:rFonts w:ascii="Times New Roman" w:eastAsia="Times New Roman" w:hAnsi="Times New Roman" w:cs="Times New Roman"/>
          <w:b/>
          <w:bCs/>
          <w:position w:val="2"/>
          <w:lang w:eastAsia="ar-SA"/>
        </w:rPr>
      </w:pPr>
      <w:r w:rsidRPr="0049523F">
        <w:rPr>
          <w:rFonts w:ascii="Times New Roman" w:eastAsia="Times New Roman" w:hAnsi="Times New Roman" w:cs="Times New Roman"/>
          <w:position w:val="2"/>
          <w:lang w:eastAsia="ar-SA"/>
        </w:rPr>
        <w:t>a) wypełniony formularz ofertowy zgodnie z wymaganiami określonymi w SIWZ, według wzoru stanowiącego załącznik nr 2 do SIWZ</w:t>
      </w:r>
      <w:r w:rsidRPr="0049523F">
        <w:rPr>
          <w:rFonts w:ascii="Times New Roman" w:eastAsia="Times New Roman" w:hAnsi="Times New Roman" w:cs="Times New Roman"/>
          <w:bCs/>
          <w:position w:val="2"/>
          <w:lang w:eastAsia="ar-SA"/>
        </w:rPr>
        <w:t>,</w:t>
      </w:r>
      <w:r w:rsidRPr="0049523F">
        <w:rPr>
          <w:rFonts w:ascii="Times New Roman" w:eastAsia="Times New Roman" w:hAnsi="Times New Roman" w:cs="Times New Roman"/>
          <w:b/>
          <w:bCs/>
          <w:position w:val="2"/>
          <w:lang w:eastAsia="ar-SA"/>
        </w:rPr>
        <w:t xml:space="preserve">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b) dokumenty i oświadczenia potwierdzające spełnianie przez Wykonawców warunków udziału           w postępowaniu oraz spełnianie wymagań zamawiającego dotyczące przedmiotu umowy</w:t>
      </w:r>
      <w:r w:rsidRPr="0049523F">
        <w:rPr>
          <w:rFonts w:ascii="Times New Roman" w:eastAsia="Times New Roman" w:hAnsi="Times New Roman" w:cs="Times New Roman"/>
          <w:spacing w:val="20"/>
          <w:lang w:eastAsia="ar-SA"/>
        </w:rPr>
        <w:t xml:space="preserve"> </w:t>
      </w:r>
      <w:r w:rsidRPr="0049523F">
        <w:rPr>
          <w:rFonts w:ascii="Times New Roman" w:eastAsia="Times New Roman" w:hAnsi="Times New Roman" w:cs="Times New Roman"/>
          <w:lang w:eastAsia="ar-SA"/>
        </w:rPr>
        <w:t xml:space="preserve">(wymienione w pkt. VI  SIWZ),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c) w przypadku Wykonawców działających przez pełnomocnika – pełnomocnictwo, o którym mowa      poniżej pkt. 8b,</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position w:val="2"/>
          <w:lang w:eastAsia="ar-SA"/>
        </w:rPr>
        <w:t xml:space="preserve">4. Treść złożonej oferty musi odpowiadać </w:t>
      </w:r>
      <w:r w:rsidRPr="0049523F">
        <w:rPr>
          <w:rFonts w:ascii="Times New Roman" w:eastAsia="Times New Roman" w:hAnsi="Times New Roman" w:cs="Times New Roman"/>
          <w:lang w:eastAsia="ar-SA"/>
        </w:rPr>
        <w:t xml:space="preserve">treści SIWZ.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określona w SIWZ zostaną odrzucone.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5. Ofertę należy sporządzić w języku polskim na maszynie do pisania, w komputerze lub nieścieralnym atramentem. Dokumenty sporządzone w języku obcym muszą być składane wraz z poświadczonym przez Wykonawcę tłumaczeniem na język polski.</w:t>
      </w:r>
    </w:p>
    <w:p w:rsidR="0049523F" w:rsidRPr="0049523F" w:rsidRDefault="0049523F" w:rsidP="0049523F">
      <w:pPr>
        <w:suppressAutoHyphens/>
        <w:spacing w:after="0" w:line="240" w:lineRule="auto"/>
        <w:jc w:val="both"/>
        <w:rPr>
          <w:rFonts w:ascii="Times New Roman" w:eastAsia="Times New Roman" w:hAnsi="Times New Roman" w:cs="Times New Roman"/>
          <w:position w:val="2"/>
          <w:lang w:eastAsia="ar-SA"/>
        </w:rPr>
      </w:pPr>
      <w:r w:rsidRPr="0049523F">
        <w:rPr>
          <w:rFonts w:ascii="Times New Roman" w:eastAsia="Times New Roman" w:hAnsi="Times New Roman" w:cs="Times New Roman"/>
          <w:lang w:eastAsia="ar-SA"/>
        </w:rPr>
        <w:t xml:space="preserve">6. Wykonawca ma prawo złożyć tylko jedną ofertę. </w:t>
      </w:r>
      <w:r w:rsidRPr="0049523F">
        <w:rPr>
          <w:rFonts w:ascii="Times New Roman" w:eastAsia="Times New Roman" w:hAnsi="Times New Roman" w:cs="Times New Roman"/>
          <w:position w:val="2"/>
          <w:lang w:eastAsia="ar-SA"/>
        </w:rPr>
        <w:t>Wykonawca ponosi wszelkie koszty związane          z przygotowaniem i złożeniem oferty.</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7. Oferta i załączniki do oferty (oświadczenia i dokumenty) muszą być podpisane przez </w:t>
      </w:r>
      <w:proofErr w:type="spellStart"/>
      <w:r w:rsidRPr="0049523F">
        <w:rPr>
          <w:rFonts w:ascii="Times New Roman" w:eastAsia="Times New Roman" w:hAnsi="Times New Roman" w:cs="Times New Roman"/>
          <w:lang w:eastAsia="ar-SA"/>
        </w:rPr>
        <w:t>upoważnion</w:t>
      </w:r>
      <w:proofErr w:type="spellEnd"/>
      <w:r w:rsidRPr="0049523F">
        <w:rPr>
          <w:rFonts w:ascii="Times New Roman" w:eastAsia="Times New Roman" w:hAnsi="Times New Roman" w:cs="Times New Roman"/>
          <w:lang w:eastAsia="ar-SA"/>
        </w:rPr>
        <w:t>(ego)</w:t>
      </w:r>
      <w:proofErr w:type="spellStart"/>
      <w:r w:rsidRPr="0049523F">
        <w:rPr>
          <w:rFonts w:ascii="Times New Roman" w:eastAsia="Times New Roman" w:hAnsi="Times New Roman" w:cs="Times New Roman"/>
          <w:lang w:eastAsia="ar-SA"/>
        </w:rPr>
        <w:t>ych</w:t>
      </w:r>
      <w:proofErr w:type="spellEnd"/>
      <w:r w:rsidRPr="0049523F">
        <w:rPr>
          <w:rFonts w:ascii="Times New Roman" w:eastAsia="Times New Roman" w:hAnsi="Times New Roman" w:cs="Times New Roman"/>
          <w:lang w:eastAsia="ar-SA"/>
        </w:rPr>
        <w:t xml:space="preserve"> przedstawiciel(a)i Wykonawcy.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8. W przypadku składania dokumentów w formie kopii, </w:t>
      </w:r>
      <w:r w:rsidRPr="0049523F">
        <w:rPr>
          <w:rFonts w:ascii="Times New Roman" w:eastAsia="Times New Roman" w:hAnsi="Times New Roman" w:cs="Times New Roman"/>
          <w:b/>
          <w:u w:val="single"/>
          <w:lang w:eastAsia="ar-SA"/>
        </w:rPr>
        <w:t>muszą one być poświadczone za zgodność       z oryginałem</w:t>
      </w:r>
      <w:r w:rsidRPr="0049523F">
        <w:rPr>
          <w:rFonts w:ascii="Times New Roman" w:eastAsia="Times New Roman" w:hAnsi="Times New Roman" w:cs="Times New Roman"/>
          <w:lang w:eastAsia="ar-SA"/>
        </w:rPr>
        <w:t xml:space="preserve"> przez </w:t>
      </w:r>
      <w:proofErr w:type="spellStart"/>
      <w:r w:rsidRPr="0049523F">
        <w:rPr>
          <w:rFonts w:ascii="Times New Roman" w:eastAsia="Times New Roman" w:hAnsi="Times New Roman" w:cs="Times New Roman"/>
          <w:lang w:eastAsia="ar-SA"/>
        </w:rPr>
        <w:t>upoważnion</w:t>
      </w:r>
      <w:proofErr w:type="spellEnd"/>
      <w:r w:rsidRPr="0049523F">
        <w:rPr>
          <w:rFonts w:ascii="Times New Roman" w:eastAsia="Times New Roman" w:hAnsi="Times New Roman" w:cs="Times New Roman"/>
          <w:lang w:eastAsia="ar-SA"/>
        </w:rPr>
        <w:t>(ego)</w:t>
      </w:r>
      <w:proofErr w:type="spellStart"/>
      <w:r w:rsidRPr="0049523F">
        <w:rPr>
          <w:rFonts w:ascii="Times New Roman" w:eastAsia="Times New Roman" w:hAnsi="Times New Roman" w:cs="Times New Roman"/>
          <w:lang w:eastAsia="ar-SA"/>
        </w:rPr>
        <w:t>ych</w:t>
      </w:r>
      <w:proofErr w:type="spellEnd"/>
      <w:r w:rsidRPr="0049523F">
        <w:rPr>
          <w:rFonts w:ascii="Times New Roman" w:eastAsia="Times New Roman" w:hAnsi="Times New Roman" w:cs="Times New Roman"/>
          <w:lang w:eastAsia="ar-SA"/>
        </w:rPr>
        <w:t xml:space="preserve"> przedstawiciel(a)i Wykonawcy: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a) poświadczenie za zgodność z oryginałem winno być sporządzone w sposób umożliwiający            identyfikację podpisu (np. wraz z imienną pieczątką osoby poświadczającej kopię dokumentu za zgodność z oryginałem),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b) w przypadku podpisywania oferty lub poświadczania za zgodność z oryginałem kopii dokumentów przez </w:t>
      </w:r>
      <w:proofErr w:type="spellStart"/>
      <w:r w:rsidRPr="0049523F">
        <w:rPr>
          <w:rFonts w:ascii="Times New Roman" w:eastAsia="Times New Roman" w:hAnsi="Times New Roman" w:cs="Times New Roman"/>
          <w:lang w:eastAsia="ar-SA"/>
        </w:rPr>
        <w:t>osob</w:t>
      </w:r>
      <w:proofErr w:type="spellEnd"/>
      <w:r w:rsidRPr="0049523F">
        <w:rPr>
          <w:rFonts w:ascii="Times New Roman" w:eastAsia="Times New Roman" w:hAnsi="Times New Roman" w:cs="Times New Roman"/>
          <w:lang w:eastAsia="ar-SA"/>
        </w:rPr>
        <w:t xml:space="preserve">(ę)y nie </w:t>
      </w:r>
      <w:proofErr w:type="spellStart"/>
      <w:r w:rsidRPr="0049523F">
        <w:rPr>
          <w:rFonts w:ascii="Times New Roman" w:eastAsia="Times New Roman" w:hAnsi="Times New Roman" w:cs="Times New Roman"/>
          <w:lang w:eastAsia="ar-SA"/>
        </w:rPr>
        <w:t>wymienion</w:t>
      </w:r>
      <w:proofErr w:type="spellEnd"/>
      <w:r w:rsidRPr="0049523F">
        <w:rPr>
          <w:rFonts w:ascii="Times New Roman" w:eastAsia="Times New Roman" w:hAnsi="Times New Roman" w:cs="Times New Roman"/>
          <w:lang w:eastAsia="ar-SA"/>
        </w:rPr>
        <w:t xml:space="preserve">(ą)e w dokumencie rejestracyjnym (ewidencyjnym) Wykonawcy, </w:t>
      </w:r>
      <w:r w:rsidRPr="0049523F">
        <w:rPr>
          <w:rFonts w:ascii="Times New Roman" w:eastAsia="Times New Roman" w:hAnsi="Times New Roman" w:cs="Times New Roman"/>
          <w:b/>
          <w:u w:val="single"/>
          <w:lang w:eastAsia="ar-SA"/>
        </w:rPr>
        <w:t>należy do oferty dołączyć stosowne pełnomocnictwo</w:t>
      </w:r>
      <w:r w:rsidRPr="0049523F">
        <w:rPr>
          <w:rFonts w:ascii="Times New Roman" w:eastAsia="Times New Roman" w:hAnsi="Times New Roman" w:cs="Times New Roman"/>
          <w:i/>
          <w:lang w:eastAsia="ar-SA"/>
        </w:rPr>
        <w:t>.</w:t>
      </w:r>
      <w:r w:rsidRPr="0049523F">
        <w:rPr>
          <w:rFonts w:ascii="Times New Roman" w:eastAsia="Times New Roman" w:hAnsi="Times New Roman" w:cs="Times New Roman"/>
          <w:lang w:eastAsia="ar-SA"/>
        </w:rPr>
        <w:t xml:space="preserve"> Pełnomocnictwo powinno być przedstawione             w formie:</w:t>
      </w:r>
    </w:p>
    <w:p w:rsidR="0049523F" w:rsidRPr="0049523F" w:rsidRDefault="0049523F" w:rsidP="0049523F">
      <w:pPr>
        <w:suppressAutoHyphens/>
        <w:spacing w:after="0" w:line="240" w:lineRule="auto"/>
        <w:jc w:val="both"/>
        <w:rPr>
          <w:rFonts w:ascii="Times New Roman" w:eastAsia="Times New Roman" w:hAnsi="Times New Roman" w:cs="Times New Roman"/>
          <w:position w:val="2"/>
          <w:lang w:eastAsia="ar-SA"/>
        </w:rPr>
      </w:pPr>
      <w:r w:rsidRPr="0049523F">
        <w:rPr>
          <w:rFonts w:ascii="Times New Roman" w:eastAsia="Times New Roman" w:hAnsi="Times New Roman" w:cs="Times New Roman"/>
          <w:lang w:eastAsia="ar-SA"/>
        </w:rPr>
        <w:t>- oryginału podpisanego przez osoby, których uprawnienie do reprezentacji wynika z dokumentu rejestracyjnego (ewidencyjnego) Wykonawcy, zgodnie ze sposobem reprezentacji określonym</w:t>
      </w:r>
      <w:r w:rsidRPr="0049523F">
        <w:rPr>
          <w:rFonts w:ascii="Times New Roman" w:eastAsia="Times New Roman" w:hAnsi="Times New Roman" w:cs="Times New Roman"/>
          <w:lang w:eastAsia="ar-SA"/>
        </w:rPr>
        <w:br/>
        <w:t>w tych dokumentach,</w:t>
      </w:r>
      <w:r w:rsidRPr="0049523F">
        <w:rPr>
          <w:rFonts w:ascii="Times New Roman" w:eastAsia="Times New Roman" w:hAnsi="Times New Roman" w:cs="Times New Roman"/>
          <w:position w:val="2"/>
          <w:lang w:eastAsia="ar-SA"/>
        </w:rPr>
        <w:t xml:space="preserve"> lub z potwierdzeniem notarialnym (oryginał pieczęci),</w:t>
      </w:r>
    </w:p>
    <w:p w:rsidR="0049523F" w:rsidRPr="0049523F" w:rsidRDefault="0049523F" w:rsidP="0049523F">
      <w:pPr>
        <w:suppressAutoHyphens/>
        <w:spacing w:after="0" w:line="240" w:lineRule="auto"/>
        <w:jc w:val="both"/>
        <w:rPr>
          <w:rFonts w:ascii="Times New Roman" w:eastAsia="Times New Roman" w:hAnsi="Times New Roman" w:cs="Times New Roman"/>
          <w:position w:val="2"/>
          <w:lang w:eastAsia="ar-SA"/>
        </w:rPr>
      </w:pPr>
      <w:r w:rsidRPr="0049523F">
        <w:rPr>
          <w:rFonts w:ascii="Times New Roman" w:eastAsia="Times New Roman" w:hAnsi="Times New Roman" w:cs="Times New Roman"/>
          <w:lang w:eastAsia="ar-SA"/>
        </w:rPr>
        <w:lastRenderedPageBreak/>
        <w:t>- kopii poświadczonej za zgodność z oryginałem przez osoby, których uprawnienie do reprezentacji wynika z dokumentu rejestracyjnego (ewidencyjnego) Wykonawcy, zgodnie ze sposobem reprezentacji określonym w tych dokumentach,</w:t>
      </w:r>
      <w:r w:rsidRPr="0049523F">
        <w:rPr>
          <w:rFonts w:ascii="Times New Roman" w:eastAsia="Times New Roman" w:hAnsi="Times New Roman" w:cs="Times New Roman"/>
          <w:position w:val="2"/>
          <w:lang w:eastAsia="ar-SA"/>
        </w:rPr>
        <w:t xml:space="preserve"> </w:t>
      </w:r>
      <w:r w:rsidRPr="0049523F">
        <w:rPr>
          <w:rFonts w:ascii="Times New Roman" w:eastAsia="Times New Roman" w:hAnsi="Times New Roman" w:cs="Times New Roman"/>
          <w:lang w:eastAsia="ar-SA"/>
        </w:rPr>
        <w:t xml:space="preserve">lub przez notariusza </w:t>
      </w:r>
      <w:r w:rsidRPr="0049523F">
        <w:rPr>
          <w:rFonts w:ascii="Times New Roman" w:eastAsia="Times New Roman" w:hAnsi="Times New Roman" w:cs="Times New Roman"/>
          <w:position w:val="2"/>
          <w:lang w:eastAsia="ar-SA"/>
        </w:rPr>
        <w:t>(oryginał pieczęci).</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9. Zamawiający zaleca, aby każda </w:t>
      </w:r>
      <w:r w:rsidRPr="0049523F">
        <w:rPr>
          <w:rFonts w:ascii="Times New Roman" w:eastAsia="Times New Roman" w:hAnsi="Times New Roman" w:cs="Times New Roman"/>
          <w:b/>
          <w:u w:val="single"/>
          <w:lang w:eastAsia="ar-SA"/>
        </w:rPr>
        <w:t>zapisana strona</w:t>
      </w:r>
      <w:r w:rsidRPr="0049523F">
        <w:rPr>
          <w:rFonts w:ascii="Times New Roman" w:eastAsia="Times New Roman" w:hAnsi="Times New Roman" w:cs="Times New Roman"/>
          <w:lang w:eastAsia="ar-SA"/>
        </w:rPr>
        <w:t xml:space="preserve"> oferty (wraz z załącznikami do oferty) była ponumerowana kolejnymi numerami.</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10. Zamawiający zaleca, aby oferta wraz z załącznikami była zestawiona w sposób uniemożliwiający jej samoistną dekompletację. </w:t>
      </w:r>
    </w:p>
    <w:p w:rsidR="0049523F" w:rsidRPr="0049523F" w:rsidRDefault="0049523F" w:rsidP="0049523F">
      <w:pPr>
        <w:suppressAutoHyphens/>
        <w:spacing w:after="0" w:line="240" w:lineRule="auto"/>
        <w:jc w:val="both"/>
        <w:rPr>
          <w:rFonts w:ascii="Times New Roman" w:eastAsia="Times New Roman" w:hAnsi="Times New Roman" w:cs="Times New Roman"/>
          <w:strike/>
          <w:lang w:eastAsia="ar-SA"/>
        </w:rPr>
      </w:pPr>
      <w:r w:rsidRPr="0049523F">
        <w:rPr>
          <w:rFonts w:ascii="Times New Roman" w:eastAsia="Times New Roman" w:hAnsi="Times New Roman" w:cs="Times New Roman"/>
          <w:lang w:eastAsia="ar-SA"/>
        </w:rPr>
        <w:t xml:space="preserve"> </w:t>
      </w:r>
    </w:p>
    <w:p w:rsidR="0049523F" w:rsidRPr="0049523F" w:rsidRDefault="0049523F" w:rsidP="0049523F">
      <w:pPr>
        <w:suppressAutoHyphens/>
        <w:spacing w:after="0" w:line="240" w:lineRule="auto"/>
        <w:rPr>
          <w:rFonts w:ascii="Times New Roman" w:eastAsia="Times New Roman" w:hAnsi="Times New Roman" w:cs="Times New Roman"/>
          <w:strike/>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X. </w:t>
      </w:r>
      <w:r w:rsidRPr="0049523F">
        <w:rPr>
          <w:rFonts w:ascii="Times New Roman" w:eastAsia="Times New Roman" w:hAnsi="Times New Roman" w:cs="Times New Roman"/>
          <w:b/>
          <w:spacing w:val="20"/>
          <w:u w:val="single"/>
          <w:lang w:eastAsia="ar-SA"/>
        </w:rPr>
        <w:t>MIEJSCE I TERMIN SKŁADANIA OFERT</w:t>
      </w:r>
    </w:p>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b/>
          <w:bCs/>
          <w:lang w:eastAsia="ar-SA"/>
        </w:rPr>
      </w:pPr>
      <w:r w:rsidRPr="0049523F">
        <w:rPr>
          <w:rFonts w:ascii="Times New Roman" w:eastAsia="Times New Roman" w:hAnsi="Times New Roman" w:cs="Times New Roman"/>
          <w:bCs/>
          <w:lang w:eastAsia="ar-SA"/>
        </w:rPr>
        <w:t xml:space="preserve">1. Oferty należy składać w </w:t>
      </w:r>
      <w:r w:rsidRPr="0049523F">
        <w:rPr>
          <w:rFonts w:ascii="Times New Roman" w:eastAsia="Times New Roman" w:hAnsi="Times New Roman" w:cs="Times New Roman"/>
          <w:lang w:eastAsia="ar-SA"/>
        </w:rPr>
        <w:t xml:space="preserve">Krajowej Szkole Sądownictwa i Prokuratury w </w:t>
      </w:r>
      <w:r w:rsidRPr="0049523F">
        <w:rPr>
          <w:rFonts w:ascii="Times New Roman" w:eastAsia="Times New Roman" w:hAnsi="Times New Roman" w:cs="Times New Roman"/>
          <w:bCs/>
          <w:lang w:eastAsia="ar-SA"/>
        </w:rPr>
        <w:t xml:space="preserve">Krakowie, ul. Przy Rondzie 5, 31-547 Kraków, Sekretariat Szkoły pok. nr 418, IV piętro, nie później niż do dnia </w:t>
      </w:r>
      <w:r w:rsidRPr="0049523F">
        <w:rPr>
          <w:rFonts w:ascii="Times New Roman" w:eastAsia="Times New Roman" w:hAnsi="Times New Roman" w:cs="Times New Roman"/>
          <w:b/>
          <w:bCs/>
          <w:lang w:eastAsia="ar-SA"/>
        </w:rPr>
        <w:t>27 sierpnia 2012r. do godziny 11:30.</w:t>
      </w:r>
    </w:p>
    <w:p w:rsidR="0049523F" w:rsidRPr="0049523F" w:rsidRDefault="0049523F" w:rsidP="0049523F">
      <w:pPr>
        <w:suppressAutoHyphens/>
        <w:spacing w:after="0" w:line="240" w:lineRule="auto"/>
        <w:jc w:val="both"/>
        <w:rPr>
          <w:rFonts w:ascii="Times New Roman" w:eastAsia="Times New Roman" w:hAnsi="Times New Roman" w:cs="Times New Roman"/>
          <w:bCs/>
          <w:lang w:eastAsia="ar-SA"/>
        </w:rPr>
      </w:pPr>
      <w:r w:rsidRPr="0049523F">
        <w:rPr>
          <w:rFonts w:ascii="Times New Roman" w:eastAsia="Times New Roman" w:hAnsi="Times New Roman" w:cs="Times New Roman"/>
          <w:bCs/>
          <w:lang w:eastAsia="ar-SA"/>
        </w:rPr>
        <w:t xml:space="preserve">2. Oferty złożone po terminie nie będą otwierane. Zostaną one zwrócone niezwłocznie bez otwierania zgodnie z art.84 ust. 2 ustawy </w:t>
      </w:r>
      <w:proofErr w:type="spellStart"/>
      <w:r w:rsidRPr="0049523F">
        <w:rPr>
          <w:rFonts w:ascii="Times New Roman" w:eastAsia="Times New Roman" w:hAnsi="Times New Roman" w:cs="Times New Roman"/>
          <w:bCs/>
          <w:lang w:eastAsia="ar-SA"/>
        </w:rPr>
        <w:t>pzp</w:t>
      </w:r>
      <w:proofErr w:type="spellEnd"/>
      <w:r w:rsidRPr="0049523F">
        <w:rPr>
          <w:rFonts w:ascii="Times New Roman" w:eastAsia="Times New Roman" w:hAnsi="Times New Roman" w:cs="Times New Roman"/>
          <w:bCs/>
          <w:lang w:eastAsia="ar-SA"/>
        </w:rPr>
        <w:t>.</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3. Konsekwencje nieprawidłowego złożenia oferty lub jej niewłaściwego oznakowania ponosi Wykonawca. </w:t>
      </w:r>
    </w:p>
    <w:p w:rsidR="0049523F" w:rsidRPr="0049523F" w:rsidRDefault="0049523F" w:rsidP="0049523F">
      <w:pPr>
        <w:suppressAutoHyphens/>
        <w:spacing w:after="0" w:line="240" w:lineRule="auto"/>
        <w:ind w:left="426" w:hanging="426"/>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XI.</w:t>
      </w:r>
      <w:r w:rsidRPr="0049523F">
        <w:rPr>
          <w:rFonts w:ascii="Times New Roman" w:eastAsia="Times New Roman" w:hAnsi="Times New Roman" w:cs="Times New Roman"/>
          <w:b/>
          <w:spacing w:val="20"/>
          <w:u w:val="single"/>
          <w:lang w:eastAsia="ar-SA"/>
        </w:rPr>
        <w:t xml:space="preserve"> MIEJSCE I TERMIN OTWARCIA OFERT</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bCs/>
          <w:lang w:eastAsia="ar-SA"/>
        </w:rPr>
      </w:pPr>
      <w:r w:rsidRPr="0049523F">
        <w:rPr>
          <w:rFonts w:ascii="Times New Roman" w:eastAsia="Times New Roman" w:hAnsi="Times New Roman" w:cs="Times New Roman"/>
          <w:bCs/>
          <w:lang w:eastAsia="ar-SA"/>
        </w:rPr>
        <w:t xml:space="preserve">1. Otwarcie ofert odbędzie się w dniu </w:t>
      </w:r>
      <w:r w:rsidRPr="0049523F">
        <w:rPr>
          <w:rFonts w:ascii="Times New Roman" w:eastAsia="Times New Roman" w:hAnsi="Times New Roman" w:cs="Times New Roman"/>
          <w:b/>
          <w:bCs/>
          <w:lang w:eastAsia="ar-SA"/>
        </w:rPr>
        <w:t xml:space="preserve"> 27 sierpnia 2012r. o godz. 12:00,</w:t>
      </w:r>
      <w:r w:rsidRPr="0049523F">
        <w:rPr>
          <w:rFonts w:ascii="Times New Roman" w:eastAsia="Times New Roman" w:hAnsi="Times New Roman" w:cs="Times New Roman"/>
          <w:bCs/>
          <w:lang w:eastAsia="ar-SA"/>
        </w:rPr>
        <w:t xml:space="preserve"> w </w:t>
      </w:r>
      <w:r w:rsidRPr="0049523F">
        <w:rPr>
          <w:rFonts w:ascii="Times New Roman" w:eastAsia="Times New Roman" w:hAnsi="Times New Roman" w:cs="Times New Roman"/>
          <w:lang w:eastAsia="ar-SA"/>
        </w:rPr>
        <w:t xml:space="preserve">Krajowej Szkole Sądownictwa  i Prokuratury w </w:t>
      </w:r>
      <w:r w:rsidRPr="0049523F">
        <w:rPr>
          <w:rFonts w:ascii="Times New Roman" w:eastAsia="Times New Roman" w:hAnsi="Times New Roman" w:cs="Times New Roman"/>
          <w:bCs/>
          <w:lang w:eastAsia="ar-SA"/>
        </w:rPr>
        <w:t>Krakowie, ul. Przy Rondzie 5, 31-547 Kraków, III piętro, pok. nr 328. Bezpośrednio przed otwarciem ofert Zamawiający poda kwotę, jaką zamierza przeznaczyć na sfinansowanie zamówienia.</w:t>
      </w:r>
    </w:p>
    <w:p w:rsidR="0049523F" w:rsidRPr="0049523F" w:rsidRDefault="0049523F" w:rsidP="0049523F">
      <w:pPr>
        <w:suppressAutoHyphens/>
        <w:spacing w:after="0" w:line="240" w:lineRule="auto"/>
        <w:jc w:val="both"/>
        <w:rPr>
          <w:rFonts w:ascii="Times New Roman" w:eastAsia="Times New Roman" w:hAnsi="Times New Roman" w:cs="Times New Roman"/>
          <w:bCs/>
          <w:lang w:eastAsia="ar-SA"/>
        </w:rPr>
      </w:pPr>
      <w:r w:rsidRPr="0049523F">
        <w:rPr>
          <w:rFonts w:ascii="Times New Roman" w:eastAsia="Times New Roman" w:hAnsi="Times New Roman" w:cs="Times New Roman"/>
          <w:bCs/>
          <w:lang w:eastAsia="ar-SA"/>
        </w:rPr>
        <w:t>2. Podczas otwarcia ofert podane zostaną informacje zgodne z art. 86 ust. 4 ustawy.</w:t>
      </w:r>
    </w:p>
    <w:p w:rsidR="0049523F" w:rsidRPr="0049523F" w:rsidRDefault="0049523F" w:rsidP="0049523F">
      <w:pPr>
        <w:tabs>
          <w:tab w:val="left" w:pos="426"/>
        </w:tabs>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3. Wykonawcy mogą uczestniczyć w publicznej sesji otwarcia ofert. W przypadku nieobecności Wykonawcy przy otwieraniu ofert, Zamawiający prześle Wykonawcy, na jego  wniosek informację z sesji otwarcia.</w:t>
      </w:r>
    </w:p>
    <w:p w:rsidR="0049523F" w:rsidRPr="0049523F" w:rsidRDefault="0049523F" w:rsidP="0049523F">
      <w:pPr>
        <w:tabs>
          <w:tab w:val="left" w:pos="426"/>
        </w:tabs>
        <w:suppressAutoHyphens/>
        <w:spacing w:after="0" w:line="240" w:lineRule="auto"/>
        <w:jc w:val="center"/>
        <w:rPr>
          <w:rFonts w:ascii="Times New Roman" w:eastAsia="Times New Roman" w:hAnsi="Times New Roman" w:cs="Times New Roman"/>
          <w:b/>
          <w:spacing w:val="20"/>
          <w:u w:val="single"/>
          <w:lang w:eastAsia="ar-SA"/>
        </w:rPr>
      </w:pPr>
    </w:p>
    <w:p w:rsidR="0049523F" w:rsidRPr="0049523F" w:rsidRDefault="0049523F" w:rsidP="0049523F">
      <w:pPr>
        <w:tabs>
          <w:tab w:val="left" w:pos="426"/>
        </w:tabs>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u w:val="single"/>
          <w:lang w:eastAsia="ar-SA"/>
        </w:rPr>
        <w:t>XII. CENA OFERTY</w:t>
      </w:r>
    </w:p>
    <w:p w:rsidR="0049523F" w:rsidRPr="0049523F" w:rsidRDefault="0049523F" w:rsidP="0049523F">
      <w:pPr>
        <w:tabs>
          <w:tab w:val="left" w:pos="426"/>
        </w:tabs>
        <w:suppressAutoHyphens/>
        <w:spacing w:after="0" w:line="240" w:lineRule="auto"/>
        <w:jc w:val="both"/>
        <w:rPr>
          <w:rFonts w:ascii="Times New Roman" w:eastAsia="Times New Roman" w:hAnsi="Times New Roman" w:cs="Times New Roman"/>
          <w:b/>
          <w:spacing w:val="20"/>
          <w:u w:val="single"/>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1. Ceną oferty jest cena brutto za wykonanie zamówienia i obejmuje ona: koszt opracowania graficznego (w tym wzorów)   i ich dostarczenia na wskazany adres, koszt wykonania materiałów promocyjnych wraz z dostawą na wskazane adresy i koszt rozładunku na miejscu zamawianych materiałów reklamowych.</w:t>
      </w:r>
      <w:r w:rsidRPr="0049523F">
        <w:rPr>
          <w:rFonts w:ascii="Times New Roman" w:eastAsia="Times New Roman" w:hAnsi="Times New Roman" w:cs="Times New Roman"/>
          <w:color w:val="000000"/>
          <w:lang w:eastAsia="ar-SA"/>
        </w:rPr>
        <w:t xml:space="preserve"> </w:t>
      </w:r>
    </w:p>
    <w:p w:rsidR="0049523F" w:rsidRPr="0049523F" w:rsidRDefault="0049523F" w:rsidP="0049523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2. Wykonawca zobowiązany jest podać cenę </w:t>
      </w:r>
      <w:r w:rsidRPr="0049523F">
        <w:rPr>
          <w:rFonts w:ascii="Times New Roman" w:eastAsia="Times New Roman" w:hAnsi="Times New Roman" w:cs="Times New Roman"/>
          <w:iCs/>
          <w:lang w:eastAsia="ar-SA"/>
        </w:rPr>
        <w:t>obejmującą:</w:t>
      </w:r>
      <w:r w:rsidRPr="0049523F">
        <w:rPr>
          <w:rFonts w:ascii="Times New Roman" w:eastAsia="Times New Roman" w:hAnsi="Times New Roman" w:cs="Times New Roman"/>
          <w:lang w:eastAsia="ar-SA"/>
        </w:rPr>
        <w:t xml:space="preserve"> </w:t>
      </w:r>
      <w:proofErr w:type="spellStart"/>
      <w:r w:rsidRPr="0049523F">
        <w:rPr>
          <w:rFonts w:ascii="Times New Roman" w:eastAsia="Times New Roman" w:hAnsi="Times New Roman" w:cs="Times New Roman"/>
          <w:lang w:eastAsia="ar-SA"/>
        </w:rPr>
        <w:t>cene</w:t>
      </w:r>
      <w:proofErr w:type="spellEnd"/>
      <w:r w:rsidRPr="0049523F">
        <w:rPr>
          <w:rFonts w:ascii="Times New Roman" w:eastAsia="Times New Roman" w:hAnsi="Times New Roman" w:cs="Times New Roman"/>
          <w:lang w:eastAsia="ar-SA"/>
        </w:rPr>
        <w:t xml:space="preserve"> jednostkową brutto, wartość brutto oraz całkowita wartość brutto, </w:t>
      </w:r>
      <w:r w:rsidRPr="0049523F">
        <w:rPr>
          <w:rFonts w:ascii="Times New Roman" w:eastAsia="Times New Roman" w:hAnsi="Times New Roman" w:cs="Times New Roman"/>
          <w:b/>
          <w:bCs/>
          <w:lang w:eastAsia="ar-SA"/>
        </w:rPr>
        <w:t>określone do dwóch miejsc po przecinku</w:t>
      </w:r>
      <w:r w:rsidRPr="0049523F">
        <w:rPr>
          <w:rFonts w:ascii="Times New Roman" w:eastAsia="Times New Roman" w:hAnsi="Times New Roman" w:cs="Times New Roman"/>
          <w:lang w:eastAsia="ar-SA"/>
        </w:rPr>
        <w:t>.</w:t>
      </w:r>
    </w:p>
    <w:p w:rsidR="0049523F" w:rsidRPr="0049523F" w:rsidRDefault="0049523F" w:rsidP="0049523F">
      <w:pPr>
        <w:suppressAutoHyphens/>
        <w:spacing w:after="0" w:line="240" w:lineRule="auto"/>
        <w:jc w:val="both"/>
        <w:rPr>
          <w:rFonts w:ascii="Times New Roman" w:eastAsia="Times New Roman" w:hAnsi="Times New Roman" w:cs="Times New Roman"/>
          <w:u w:val="single"/>
          <w:lang w:eastAsia="ar-SA"/>
        </w:rPr>
      </w:pPr>
      <w:r w:rsidRPr="0049523F">
        <w:rPr>
          <w:rFonts w:ascii="Times New Roman" w:eastAsia="Times New Roman" w:hAnsi="Times New Roman" w:cs="Times New Roman"/>
          <w:lang w:eastAsia="ar-SA"/>
        </w:rPr>
        <w:t>3.</w:t>
      </w:r>
      <w:r w:rsidRPr="0049523F">
        <w:rPr>
          <w:rFonts w:ascii="Times New Roman" w:eastAsia="Times New Roman" w:hAnsi="Times New Roman" w:cs="Times New Roman"/>
          <w:u w:val="single"/>
          <w:lang w:eastAsia="ar-SA"/>
        </w:rPr>
        <w:t>Wartości muszą być podane w walucie polskiej.</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iCs/>
          <w:lang w:eastAsia="ar-SA"/>
        </w:rPr>
        <w:t>PODANA W OFERCIE CENA MA BYĆ CENĄ OSTATECZNĄ, OBLICZONĄ Z UWZGLĘDNIE - NIEM WSZYSTKICH EWENTUALNYCH  RABATÓW</w:t>
      </w:r>
      <w:r w:rsidRPr="0049523F">
        <w:rPr>
          <w:rFonts w:ascii="Times New Roman" w:eastAsia="Times New Roman" w:hAnsi="Times New Roman" w:cs="Times New Roman"/>
          <w:lang w:eastAsia="ar-SA"/>
        </w:rPr>
        <w:t>.</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4. Zamawiający poprawi w ofercie:</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a)  oczywiste omyłki pisarskie,</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b) oczywiste omyłki rachunkowe, z uwzględnieniem konsekwencji rachunkowych dokonanych poprawek,</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c) inne omyłki polegające na niezgodności oferty ze specyfikacją istotnych warunków zamówienia, niepowodujące istotnych zmian w treści oferty</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niezwłocznie zawiadamiając o tym Wykonawcę, którego oferta została poprawiona.</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5. Oferta zawierająca błędy w obliczeniu ceny zostanie przez zamawiającego </w:t>
      </w:r>
      <w:r w:rsidRPr="0049523F">
        <w:rPr>
          <w:rFonts w:ascii="Times New Roman" w:eastAsia="Times New Roman" w:hAnsi="Times New Roman" w:cs="Times New Roman"/>
          <w:u w:val="single"/>
          <w:lang w:eastAsia="ar-SA"/>
        </w:rPr>
        <w:t>odrzucona</w:t>
      </w:r>
      <w:r w:rsidRPr="0049523F">
        <w:rPr>
          <w:rFonts w:ascii="Times New Roman" w:eastAsia="Times New Roman" w:hAnsi="Times New Roman" w:cs="Times New Roman"/>
          <w:lang w:eastAsia="ar-SA"/>
        </w:rPr>
        <w:t>, zgodnie z art. 89 ust. 1 pkt. 6 ustawy.</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XIII. </w:t>
      </w:r>
      <w:r w:rsidRPr="0049523F">
        <w:rPr>
          <w:rFonts w:ascii="Times New Roman" w:eastAsia="Times New Roman" w:hAnsi="Times New Roman" w:cs="Times New Roman"/>
          <w:b/>
          <w:spacing w:val="20"/>
          <w:u w:val="single"/>
          <w:lang w:eastAsia="ar-SA"/>
        </w:rPr>
        <w:t>KRYTERIA OCENY OFERTY</w:t>
      </w:r>
    </w:p>
    <w:p w:rsidR="0049523F" w:rsidRPr="0049523F" w:rsidRDefault="0049523F" w:rsidP="0049523F">
      <w:pPr>
        <w:suppressAutoHyphens/>
        <w:spacing w:after="0" w:line="240" w:lineRule="auto"/>
        <w:rPr>
          <w:rFonts w:ascii="Times New Roman" w:eastAsia="Times New Roman" w:hAnsi="Times New Roman" w:cs="Times New Roman"/>
          <w:b/>
          <w:lang w:eastAsia="ar-SA"/>
        </w:rPr>
      </w:pPr>
    </w:p>
    <w:p w:rsidR="0049523F" w:rsidRPr="0049523F" w:rsidRDefault="0049523F" w:rsidP="0049523F">
      <w:pPr>
        <w:suppressAutoHyphens/>
        <w:spacing w:after="120" w:line="240" w:lineRule="auto"/>
        <w:ind w:left="567"/>
        <w:jc w:val="both"/>
        <w:rPr>
          <w:rFonts w:ascii="Times New Roman" w:eastAsia="Times New Roman" w:hAnsi="Times New Roman" w:cs="Times New Roman"/>
          <w:bCs/>
          <w:lang w:eastAsia="ar-SA"/>
        </w:rPr>
      </w:pPr>
      <w:r w:rsidRPr="0049523F">
        <w:rPr>
          <w:rFonts w:ascii="Times New Roman" w:eastAsia="Times New Roman" w:hAnsi="Times New Roman" w:cs="Times New Roman"/>
          <w:bCs/>
          <w:lang w:eastAsia="ar-SA"/>
        </w:rPr>
        <w:t>Oferty będą oceniane wg kryterium:</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6660"/>
        <w:gridCol w:w="1260"/>
      </w:tblGrid>
      <w:tr w:rsidR="0049523F" w:rsidRPr="0049523F" w:rsidTr="000B41DE">
        <w:trPr>
          <w:trHeight w:val="306"/>
        </w:trPr>
        <w:tc>
          <w:tcPr>
            <w:tcW w:w="2160" w:type="dxa"/>
            <w:tcBorders>
              <w:top w:val="single" w:sz="4" w:space="0" w:color="auto"/>
              <w:left w:val="single" w:sz="4" w:space="0" w:color="auto"/>
              <w:bottom w:val="single" w:sz="4" w:space="0" w:color="auto"/>
              <w:right w:val="single" w:sz="4" w:space="0" w:color="auto"/>
            </w:tcBorders>
          </w:tcPr>
          <w:p w:rsidR="0049523F" w:rsidRPr="0049523F" w:rsidRDefault="0049523F" w:rsidP="0049523F">
            <w:pPr>
              <w:suppressAutoHyphens/>
              <w:spacing w:after="120" w:line="240" w:lineRule="auto"/>
              <w:jc w:val="both"/>
              <w:rPr>
                <w:rFonts w:ascii="Times New Roman" w:eastAsia="Times New Roman" w:hAnsi="Times New Roman" w:cs="Times New Roman"/>
                <w:bCs/>
                <w:sz w:val="20"/>
                <w:szCs w:val="20"/>
                <w:lang w:eastAsia="ar-SA"/>
              </w:rPr>
            </w:pPr>
            <w:r w:rsidRPr="0049523F">
              <w:rPr>
                <w:rFonts w:ascii="Times New Roman" w:eastAsia="Times New Roman" w:hAnsi="Times New Roman" w:cs="Times New Roman"/>
                <w:bCs/>
                <w:sz w:val="20"/>
                <w:szCs w:val="20"/>
                <w:lang w:eastAsia="ar-SA"/>
              </w:rPr>
              <w:t>Nazwa kryterium</w:t>
            </w:r>
          </w:p>
        </w:tc>
        <w:tc>
          <w:tcPr>
            <w:tcW w:w="6660" w:type="dxa"/>
            <w:tcBorders>
              <w:top w:val="single" w:sz="4" w:space="0" w:color="auto"/>
              <w:left w:val="single" w:sz="4" w:space="0" w:color="auto"/>
              <w:bottom w:val="single" w:sz="4" w:space="0" w:color="auto"/>
              <w:right w:val="single" w:sz="4" w:space="0" w:color="auto"/>
            </w:tcBorders>
          </w:tcPr>
          <w:p w:rsidR="0049523F" w:rsidRPr="0049523F" w:rsidRDefault="0049523F" w:rsidP="0049523F">
            <w:pPr>
              <w:suppressAutoHyphens/>
              <w:spacing w:after="120" w:line="240" w:lineRule="auto"/>
              <w:jc w:val="both"/>
              <w:rPr>
                <w:rFonts w:ascii="Times New Roman" w:eastAsia="Times New Roman" w:hAnsi="Times New Roman" w:cs="Times New Roman"/>
                <w:bCs/>
                <w:sz w:val="20"/>
                <w:szCs w:val="20"/>
                <w:lang w:eastAsia="ar-SA"/>
              </w:rPr>
            </w:pPr>
            <w:r w:rsidRPr="0049523F">
              <w:rPr>
                <w:rFonts w:ascii="Times New Roman" w:eastAsia="Times New Roman" w:hAnsi="Times New Roman" w:cs="Times New Roman"/>
                <w:bCs/>
                <w:sz w:val="20"/>
                <w:szCs w:val="20"/>
                <w:lang w:eastAsia="ar-SA"/>
              </w:rPr>
              <w:t>Sposób oceny ofert</w:t>
            </w:r>
          </w:p>
        </w:tc>
        <w:tc>
          <w:tcPr>
            <w:tcW w:w="1260" w:type="dxa"/>
            <w:tcBorders>
              <w:top w:val="single" w:sz="4" w:space="0" w:color="auto"/>
              <w:left w:val="single" w:sz="4" w:space="0" w:color="auto"/>
              <w:bottom w:val="single" w:sz="4" w:space="0" w:color="auto"/>
              <w:right w:val="single" w:sz="4" w:space="0" w:color="auto"/>
            </w:tcBorders>
          </w:tcPr>
          <w:p w:rsidR="0049523F" w:rsidRPr="0049523F" w:rsidRDefault="0049523F" w:rsidP="0049523F">
            <w:pPr>
              <w:suppressAutoHyphens/>
              <w:spacing w:after="120" w:line="240" w:lineRule="auto"/>
              <w:jc w:val="both"/>
              <w:rPr>
                <w:rFonts w:ascii="Times New Roman" w:eastAsia="Times New Roman" w:hAnsi="Times New Roman" w:cs="Times New Roman"/>
                <w:bCs/>
                <w:sz w:val="20"/>
                <w:szCs w:val="20"/>
                <w:lang w:eastAsia="ar-SA"/>
              </w:rPr>
            </w:pPr>
            <w:r w:rsidRPr="0049523F">
              <w:rPr>
                <w:rFonts w:ascii="Times New Roman" w:eastAsia="Times New Roman" w:hAnsi="Times New Roman" w:cs="Times New Roman"/>
                <w:bCs/>
                <w:sz w:val="20"/>
                <w:szCs w:val="20"/>
                <w:lang w:eastAsia="ar-SA"/>
              </w:rPr>
              <w:t xml:space="preserve">Waga </w:t>
            </w:r>
          </w:p>
        </w:tc>
      </w:tr>
      <w:tr w:rsidR="0049523F" w:rsidRPr="0049523F" w:rsidTr="000B41DE">
        <w:trPr>
          <w:trHeight w:val="158"/>
        </w:trPr>
        <w:tc>
          <w:tcPr>
            <w:tcW w:w="2160" w:type="dxa"/>
            <w:tcBorders>
              <w:top w:val="single" w:sz="4" w:space="0" w:color="auto"/>
              <w:left w:val="single" w:sz="4" w:space="0" w:color="auto"/>
              <w:bottom w:val="single" w:sz="4" w:space="0" w:color="auto"/>
              <w:right w:val="single" w:sz="4" w:space="0" w:color="auto"/>
            </w:tcBorders>
          </w:tcPr>
          <w:p w:rsidR="0049523F" w:rsidRPr="0049523F" w:rsidRDefault="0049523F" w:rsidP="0049523F">
            <w:pPr>
              <w:suppressAutoHyphens/>
              <w:spacing w:after="120" w:line="240" w:lineRule="auto"/>
              <w:jc w:val="both"/>
              <w:rPr>
                <w:rFonts w:ascii="Times New Roman" w:eastAsia="Times New Roman" w:hAnsi="Times New Roman" w:cs="Times New Roman"/>
                <w:bCs/>
                <w:sz w:val="20"/>
                <w:szCs w:val="20"/>
                <w:lang w:eastAsia="ar-SA"/>
              </w:rPr>
            </w:pPr>
            <w:r w:rsidRPr="0049523F">
              <w:rPr>
                <w:rFonts w:ascii="Times New Roman" w:eastAsia="Times New Roman" w:hAnsi="Times New Roman" w:cs="Times New Roman"/>
                <w:bCs/>
                <w:sz w:val="20"/>
                <w:szCs w:val="20"/>
                <w:lang w:eastAsia="ar-SA"/>
              </w:rPr>
              <w:t>Cena (koszt)</w:t>
            </w:r>
          </w:p>
        </w:tc>
        <w:tc>
          <w:tcPr>
            <w:tcW w:w="6660" w:type="dxa"/>
            <w:tcBorders>
              <w:top w:val="single" w:sz="4" w:space="0" w:color="auto"/>
              <w:left w:val="single" w:sz="4" w:space="0" w:color="auto"/>
              <w:bottom w:val="single" w:sz="4" w:space="0" w:color="auto"/>
              <w:right w:val="single" w:sz="4" w:space="0" w:color="auto"/>
            </w:tcBorders>
          </w:tcPr>
          <w:p w:rsidR="0049523F" w:rsidRPr="0049523F" w:rsidRDefault="0049523F" w:rsidP="0049523F">
            <w:pPr>
              <w:keepNext/>
              <w:suppressAutoHyphens/>
              <w:spacing w:after="0" w:line="240" w:lineRule="auto"/>
              <w:ind w:left="3410" w:hanging="578"/>
              <w:outlineLvl w:val="1"/>
              <w:rPr>
                <w:rFonts w:ascii="Times New Roman" w:eastAsia="Times New Roman" w:hAnsi="Times New Roman" w:cs="Times New Roman"/>
                <w:sz w:val="16"/>
                <w:szCs w:val="16"/>
                <w:lang w:eastAsia="ar-SA"/>
              </w:rPr>
            </w:pPr>
          </w:p>
          <w:p w:rsidR="0049523F" w:rsidRPr="0049523F" w:rsidRDefault="0049523F" w:rsidP="0049523F">
            <w:pPr>
              <w:keepNext/>
              <w:suppressAutoHyphens/>
              <w:spacing w:after="0" w:line="240" w:lineRule="auto"/>
              <w:outlineLvl w:val="1"/>
              <w:rPr>
                <w:rFonts w:ascii="Times New Roman" w:eastAsia="Times New Roman" w:hAnsi="Times New Roman" w:cs="Times New Roman"/>
                <w:sz w:val="16"/>
                <w:szCs w:val="16"/>
                <w:lang w:eastAsia="ar-SA"/>
              </w:rPr>
            </w:pPr>
            <w:r w:rsidRPr="0049523F">
              <w:rPr>
                <w:rFonts w:ascii="Times New Roman" w:eastAsia="Times New Roman" w:hAnsi="Times New Roman" w:cs="Times New Roman"/>
                <w:sz w:val="16"/>
                <w:szCs w:val="16"/>
                <w:lang w:eastAsia="ar-SA"/>
              </w:rPr>
              <w:t xml:space="preserve">                                                            C z oferty z najniższą ceną</w:t>
            </w:r>
          </w:p>
          <w:p w:rsidR="0049523F" w:rsidRPr="0049523F" w:rsidRDefault="0049523F" w:rsidP="0049523F">
            <w:pPr>
              <w:keepNext/>
              <w:suppressAutoHyphens/>
              <w:spacing w:after="0" w:line="240" w:lineRule="auto"/>
              <w:ind w:left="1416" w:firstLine="708"/>
              <w:outlineLvl w:val="1"/>
              <w:rPr>
                <w:rFonts w:ascii="Times New Roman" w:eastAsia="Times New Roman" w:hAnsi="Times New Roman" w:cs="Times New Roman"/>
                <w:sz w:val="16"/>
                <w:szCs w:val="16"/>
                <w:lang w:eastAsia="ar-SA"/>
              </w:rPr>
            </w:pPr>
            <w:r w:rsidRPr="0049523F">
              <w:rPr>
                <w:rFonts w:ascii="Times New Roman" w:eastAsia="Times New Roman" w:hAnsi="Times New Roman" w:cs="Times New Roman"/>
                <w:sz w:val="16"/>
                <w:szCs w:val="16"/>
                <w:lang w:eastAsia="ar-SA"/>
              </w:rPr>
              <w:t>C = -------------------------------------   x 100 pkt,</w:t>
            </w:r>
          </w:p>
          <w:p w:rsidR="0049523F" w:rsidRPr="0049523F" w:rsidRDefault="0049523F" w:rsidP="0049523F">
            <w:pPr>
              <w:keepNext/>
              <w:suppressAutoHyphens/>
              <w:spacing w:after="0" w:line="240" w:lineRule="auto"/>
              <w:outlineLvl w:val="1"/>
              <w:rPr>
                <w:rFonts w:ascii="Times New Roman" w:eastAsia="Times New Roman" w:hAnsi="Times New Roman" w:cs="Times New Roman"/>
                <w:sz w:val="16"/>
                <w:szCs w:val="16"/>
                <w:lang w:eastAsia="ar-SA"/>
              </w:rPr>
            </w:pPr>
            <w:r w:rsidRPr="0049523F">
              <w:rPr>
                <w:rFonts w:ascii="Times New Roman" w:eastAsia="Times New Roman" w:hAnsi="Times New Roman" w:cs="Times New Roman"/>
                <w:sz w:val="16"/>
                <w:szCs w:val="16"/>
                <w:lang w:eastAsia="ar-SA"/>
              </w:rPr>
              <w:t xml:space="preserve">                                                                  C z oferty badanej</w:t>
            </w:r>
          </w:p>
          <w:p w:rsidR="0049523F" w:rsidRPr="0049523F" w:rsidRDefault="0049523F" w:rsidP="0049523F">
            <w:pPr>
              <w:keepNext/>
              <w:suppressAutoHyphens/>
              <w:spacing w:after="0" w:line="240" w:lineRule="auto"/>
              <w:outlineLvl w:val="1"/>
              <w:rPr>
                <w:rFonts w:ascii="Times New Roman" w:eastAsia="Times New Roman" w:hAnsi="Times New Roman" w:cs="Times New Roman"/>
                <w:sz w:val="16"/>
                <w:szCs w:val="16"/>
                <w:lang w:eastAsia="ar-SA"/>
              </w:rPr>
            </w:pPr>
            <w:r w:rsidRPr="0049523F">
              <w:rPr>
                <w:rFonts w:ascii="Times New Roman" w:eastAsia="Times New Roman" w:hAnsi="Times New Roman" w:cs="Times New Roman"/>
                <w:sz w:val="16"/>
                <w:szCs w:val="16"/>
                <w:lang w:eastAsia="ar-SA"/>
              </w:rPr>
              <w:tab/>
            </w:r>
          </w:p>
          <w:p w:rsidR="0049523F" w:rsidRPr="0049523F" w:rsidRDefault="0049523F" w:rsidP="0049523F">
            <w:pPr>
              <w:keepNext/>
              <w:suppressAutoHyphens/>
              <w:spacing w:after="0" w:line="240" w:lineRule="auto"/>
              <w:outlineLvl w:val="1"/>
              <w:rPr>
                <w:rFonts w:ascii="Times New Roman" w:eastAsia="Times New Roman" w:hAnsi="Times New Roman" w:cs="Times New Roman"/>
                <w:sz w:val="16"/>
                <w:szCs w:val="16"/>
                <w:lang w:eastAsia="ar-SA"/>
              </w:rPr>
            </w:pPr>
            <w:r w:rsidRPr="0049523F">
              <w:rPr>
                <w:rFonts w:ascii="Times New Roman" w:eastAsia="Times New Roman" w:hAnsi="Times New Roman" w:cs="Times New Roman"/>
                <w:sz w:val="16"/>
                <w:szCs w:val="16"/>
                <w:lang w:eastAsia="ar-SA"/>
              </w:rPr>
              <w:t xml:space="preserve">                                       gdzie:  C – cena                                       waga – 100 %</w:t>
            </w:r>
          </w:p>
          <w:p w:rsidR="0049523F" w:rsidRPr="0049523F" w:rsidRDefault="0049523F" w:rsidP="0049523F">
            <w:pPr>
              <w:suppressAutoHyphens/>
              <w:spacing w:after="120" w:line="240" w:lineRule="auto"/>
              <w:jc w:val="both"/>
              <w:rPr>
                <w:rFonts w:ascii="Times New Roman" w:eastAsia="Times New Roman" w:hAnsi="Times New Roman" w:cs="Times New Roman"/>
                <w:bCs/>
                <w:strike/>
                <w:color w:val="FF0000"/>
                <w:sz w:val="20"/>
                <w:szCs w:val="20"/>
                <w:lang w:eastAsia="ar-SA"/>
              </w:rPr>
            </w:pPr>
          </w:p>
        </w:tc>
        <w:tc>
          <w:tcPr>
            <w:tcW w:w="1260" w:type="dxa"/>
            <w:tcBorders>
              <w:top w:val="single" w:sz="4" w:space="0" w:color="auto"/>
              <w:left w:val="single" w:sz="4" w:space="0" w:color="auto"/>
              <w:bottom w:val="single" w:sz="4" w:space="0" w:color="auto"/>
              <w:right w:val="single" w:sz="4" w:space="0" w:color="auto"/>
            </w:tcBorders>
          </w:tcPr>
          <w:p w:rsidR="0049523F" w:rsidRPr="0049523F" w:rsidRDefault="0049523F" w:rsidP="0049523F">
            <w:pPr>
              <w:suppressAutoHyphens/>
              <w:spacing w:after="120" w:line="240" w:lineRule="auto"/>
              <w:jc w:val="both"/>
              <w:rPr>
                <w:rFonts w:ascii="Times New Roman" w:eastAsia="Times New Roman" w:hAnsi="Times New Roman" w:cs="Times New Roman"/>
                <w:bCs/>
                <w:sz w:val="20"/>
                <w:szCs w:val="20"/>
                <w:lang w:eastAsia="ar-SA"/>
              </w:rPr>
            </w:pPr>
            <w:r w:rsidRPr="0049523F">
              <w:rPr>
                <w:rFonts w:ascii="Times New Roman" w:eastAsia="Times New Roman" w:hAnsi="Times New Roman" w:cs="Times New Roman"/>
                <w:bCs/>
                <w:sz w:val="20"/>
                <w:szCs w:val="20"/>
                <w:lang w:eastAsia="ar-SA"/>
              </w:rPr>
              <w:t>100 %</w:t>
            </w:r>
          </w:p>
        </w:tc>
      </w:tr>
    </w:tbl>
    <w:p w:rsidR="0049523F" w:rsidRPr="0049523F" w:rsidRDefault="0049523F" w:rsidP="0049523F">
      <w:pPr>
        <w:suppressAutoHyphens/>
        <w:spacing w:after="120" w:line="240" w:lineRule="auto"/>
        <w:ind w:left="540"/>
        <w:jc w:val="both"/>
        <w:rPr>
          <w:rFonts w:ascii="Times New Roman" w:eastAsia="Times New Roman" w:hAnsi="Times New Roman" w:cs="Times New Roman"/>
          <w:bCs/>
          <w:sz w:val="20"/>
          <w:szCs w:val="20"/>
          <w:lang w:eastAsia="ar-SA"/>
        </w:rPr>
      </w:pPr>
      <w:r w:rsidRPr="0049523F">
        <w:rPr>
          <w:rFonts w:ascii="Times New Roman" w:eastAsia="Times New Roman" w:hAnsi="Times New Roman" w:cs="Times New Roman"/>
          <w:bCs/>
          <w:sz w:val="20"/>
          <w:szCs w:val="20"/>
          <w:lang w:eastAsia="ar-SA"/>
        </w:rPr>
        <w:t>Wyliczone punkty zostaną przedstawione jako liczby z dokładnością do 2 miejsc po przecinku.</w:t>
      </w:r>
    </w:p>
    <w:p w:rsidR="0049523F" w:rsidRPr="0049523F" w:rsidRDefault="0049523F" w:rsidP="0049523F">
      <w:pPr>
        <w:tabs>
          <w:tab w:val="left" w:pos="720"/>
        </w:tabs>
        <w:suppressAutoHyphens/>
        <w:spacing w:after="0" w:line="240" w:lineRule="auto"/>
        <w:jc w:val="both"/>
        <w:outlineLvl w:val="1"/>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Do oceny będą brane pod uwagę ceny brutto.</w:t>
      </w:r>
    </w:p>
    <w:p w:rsidR="0049523F" w:rsidRPr="0049523F" w:rsidRDefault="0049523F" w:rsidP="0049523F">
      <w:pPr>
        <w:tabs>
          <w:tab w:val="left" w:pos="644"/>
          <w:tab w:val="left" w:pos="927"/>
        </w:tabs>
        <w:suppressAutoHyphens/>
        <w:spacing w:after="0" w:line="240" w:lineRule="auto"/>
        <w:ind w:left="360" w:hanging="360"/>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Za najkorzystniejszą ofertę zostanie uznana oferta, która otrzyma największą ilość punktów.</w:t>
      </w:r>
    </w:p>
    <w:p w:rsidR="0049523F" w:rsidRPr="0049523F" w:rsidRDefault="0049523F" w:rsidP="0049523F">
      <w:pPr>
        <w:suppressAutoHyphens/>
        <w:spacing w:after="120" w:line="240" w:lineRule="auto"/>
        <w:ind w:left="540"/>
        <w:jc w:val="both"/>
        <w:rPr>
          <w:rFonts w:ascii="Times New Roman" w:eastAsia="Times New Roman" w:hAnsi="Times New Roman" w:cs="Times New Roman"/>
          <w:bCs/>
          <w:sz w:val="20"/>
          <w:szCs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XIV. </w:t>
      </w:r>
      <w:r w:rsidRPr="0049523F">
        <w:rPr>
          <w:rFonts w:ascii="Times New Roman" w:eastAsia="Times New Roman" w:hAnsi="Times New Roman" w:cs="Times New Roman"/>
          <w:b/>
          <w:spacing w:val="20"/>
          <w:u w:val="single"/>
          <w:lang w:eastAsia="ar-SA"/>
        </w:rPr>
        <w:t>ZASADY WYBORU OFERTY I UDZIELENIA ZAMÓWIENIA</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Zamawiający udzieli zamówienia Wykonawcy, którego oferta:</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1. Odpowiada wszystkim wymaganiom przedstawionym w ustawie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2. Odpowiada wszystkim wymaganiom przedstawionym w niniejszej SIWZ.</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3. Zostanie uznana za najkorzystniejszą w oparciu o podane kryteria wyboru.</w:t>
      </w:r>
    </w:p>
    <w:p w:rsidR="0049523F" w:rsidRPr="0049523F" w:rsidRDefault="0049523F" w:rsidP="0049523F">
      <w:pPr>
        <w:suppressAutoHyphens/>
        <w:spacing w:after="0" w:line="240" w:lineRule="auto"/>
        <w:ind w:left="720"/>
        <w:jc w:val="center"/>
        <w:rPr>
          <w:rFonts w:ascii="Times New Roman" w:eastAsia="Times New Roman" w:hAnsi="Times New Roman" w:cs="Times New Roman"/>
          <w:lang w:eastAsia="ar-SA"/>
        </w:rPr>
      </w:pPr>
    </w:p>
    <w:p w:rsidR="0049523F" w:rsidRPr="0049523F" w:rsidRDefault="0049523F" w:rsidP="0049523F">
      <w:pPr>
        <w:suppressAutoHyphens/>
        <w:spacing w:after="0" w:line="240" w:lineRule="auto"/>
        <w:ind w:left="720"/>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XV. </w:t>
      </w:r>
      <w:r w:rsidRPr="0049523F">
        <w:rPr>
          <w:rFonts w:ascii="Times New Roman" w:eastAsia="Times New Roman" w:hAnsi="Times New Roman" w:cs="Times New Roman"/>
          <w:b/>
          <w:spacing w:val="20"/>
          <w:u w:val="single"/>
          <w:lang w:eastAsia="ar-SA"/>
        </w:rPr>
        <w:t>POSTANOWIENIA, KTÓRE BĘDĄ WPROWADZONE DO UMOWY</w:t>
      </w:r>
    </w:p>
    <w:p w:rsidR="0049523F" w:rsidRPr="0049523F" w:rsidRDefault="0049523F" w:rsidP="0049523F">
      <w:pPr>
        <w:suppressAutoHyphens/>
        <w:spacing w:after="0" w:line="240" w:lineRule="auto"/>
        <w:ind w:left="720"/>
        <w:jc w:val="center"/>
        <w:rPr>
          <w:rFonts w:ascii="Times New Roman" w:eastAsia="Times New Roman" w:hAnsi="Times New Roman" w:cs="Times New Roman"/>
          <w:lang w:eastAsia="ar-SA"/>
        </w:rPr>
      </w:pPr>
    </w:p>
    <w:p w:rsidR="0049523F" w:rsidRPr="0049523F" w:rsidRDefault="0049523F" w:rsidP="0049523F">
      <w:pPr>
        <w:suppressAutoHyphens/>
        <w:spacing w:after="0" w:line="240" w:lineRule="auto"/>
        <w:ind w:left="708" w:hanging="708"/>
        <w:jc w:val="both"/>
        <w:rPr>
          <w:rFonts w:ascii="Times New Roman" w:eastAsia="Times New Roman" w:hAnsi="Times New Roman" w:cs="Times New Roman"/>
          <w:bCs/>
          <w:iCs/>
          <w:lang w:eastAsia="ar-SA"/>
        </w:rPr>
      </w:pPr>
      <w:r w:rsidRPr="0049523F">
        <w:rPr>
          <w:rFonts w:ascii="Times New Roman" w:eastAsia="Times New Roman" w:hAnsi="Times New Roman" w:cs="Times New Roman"/>
          <w:bCs/>
          <w:iCs/>
          <w:lang w:eastAsia="ar-SA"/>
        </w:rPr>
        <w:t xml:space="preserve">Projekt  umowy stanowi </w:t>
      </w:r>
      <w:r w:rsidRPr="0049523F">
        <w:rPr>
          <w:rFonts w:ascii="Times New Roman" w:eastAsia="Times New Roman" w:hAnsi="Times New Roman" w:cs="Times New Roman"/>
          <w:b/>
          <w:iCs/>
          <w:lang w:eastAsia="ar-SA"/>
        </w:rPr>
        <w:t>załącznik nr 4</w:t>
      </w:r>
      <w:r w:rsidRPr="0049523F">
        <w:rPr>
          <w:rFonts w:ascii="Times New Roman" w:eastAsia="Times New Roman" w:hAnsi="Times New Roman" w:cs="Times New Roman"/>
          <w:bCs/>
          <w:iCs/>
          <w:lang w:eastAsia="ar-SA"/>
        </w:rPr>
        <w:t xml:space="preserve"> do niniejszej </w:t>
      </w:r>
      <w:r w:rsidRPr="0049523F">
        <w:rPr>
          <w:rFonts w:ascii="Times New Roman" w:eastAsia="Times New Roman" w:hAnsi="Times New Roman" w:cs="Times New Roman"/>
          <w:position w:val="2"/>
          <w:lang w:eastAsia="ar-SA"/>
        </w:rPr>
        <w:t>SIWZ</w:t>
      </w:r>
      <w:r w:rsidRPr="0049523F">
        <w:rPr>
          <w:rFonts w:ascii="Times New Roman" w:eastAsia="Times New Roman" w:hAnsi="Times New Roman" w:cs="Times New Roman"/>
          <w:bCs/>
          <w:iCs/>
          <w:lang w:eastAsia="ar-SA"/>
        </w:rPr>
        <w:t>.</w:t>
      </w:r>
    </w:p>
    <w:p w:rsidR="0049523F" w:rsidRPr="0049523F" w:rsidRDefault="0049523F" w:rsidP="0049523F">
      <w:pPr>
        <w:suppressAutoHyphens/>
        <w:spacing w:after="0" w:line="240" w:lineRule="auto"/>
        <w:ind w:left="708" w:hanging="708"/>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XVI. </w:t>
      </w:r>
      <w:r w:rsidRPr="0049523F">
        <w:rPr>
          <w:rFonts w:ascii="Times New Roman" w:eastAsia="Times New Roman" w:hAnsi="Times New Roman" w:cs="Times New Roman"/>
          <w:b/>
          <w:spacing w:val="20"/>
          <w:u w:val="single"/>
          <w:lang w:eastAsia="ar-SA"/>
        </w:rPr>
        <w:t>TRYB WPROWADZANIA EWENTUALNYCH ZMIAN</w:t>
      </w: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u w:val="single"/>
          <w:lang w:eastAsia="ar-SA"/>
        </w:rPr>
        <w:t>DO SPECYFIKACJI</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1.  W szczególnie uzasadnionych przypadkach zamawiający może w każdym czasie, przed upływem  terminu do składania ofert, zmodyfikować treść niniejszej </w:t>
      </w:r>
      <w:r w:rsidRPr="0049523F">
        <w:rPr>
          <w:rFonts w:ascii="Times New Roman" w:eastAsia="Times New Roman" w:hAnsi="Times New Roman" w:cs="Times New Roman"/>
          <w:position w:val="2"/>
          <w:lang w:eastAsia="ar-SA"/>
        </w:rPr>
        <w:t>SIWZ</w:t>
      </w:r>
      <w:r w:rsidRPr="0049523F">
        <w:rPr>
          <w:rFonts w:ascii="Times New Roman" w:eastAsia="Times New Roman" w:hAnsi="Times New Roman" w:cs="Times New Roman"/>
          <w:lang w:eastAsia="ar-SA"/>
        </w:rPr>
        <w:t xml:space="preserve">. Dokonaną w ten sposób modyfikację Zamawiający przekaże niezwłocznie wszystkim Wykonawcom, którym przekazano niniejszą </w:t>
      </w:r>
      <w:r w:rsidRPr="0049523F">
        <w:rPr>
          <w:rFonts w:ascii="Times New Roman" w:eastAsia="Times New Roman" w:hAnsi="Times New Roman" w:cs="Times New Roman"/>
          <w:position w:val="2"/>
          <w:lang w:eastAsia="ar-SA"/>
        </w:rPr>
        <w:t>SIWZ</w:t>
      </w:r>
      <w:r w:rsidRPr="0049523F">
        <w:rPr>
          <w:rFonts w:ascii="Times New Roman" w:eastAsia="Times New Roman" w:hAnsi="Times New Roman" w:cs="Times New Roman"/>
          <w:lang w:eastAsia="ar-SA"/>
        </w:rPr>
        <w:t>.</w:t>
      </w:r>
    </w:p>
    <w:p w:rsidR="0049523F" w:rsidRPr="0049523F" w:rsidRDefault="0049523F" w:rsidP="0049523F">
      <w:pPr>
        <w:tabs>
          <w:tab w:val="left" w:pos="1050"/>
          <w:tab w:val="left" w:pos="1116"/>
        </w:tabs>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2. W przypadku, gdy zmiana powodować będzie konieczność modyfikacji oferty, Zamawiający przedłuży termin składania ofert. W takim przypadku wszelkie prawa i obowiązki Wykonawcy                   i  Zamawiającego będą podlegały nowemu terminowi.</w:t>
      </w:r>
    </w:p>
    <w:p w:rsidR="0049523F" w:rsidRPr="0049523F" w:rsidRDefault="0049523F" w:rsidP="0049523F">
      <w:pPr>
        <w:tabs>
          <w:tab w:val="left" w:pos="1455"/>
          <w:tab w:val="left" w:pos="1521"/>
        </w:tabs>
        <w:suppressAutoHyphens/>
        <w:spacing w:after="0" w:line="240" w:lineRule="auto"/>
        <w:ind w:left="735"/>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XVII. </w:t>
      </w:r>
      <w:r w:rsidRPr="0049523F">
        <w:rPr>
          <w:rFonts w:ascii="Times New Roman" w:eastAsia="Times New Roman" w:hAnsi="Times New Roman" w:cs="Times New Roman"/>
          <w:b/>
          <w:spacing w:val="20"/>
          <w:u w:val="single"/>
          <w:lang w:eastAsia="ar-SA"/>
        </w:rPr>
        <w:t xml:space="preserve">FORMALNOŚCI, JAKIE POWINNY ZOSTAĆ DOPEŁNIONE </w:t>
      </w: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u w:val="single"/>
          <w:lang w:eastAsia="ar-SA"/>
        </w:rPr>
        <w:t xml:space="preserve">  PO WYBORZE OFERTY W CELU ZAWARCIA UMOWY W SPRAWIE ZAMÓWIENIA PUBLICZNEGO</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1. Niezwłocznie po wyborze najkorzystniejszej oferty Zamawiający zawiadomi Wykonawców, którzy złożyli oferty: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a/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49523F" w:rsidRPr="0049523F" w:rsidRDefault="0049523F" w:rsidP="0049523F">
      <w:pPr>
        <w:tabs>
          <w:tab w:val="left" w:pos="1938"/>
        </w:tabs>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b/ o Wykonawcach, których oferty zostały odrzucone, podając uzasadnienie faktyczne i prawne,</w:t>
      </w:r>
    </w:p>
    <w:p w:rsidR="0049523F" w:rsidRPr="0049523F" w:rsidRDefault="0049523F" w:rsidP="0049523F">
      <w:pPr>
        <w:tabs>
          <w:tab w:val="left" w:pos="1923"/>
        </w:tabs>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c/ o Wykonawcach, którzy zostali wykluczeni z postępowania o udzielenie zamówienia, podając uzasadnienie faktyczne i prawne.</w:t>
      </w:r>
    </w:p>
    <w:p w:rsidR="0049523F" w:rsidRPr="0049523F" w:rsidRDefault="0049523F" w:rsidP="0049523F">
      <w:pPr>
        <w:tabs>
          <w:tab w:val="left" w:pos="1923"/>
        </w:tabs>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d/ terminie, określonym zgodnie z art. 94 ust. 1 lub 2 ustawy, po którego upływie umowa w sprawie zamówienia publicznego może być zawarta.</w:t>
      </w:r>
    </w:p>
    <w:p w:rsidR="0049523F" w:rsidRPr="0049523F" w:rsidRDefault="0049523F" w:rsidP="0049523F">
      <w:pPr>
        <w:tabs>
          <w:tab w:val="left" w:pos="151"/>
        </w:tabs>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lastRenderedPageBreak/>
        <w:t>2.  Niezwłocznie po wyborze najkorzystniejszej oferty Zamawiający zamieści informacje, o których mowa w pkt 1. lit. a/ na  stronie internetowej oraz w miejscu publicznie dostępnym w swojej siedzibie.</w:t>
      </w:r>
    </w:p>
    <w:p w:rsidR="0049523F" w:rsidRPr="0049523F" w:rsidRDefault="0049523F" w:rsidP="0049523F">
      <w:pPr>
        <w:suppressAutoHyphens/>
        <w:spacing w:after="0" w:line="240" w:lineRule="auto"/>
        <w:jc w:val="center"/>
        <w:rPr>
          <w:rFonts w:ascii="Times New Roman" w:eastAsia="Times New Roman" w:hAnsi="Times New Roman" w:cs="Times New Roman"/>
          <w:b/>
          <w:spacing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XVIII. </w:t>
      </w:r>
      <w:r w:rsidRPr="0049523F">
        <w:rPr>
          <w:rFonts w:ascii="Times New Roman" w:eastAsia="Times New Roman" w:hAnsi="Times New Roman" w:cs="Times New Roman"/>
          <w:b/>
          <w:spacing w:val="20"/>
          <w:u w:val="single"/>
          <w:lang w:eastAsia="ar-SA"/>
        </w:rPr>
        <w:t>POUCZENIE O ŚRODKACH OCHRONY PRAWNEJ</w:t>
      </w:r>
    </w:p>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p w:rsidR="0049523F" w:rsidRPr="0049523F" w:rsidRDefault="0049523F" w:rsidP="0049523F">
      <w:pPr>
        <w:numPr>
          <w:ilvl w:val="1"/>
          <w:numId w:val="13"/>
        </w:numPr>
        <w:suppressAutoHyphens/>
        <w:spacing w:after="0" w:line="240" w:lineRule="auto"/>
        <w:ind w:left="426"/>
        <w:jc w:val="both"/>
        <w:rPr>
          <w:rFonts w:ascii="Cambria" w:eastAsia="Times New Roman" w:hAnsi="Cambria" w:cs="Times New Roman"/>
          <w:bCs/>
          <w:sz w:val="24"/>
          <w:szCs w:val="24"/>
          <w:lang w:eastAsia="pl-PL"/>
        </w:rPr>
      </w:pPr>
      <w:r w:rsidRPr="0049523F">
        <w:rPr>
          <w:rFonts w:ascii="Cambria" w:eastAsia="Times New Roman" w:hAnsi="Cambria" w:cs="Times New Roman"/>
          <w:sz w:val="24"/>
          <w:szCs w:val="24"/>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49523F" w:rsidRPr="0049523F" w:rsidRDefault="0049523F" w:rsidP="0049523F">
      <w:pPr>
        <w:numPr>
          <w:ilvl w:val="1"/>
          <w:numId w:val="13"/>
        </w:numPr>
        <w:suppressAutoHyphens/>
        <w:spacing w:after="0" w:line="240" w:lineRule="auto"/>
        <w:ind w:left="426"/>
        <w:jc w:val="both"/>
        <w:rPr>
          <w:rFonts w:ascii="Cambria" w:eastAsia="Times New Roman" w:hAnsi="Cambria" w:cs="Times New Roman"/>
          <w:bCs/>
          <w:sz w:val="24"/>
          <w:szCs w:val="24"/>
          <w:lang w:eastAsia="pl-PL"/>
        </w:rPr>
      </w:pPr>
      <w:r w:rsidRPr="0049523F">
        <w:rPr>
          <w:rFonts w:ascii="Cambria" w:eastAsia="Times New Roman" w:hAnsi="Cambria" w:cs="Times New Roman"/>
          <w:sz w:val="24"/>
          <w:szCs w:val="24"/>
          <w:lang w:eastAsia="pl-PL"/>
        </w:rPr>
        <w:t>Środki ochrony prawnej wobec ogłoszenia o zamówieniu oraz specyfikacji istotnych warunków zamówienia przysługują również organizacjom wpisanym na listę, prowadzoną przez Prezesa Urzędu Zamówień Publicznych.</w:t>
      </w:r>
    </w:p>
    <w:p w:rsidR="0049523F" w:rsidRPr="0049523F" w:rsidRDefault="0049523F" w:rsidP="0049523F">
      <w:pPr>
        <w:numPr>
          <w:ilvl w:val="1"/>
          <w:numId w:val="13"/>
        </w:numPr>
        <w:suppressAutoHyphens/>
        <w:spacing w:after="0" w:line="240" w:lineRule="auto"/>
        <w:ind w:left="426"/>
        <w:jc w:val="both"/>
        <w:rPr>
          <w:rFonts w:ascii="Cambria" w:eastAsia="Times New Roman" w:hAnsi="Cambria" w:cs="Times New Roman"/>
          <w:bCs/>
          <w:sz w:val="24"/>
          <w:szCs w:val="24"/>
          <w:lang w:eastAsia="pl-PL"/>
        </w:rPr>
      </w:pPr>
      <w:r w:rsidRPr="0049523F">
        <w:rPr>
          <w:rFonts w:ascii="Cambria" w:eastAsia="Times New Roman" w:hAnsi="Cambria"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49523F" w:rsidRPr="0049523F" w:rsidRDefault="0049523F" w:rsidP="0049523F">
      <w:pPr>
        <w:numPr>
          <w:ilvl w:val="1"/>
          <w:numId w:val="13"/>
        </w:numPr>
        <w:suppressAutoHyphens/>
        <w:spacing w:after="0" w:line="240" w:lineRule="auto"/>
        <w:ind w:left="426"/>
        <w:jc w:val="both"/>
        <w:rPr>
          <w:rFonts w:ascii="Cambria" w:eastAsia="Times New Roman" w:hAnsi="Cambria" w:cs="Times New Roman"/>
          <w:bCs/>
          <w:sz w:val="24"/>
          <w:szCs w:val="24"/>
          <w:lang w:eastAsia="pl-PL"/>
        </w:rPr>
      </w:pPr>
      <w:r w:rsidRPr="0049523F">
        <w:rPr>
          <w:rFonts w:ascii="Cambria" w:eastAsia="Times New Roman" w:hAnsi="Cambria" w:cs="Times New Roman"/>
          <w:sz w:val="24"/>
          <w:szCs w:val="24"/>
          <w:lang w:eastAsia="pl-PL"/>
        </w:rPr>
        <w:t xml:space="preserve">W postępowaniu o wartości mniejszej niż kwoty określone w przepisach wydanych na podstawie art. 11 ust. 8 </w:t>
      </w:r>
      <w:r w:rsidRPr="0049523F">
        <w:rPr>
          <w:rFonts w:ascii="Cambria" w:eastAsia="Times New Roman" w:hAnsi="Cambria" w:cs="Times New Roman"/>
          <w:sz w:val="24"/>
          <w:szCs w:val="24"/>
          <w:lang w:eastAsia="ar-SA"/>
        </w:rPr>
        <w:t xml:space="preserve">ustawy </w:t>
      </w:r>
      <w:proofErr w:type="spellStart"/>
      <w:r w:rsidRPr="0049523F">
        <w:rPr>
          <w:rFonts w:ascii="Cambria" w:eastAsia="Times New Roman" w:hAnsi="Cambria" w:cs="Times New Roman"/>
          <w:sz w:val="24"/>
          <w:szCs w:val="24"/>
          <w:lang w:eastAsia="ar-SA"/>
        </w:rPr>
        <w:t>Pzp</w:t>
      </w:r>
      <w:proofErr w:type="spellEnd"/>
      <w:r w:rsidRPr="0049523F">
        <w:rPr>
          <w:rFonts w:ascii="Cambria" w:eastAsia="Times New Roman" w:hAnsi="Cambria" w:cs="Times New Roman"/>
          <w:sz w:val="24"/>
          <w:szCs w:val="24"/>
          <w:lang w:eastAsia="pl-PL"/>
        </w:rPr>
        <w:t xml:space="preserve"> odwołanie przysługuje wyłącznie wobec czynności dotyczących: </w:t>
      </w:r>
    </w:p>
    <w:p w:rsidR="0049523F" w:rsidRPr="0049523F" w:rsidRDefault="0049523F" w:rsidP="0049523F">
      <w:pPr>
        <w:numPr>
          <w:ilvl w:val="1"/>
          <w:numId w:val="14"/>
        </w:numPr>
        <w:suppressAutoHyphens/>
        <w:spacing w:after="0" w:line="240" w:lineRule="auto"/>
        <w:ind w:left="709" w:hanging="283"/>
        <w:jc w:val="both"/>
        <w:rPr>
          <w:rFonts w:ascii="Cambria" w:eastAsia="Times New Roman" w:hAnsi="Cambria" w:cs="Times New Roman"/>
          <w:sz w:val="24"/>
          <w:szCs w:val="24"/>
          <w:lang w:eastAsia="pl-PL"/>
        </w:rPr>
      </w:pPr>
      <w:r w:rsidRPr="0049523F">
        <w:rPr>
          <w:rFonts w:ascii="Cambria" w:eastAsia="Times New Roman" w:hAnsi="Cambria" w:cs="Times New Roman"/>
          <w:sz w:val="24"/>
          <w:szCs w:val="24"/>
          <w:lang w:eastAsia="pl-PL"/>
        </w:rPr>
        <w:t xml:space="preserve">wyboru trybu negocjacji bez ogłoszenia, zamówienia z wolnej ręki lub zapytania o cenę; </w:t>
      </w:r>
    </w:p>
    <w:p w:rsidR="0049523F" w:rsidRPr="0049523F" w:rsidRDefault="0049523F" w:rsidP="0049523F">
      <w:pPr>
        <w:numPr>
          <w:ilvl w:val="1"/>
          <w:numId w:val="14"/>
        </w:numPr>
        <w:suppressAutoHyphens/>
        <w:spacing w:after="0" w:line="240" w:lineRule="auto"/>
        <w:ind w:left="709" w:hanging="283"/>
        <w:jc w:val="both"/>
        <w:rPr>
          <w:rFonts w:ascii="Cambria" w:eastAsia="Times New Roman" w:hAnsi="Cambria" w:cs="Times New Roman"/>
          <w:sz w:val="24"/>
          <w:szCs w:val="24"/>
          <w:lang w:eastAsia="pl-PL"/>
        </w:rPr>
      </w:pPr>
      <w:r w:rsidRPr="0049523F">
        <w:rPr>
          <w:rFonts w:ascii="Cambria" w:eastAsia="Times New Roman" w:hAnsi="Cambria" w:cs="Times New Roman"/>
          <w:sz w:val="24"/>
          <w:szCs w:val="24"/>
          <w:lang w:eastAsia="pl-PL"/>
        </w:rPr>
        <w:t xml:space="preserve">opisu sposobu oceny spełniania warunków udziału w postępowaniu; </w:t>
      </w:r>
    </w:p>
    <w:p w:rsidR="0049523F" w:rsidRPr="0049523F" w:rsidRDefault="0049523F" w:rsidP="0049523F">
      <w:pPr>
        <w:numPr>
          <w:ilvl w:val="1"/>
          <w:numId w:val="14"/>
        </w:numPr>
        <w:suppressAutoHyphens/>
        <w:spacing w:after="0" w:line="240" w:lineRule="auto"/>
        <w:ind w:left="709" w:hanging="283"/>
        <w:jc w:val="both"/>
        <w:rPr>
          <w:rFonts w:ascii="Cambria" w:eastAsia="Times New Roman" w:hAnsi="Cambria" w:cs="Times New Roman"/>
          <w:sz w:val="24"/>
          <w:szCs w:val="24"/>
          <w:lang w:eastAsia="pl-PL"/>
        </w:rPr>
      </w:pPr>
      <w:r w:rsidRPr="0049523F">
        <w:rPr>
          <w:rFonts w:ascii="Cambria" w:eastAsia="Times New Roman" w:hAnsi="Cambria" w:cs="Times New Roman"/>
          <w:sz w:val="24"/>
          <w:szCs w:val="24"/>
          <w:lang w:eastAsia="pl-PL"/>
        </w:rPr>
        <w:t xml:space="preserve">wykluczenia odwołującego się wykonawcy z postępowania o udzielenie zamówienia; </w:t>
      </w:r>
    </w:p>
    <w:p w:rsidR="0049523F" w:rsidRPr="0049523F" w:rsidRDefault="0049523F" w:rsidP="0049523F">
      <w:pPr>
        <w:numPr>
          <w:ilvl w:val="1"/>
          <w:numId w:val="14"/>
        </w:numPr>
        <w:suppressAutoHyphens/>
        <w:spacing w:after="0" w:line="240" w:lineRule="auto"/>
        <w:ind w:left="709" w:hanging="283"/>
        <w:jc w:val="both"/>
        <w:rPr>
          <w:rFonts w:ascii="Cambria" w:eastAsia="Times New Roman" w:hAnsi="Cambria" w:cs="Times New Roman"/>
          <w:sz w:val="24"/>
          <w:szCs w:val="24"/>
          <w:lang w:eastAsia="pl-PL"/>
        </w:rPr>
      </w:pPr>
      <w:r w:rsidRPr="0049523F">
        <w:rPr>
          <w:rFonts w:ascii="Cambria" w:eastAsia="Times New Roman" w:hAnsi="Cambria" w:cs="Times New Roman"/>
          <w:sz w:val="24"/>
          <w:szCs w:val="24"/>
          <w:lang w:eastAsia="pl-PL"/>
        </w:rPr>
        <w:t>odrzucenia oferty odwołującego się wykonawcy.</w:t>
      </w:r>
    </w:p>
    <w:p w:rsidR="0049523F" w:rsidRPr="0049523F" w:rsidRDefault="0049523F" w:rsidP="0049523F">
      <w:pPr>
        <w:numPr>
          <w:ilvl w:val="1"/>
          <w:numId w:val="13"/>
        </w:numPr>
        <w:suppressAutoHyphens/>
        <w:spacing w:after="0" w:line="240" w:lineRule="auto"/>
        <w:ind w:left="426" w:hanging="426"/>
        <w:jc w:val="both"/>
        <w:rPr>
          <w:rFonts w:ascii="Cambria" w:eastAsia="Times New Roman" w:hAnsi="Cambria" w:cs="Times New Roman"/>
          <w:sz w:val="24"/>
          <w:szCs w:val="24"/>
          <w:lang w:eastAsia="pl-PL"/>
        </w:rPr>
      </w:pPr>
      <w:r w:rsidRPr="0049523F">
        <w:rPr>
          <w:rFonts w:ascii="Cambria" w:eastAsia="Times New Roman" w:hAnsi="Cambria" w:cs="Times New Roman"/>
          <w:sz w:val="24"/>
          <w:szCs w:val="24"/>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49523F">
        <w:rPr>
          <w:rFonts w:ascii="Cambria" w:eastAsia="Times New Roman" w:hAnsi="Cambria" w:cs="Times New Roman"/>
          <w:sz w:val="24"/>
          <w:szCs w:val="24"/>
          <w:lang w:eastAsia="pl-PL"/>
        </w:rPr>
        <w:t>Pzp</w:t>
      </w:r>
      <w:proofErr w:type="spellEnd"/>
      <w:r w:rsidRPr="0049523F">
        <w:rPr>
          <w:rFonts w:ascii="Cambria" w:eastAsia="Times New Roman" w:hAnsi="Cambria" w:cs="Times New Roman"/>
          <w:sz w:val="24"/>
          <w:szCs w:val="24"/>
          <w:lang w:eastAsia="pl-PL"/>
        </w:rPr>
        <w:t>.</w:t>
      </w:r>
    </w:p>
    <w:p w:rsidR="0049523F" w:rsidRPr="0049523F" w:rsidRDefault="0049523F" w:rsidP="0049523F">
      <w:pPr>
        <w:numPr>
          <w:ilvl w:val="1"/>
          <w:numId w:val="13"/>
        </w:numPr>
        <w:suppressAutoHyphens/>
        <w:spacing w:after="0" w:line="240" w:lineRule="auto"/>
        <w:ind w:left="426" w:hanging="426"/>
        <w:jc w:val="both"/>
        <w:rPr>
          <w:rFonts w:ascii="Cambria" w:eastAsia="Times New Roman" w:hAnsi="Cambria" w:cs="Times New Roman"/>
          <w:sz w:val="24"/>
          <w:szCs w:val="24"/>
          <w:lang w:eastAsia="pl-PL"/>
        </w:rPr>
      </w:pPr>
      <w:r w:rsidRPr="0049523F">
        <w:rPr>
          <w:rFonts w:ascii="Cambria" w:eastAsia="Times New Roman" w:hAnsi="Cambria" w:cs="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9523F" w:rsidRPr="0049523F" w:rsidRDefault="0049523F" w:rsidP="0049523F">
      <w:pPr>
        <w:numPr>
          <w:ilvl w:val="1"/>
          <w:numId w:val="13"/>
        </w:numPr>
        <w:suppressAutoHyphens/>
        <w:spacing w:after="0" w:line="240" w:lineRule="auto"/>
        <w:ind w:left="426" w:hanging="426"/>
        <w:jc w:val="both"/>
        <w:rPr>
          <w:rFonts w:ascii="Cambria" w:eastAsia="Times New Roman" w:hAnsi="Cambria" w:cs="Times New Roman"/>
          <w:sz w:val="24"/>
          <w:szCs w:val="24"/>
          <w:lang w:eastAsia="pl-PL"/>
        </w:rPr>
      </w:pPr>
      <w:r w:rsidRPr="0049523F">
        <w:rPr>
          <w:rFonts w:ascii="Cambria" w:eastAsia="Times New Roman" w:hAnsi="Cambria" w:cs="Times New Roman"/>
          <w:sz w:val="24"/>
          <w:szCs w:val="24"/>
          <w:lang w:eastAsia="pl-PL"/>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49523F" w:rsidRPr="0049523F" w:rsidRDefault="0049523F" w:rsidP="0049523F">
      <w:pPr>
        <w:numPr>
          <w:ilvl w:val="1"/>
          <w:numId w:val="13"/>
        </w:numPr>
        <w:suppressAutoHyphens/>
        <w:spacing w:after="0" w:line="240" w:lineRule="auto"/>
        <w:ind w:left="426" w:hanging="426"/>
        <w:jc w:val="both"/>
        <w:rPr>
          <w:rFonts w:ascii="Cambria" w:eastAsia="Times New Roman" w:hAnsi="Cambria" w:cs="Times New Roman"/>
          <w:sz w:val="24"/>
          <w:szCs w:val="24"/>
          <w:lang w:eastAsia="pl-PL"/>
        </w:rPr>
      </w:pPr>
      <w:r w:rsidRPr="0049523F">
        <w:rPr>
          <w:rFonts w:ascii="Cambria" w:eastAsia="Times New Roman" w:hAnsi="Cambria" w:cs="Times New Roman"/>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rsidR="0049523F" w:rsidRPr="0049523F" w:rsidRDefault="0049523F" w:rsidP="0049523F">
      <w:pPr>
        <w:numPr>
          <w:ilvl w:val="1"/>
          <w:numId w:val="13"/>
        </w:numPr>
        <w:suppressAutoHyphens/>
        <w:spacing w:after="0" w:line="240" w:lineRule="auto"/>
        <w:ind w:left="426" w:hanging="426"/>
        <w:jc w:val="both"/>
        <w:rPr>
          <w:rFonts w:ascii="Cambria" w:eastAsia="Times New Roman" w:hAnsi="Cambria" w:cs="Times New Roman"/>
          <w:sz w:val="24"/>
          <w:szCs w:val="24"/>
          <w:lang w:eastAsia="pl-PL"/>
        </w:rPr>
      </w:pPr>
      <w:r w:rsidRPr="0049523F">
        <w:rPr>
          <w:rFonts w:ascii="Cambria" w:eastAsia="Times New Roman" w:hAnsi="Cambria" w:cs="Times New Roman"/>
          <w:sz w:val="24"/>
          <w:szCs w:val="24"/>
          <w:lang w:eastAsia="pl-PL"/>
        </w:rPr>
        <w:t xml:space="preserve">Zamawiający informuje, iż szczegółowe uregulowanie środków ochrony prawnej zawarte jest w dziale VI ustawy, tj. art. 179 – 198g ustawy </w:t>
      </w:r>
      <w:proofErr w:type="spellStart"/>
      <w:r w:rsidRPr="0049523F">
        <w:rPr>
          <w:rFonts w:ascii="Cambria" w:eastAsia="Times New Roman" w:hAnsi="Cambria" w:cs="Times New Roman"/>
          <w:sz w:val="24"/>
          <w:szCs w:val="24"/>
          <w:lang w:eastAsia="pl-PL"/>
        </w:rPr>
        <w:t>Pzp</w:t>
      </w:r>
      <w:proofErr w:type="spellEnd"/>
      <w:r w:rsidRPr="0049523F">
        <w:rPr>
          <w:rFonts w:ascii="Cambria" w:eastAsia="Times New Roman" w:hAnsi="Cambria" w:cs="Times New Roman"/>
          <w:sz w:val="24"/>
          <w:szCs w:val="24"/>
          <w:lang w:eastAsia="pl-PL"/>
        </w:rPr>
        <w:t xml:space="preserve">. </w:t>
      </w:r>
    </w:p>
    <w:p w:rsidR="0049523F" w:rsidRPr="0049523F" w:rsidRDefault="0049523F" w:rsidP="0049523F">
      <w:pPr>
        <w:numPr>
          <w:ilvl w:val="0"/>
          <w:numId w:val="15"/>
        </w:numPr>
        <w:tabs>
          <w:tab w:val="right" w:pos="284"/>
          <w:tab w:val="left" w:pos="408"/>
          <w:tab w:val="left" w:pos="720"/>
        </w:tabs>
        <w:suppressAutoHyphens/>
        <w:spacing w:before="60" w:after="60" w:line="240" w:lineRule="auto"/>
        <w:jc w:val="both"/>
        <w:rPr>
          <w:rFonts w:ascii="Cambria" w:eastAsia="Times New Roman" w:hAnsi="Cambria" w:cs="Times New Roman"/>
          <w:sz w:val="24"/>
          <w:szCs w:val="24"/>
          <w:lang w:eastAsia="pl-PL"/>
        </w:rPr>
      </w:pPr>
      <w:r w:rsidRPr="0049523F">
        <w:rPr>
          <w:rFonts w:ascii="Cambria" w:eastAsia="Times New Roman" w:hAnsi="Cambria" w:cs="Times New Roman"/>
          <w:sz w:val="24"/>
          <w:szCs w:val="24"/>
          <w:lang w:eastAsia="pl-PL"/>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49523F">
        <w:rPr>
          <w:rFonts w:ascii="Cambria" w:eastAsia="Times New Roman" w:hAnsi="Cambria" w:cs="Times New Roman"/>
          <w:sz w:val="24"/>
          <w:szCs w:val="24"/>
          <w:lang w:eastAsia="pl-PL"/>
        </w:rPr>
        <w:t>Pzp</w:t>
      </w:r>
      <w:proofErr w:type="spellEnd"/>
      <w:r w:rsidRPr="0049523F">
        <w:rPr>
          <w:rFonts w:ascii="Cambria" w:eastAsia="Times New Roman" w:hAnsi="Cambria" w:cs="Times New Roman"/>
          <w:sz w:val="24"/>
          <w:szCs w:val="24"/>
          <w:lang w:eastAsia="pl-PL"/>
        </w:rPr>
        <w:t>.</w:t>
      </w:r>
    </w:p>
    <w:p w:rsidR="0049523F" w:rsidRPr="0049523F" w:rsidRDefault="0049523F" w:rsidP="0049523F">
      <w:pPr>
        <w:tabs>
          <w:tab w:val="left" w:pos="720"/>
        </w:tabs>
        <w:suppressAutoHyphens/>
        <w:spacing w:after="0" w:line="240" w:lineRule="auto"/>
        <w:rPr>
          <w:rFonts w:ascii="Times New Roman" w:eastAsia="Times New Roman" w:hAnsi="Times New Roman" w:cs="Times New Roman"/>
          <w:lang w:eastAsia="pl-PL"/>
        </w:rPr>
      </w:pP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XIX. </w:t>
      </w:r>
      <w:r w:rsidRPr="0049523F">
        <w:rPr>
          <w:rFonts w:ascii="Times New Roman" w:eastAsia="Times New Roman" w:hAnsi="Times New Roman" w:cs="Times New Roman"/>
          <w:b/>
          <w:spacing w:val="20"/>
          <w:u w:val="single"/>
          <w:lang w:eastAsia="ar-SA"/>
        </w:rPr>
        <w:t>POSTANOWIENIA KOŃCOWE</w:t>
      </w: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r w:rsidRPr="0049523F">
        <w:rPr>
          <w:rFonts w:ascii="Times New Roman" w:eastAsia="Times New Roman" w:hAnsi="Times New Roman" w:cs="Times New Roman"/>
          <w:b/>
          <w:spacing w:val="20"/>
          <w:lang w:eastAsia="ar-SA"/>
        </w:rPr>
        <w:t xml:space="preserve">. </w:t>
      </w:r>
      <w:r w:rsidRPr="0049523F">
        <w:rPr>
          <w:rFonts w:ascii="Times New Roman" w:eastAsia="Times New Roman" w:hAnsi="Times New Roman" w:cs="Times New Roman"/>
          <w:b/>
          <w:spacing w:val="20"/>
          <w:u w:val="single"/>
          <w:lang w:eastAsia="ar-SA"/>
        </w:rPr>
        <w:t>POSTANOWIENIA KOŃCOWE</w:t>
      </w:r>
    </w:p>
    <w:p w:rsidR="0049523F" w:rsidRPr="0049523F" w:rsidRDefault="0049523F" w:rsidP="0049523F">
      <w:pPr>
        <w:autoSpaceDE w:val="0"/>
        <w:autoSpaceDN w:val="0"/>
        <w:adjustRightInd w:val="0"/>
        <w:spacing w:after="0" w:line="240" w:lineRule="auto"/>
        <w:rPr>
          <w:rFonts w:ascii="Times New Roman" w:eastAsia="Times New Roman" w:hAnsi="Times New Roman" w:cs="Times New Roman"/>
          <w:lang w:eastAsia="pl-PL"/>
        </w:rPr>
      </w:pPr>
    </w:p>
    <w:p w:rsidR="0049523F" w:rsidRPr="0049523F" w:rsidRDefault="0049523F" w:rsidP="0049523F">
      <w:pPr>
        <w:suppressAutoHyphens/>
        <w:spacing w:after="0" w:line="240" w:lineRule="auto"/>
        <w:jc w:val="both"/>
        <w:rPr>
          <w:rFonts w:ascii="Times New Roman" w:eastAsia="Times New Roman" w:hAnsi="Times New Roman" w:cs="Times New Roman"/>
          <w:bCs/>
          <w:lang w:eastAsia="ar-SA"/>
        </w:rPr>
      </w:pPr>
      <w:r w:rsidRPr="0049523F">
        <w:rPr>
          <w:rFonts w:ascii="Times New Roman" w:eastAsia="Times New Roman" w:hAnsi="Times New Roman" w:cs="Times New Roman"/>
          <w:bCs/>
          <w:lang w:eastAsia="ar-SA"/>
        </w:rPr>
        <w:t xml:space="preserve">1. Z uwagi na specyfikę przedmiotu zamówienia Zmawiający nie dopuszcza możliwości </w:t>
      </w:r>
      <w:r w:rsidRPr="0049523F">
        <w:rPr>
          <w:rFonts w:ascii="Times New Roman" w:eastAsia="Times New Roman" w:hAnsi="Times New Roman" w:cs="Times New Roman"/>
          <w:lang w:eastAsia="pl-PL"/>
        </w:rPr>
        <w:t>powierzenia wykonania zamówienia Podwykonawcom w całości lub w części;</w:t>
      </w:r>
    </w:p>
    <w:p w:rsidR="0049523F" w:rsidRPr="0049523F" w:rsidRDefault="0049523F" w:rsidP="0049523F">
      <w:pPr>
        <w:suppressAutoHyphens/>
        <w:spacing w:after="0" w:line="240" w:lineRule="auto"/>
        <w:jc w:val="both"/>
        <w:rPr>
          <w:rFonts w:ascii="Times New Roman" w:eastAsia="Times New Roman" w:hAnsi="Times New Roman" w:cs="Tahoma"/>
          <w:bCs/>
          <w:lang w:eastAsia="ar-SA"/>
        </w:rPr>
      </w:pPr>
      <w:r w:rsidRPr="0049523F">
        <w:rPr>
          <w:rFonts w:ascii="Times New Roman" w:eastAsia="Times New Roman" w:hAnsi="Times New Roman" w:cs="Tahoma"/>
          <w:bCs/>
          <w:lang w:eastAsia="ar-SA"/>
        </w:rPr>
        <w:t>2. Zamawiający nie wymaga wnoszenia wadium ani też zabezpieczenia należytego wykonania umowy;</w:t>
      </w:r>
    </w:p>
    <w:p w:rsidR="0049523F" w:rsidRPr="0049523F" w:rsidRDefault="0049523F" w:rsidP="0049523F">
      <w:pPr>
        <w:spacing w:after="0" w:line="240" w:lineRule="auto"/>
        <w:jc w:val="both"/>
        <w:rPr>
          <w:rFonts w:ascii="Times New Roman" w:eastAsia="Times New Roman" w:hAnsi="Times New Roman" w:cs="Tahoma"/>
          <w:bCs/>
          <w:lang w:eastAsia="ar-SA"/>
        </w:rPr>
      </w:pPr>
      <w:r w:rsidRPr="0049523F">
        <w:rPr>
          <w:rFonts w:ascii="Times New Roman" w:eastAsia="Times New Roman" w:hAnsi="Times New Roman" w:cs="Tahoma"/>
          <w:bCs/>
          <w:lang w:eastAsia="ar-SA"/>
        </w:rPr>
        <w:t>3. Zamawiający nie dopuszcza składania ofert częściowych;</w:t>
      </w:r>
    </w:p>
    <w:p w:rsidR="0049523F" w:rsidRPr="0049523F" w:rsidRDefault="0049523F" w:rsidP="0049523F">
      <w:pPr>
        <w:spacing w:after="0" w:line="240" w:lineRule="auto"/>
        <w:jc w:val="both"/>
        <w:rPr>
          <w:rFonts w:ascii="Times New Roman" w:eastAsia="Times New Roman" w:hAnsi="Times New Roman" w:cs="Tahoma"/>
          <w:bCs/>
          <w:lang w:eastAsia="ar-SA"/>
        </w:rPr>
      </w:pPr>
      <w:r w:rsidRPr="0049523F">
        <w:rPr>
          <w:rFonts w:ascii="Times New Roman" w:eastAsia="Times New Roman" w:hAnsi="Times New Roman" w:cs="Tahoma"/>
          <w:bCs/>
          <w:lang w:eastAsia="ar-SA"/>
        </w:rPr>
        <w:t>4. Zamawiający nie dopuszcza składania ofert wariantowych;</w:t>
      </w:r>
    </w:p>
    <w:p w:rsidR="0049523F" w:rsidRPr="0049523F" w:rsidRDefault="0049523F" w:rsidP="0049523F">
      <w:pPr>
        <w:spacing w:after="0" w:line="240" w:lineRule="auto"/>
        <w:jc w:val="both"/>
        <w:rPr>
          <w:rFonts w:ascii="Times New Roman" w:eastAsia="Times New Roman" w:hAnsi="Times New Roman" w:cs="Tahoma"/>
          <w:bCs/>
          <w:lang w:eastAsia="ar-SA"/>
        </w:rPr>
      </w:pPr>
      <w:r w:rsidRPr="0049523F">
        <w:rPr>
          <w:rFonts w:ascii="Times New Roman" w:eastAsia="Times New Roman" w:hAnsi="Times New Roman" w:cs="Tahoma"/>
          <w:bCs/>
          <w:lang w:eastAsia="ar-SA"/>
        </w:rPr>
        <w:t>5. Zamawiający nie przewiduje rozliczenia w walutach obcych;</w:t>
      </w:r>
    </w:p>
    <w:p w:rsidR="0049523F" w:rsidRPr="0049523F" w:rsidRDefault="0049523F" w:rsidP="0049523F">
      <w:pPr>
        <w:spacing w:after="0" w:line="240" w:lineRule="auto"/>
        <w:jc w:val="both"/>
        <w:rPr>
          <w:rFonts w:ascii="Times New Roman" w:eastAsia="Times New Roman" w:hAnsi="Times New Roman" w:cs="Tahoma"/>
          <w:bCs/>
          <w:lang w:eastAsia="ar-SA"/>
        </w:rPr>
      </w:pPr>
      <w:r w:rsidRPr="0049523F">
        <w:rPr>
          <w:rFonts w:ascii="Times New Roman" w:eastAsia="Times New Roman" w:hAnsi="Times New Roman" w:cs="Tahoma"/>
          <w:bCs/>
          <w:lang w:eastAsia="ar-SA"/>
        </w:rPr>
        <w:t>6. Zamawiający nie przewiduje zwrotu kosztów udziału w postępowaniu;</w:t>
      </w:r>
    </w:p>
    <w:p w:rsidR="0049523F" w:rsidRPr="0049523F" w:rsidRDefault="0049523F" w:rsidP="0049523F">
      <w:pPr>
        <w:spacing w:after="0" w:line="240" w:lineRule="auto"/>
        <w:jc w:val="both"/>
        <w:rPr>
          <w:rFonts w:ascii="Times New Roman" w:eastAsia="Times New Roman" w:hAnsi="Times New Roman" w:cs="Tahoma"/>
          <w:bCs/>
          <w:lang w:eastAsia="ar-SA"/>
        </w:rPr>
      </w:pPr>
      <w:r w:rsidRPr="0049523F">
        <w:rPr>
          <w:rFonts w:ascii="Times New Roman" w:eastAsia="Times New Roman" w:hAnsi="Times New Roman" w:cs="Tahoma"/>
          <w:bCs/>
          <w:lang w:eastAsia="ar-SA"/>
        </w:rPr>
        <w:t>7. Zamawiający nie przewiduje udzielenie zamówień uzupełniających;</w:t>
      </w:r>
    </w:p>
    <w:p w:rsidR="0049523F" w:rsidRPr="0049523F" w:rsidRDefault="0049523F" w:rsidP="0049523F">
      <w:pPr>
        <w:spacing w:after="0" w:line="240" w:lineRule="auto"/>
        <w:jc w:val="both"/>
        <w:rPr>
          <w:rFonts w:ascii="Times New Roman" w:eastAsia="Times New Roman" w:hAnsi="Times New Roman" w:cs="Tahoma"/>
          <w:bCs/>
          <w:lang w:eastAsia="ar-SA"/>
        </w:rPr>
      </w:pPr>
      <w:r w:rsidRPr="0049523F">
        <w:rPr>
          <w:rFonts w:ascii="Times New Roman" w:eastAsia="Times New Roman" w:hAnsi="Times New Roman" w:cs="Tahoma"/>
          <w:bCs/>
          <w:lang w:eastAsia="ar-SA"/>
        </w:rPr>
        <w:t xml:space="preserve">8. Zamawiający nie przewiduje aukcji elektronicznej oraz zawarcia umowy ramowej; </w:t>
      </w:r>
    </w:p>
    <w:p w:rsidR="0049523F" w:rsidRPr="0049523F" w:rsidRDefault="0049523F" w:rsidP="0049523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ahoma"/>
          <w:bCs/>
          <w:lang w:eastAsia="ar-SA"/>
        </w:rPr>
        <w:t xml:space="preserve">9.Zamawiający </w:t>
      </w:r>
      <w:r w:rsidRPr="0049523F">
        <w:rPr>
          <w:rFonts w:ascii="Times New Roman" w:eastAsia="Times New Roman" w:hAnsi="Times New Roman" w:cs="Times New Roman"/>
          <w:lang w:eastAsia="ar-SA"/>
        </w:rPr>
        <w:t xml:space="preserve">przewiduje możliwość dokonania zmiany postanowień zawartej umowy w stosunku do treści oferty, na podstawie której dokona wyboru </w:t>
      </w:r>
      <w:r w:rsidRPr="0049523F">
        <w:rPr>
          <w:rFonts w:ascii="Times New Roman" w:eastAsia="Times New Roman" w:hAnsi="Times New Roman" w:cs="Times New Roman"/>
          <w:lang w:eastAsia="ar-SA"/>
        </w:rPr>
        <w:t>W</w:t>
      </w:r>
      <w:r w:rsidRPr="0049523F">
        <w:rPr>
          <w:rFonts w:ascii="Times New Roman" w:eastAsia="Times New Roman" w:hAnsi="Times New Roman" w:cs="Times New Roman"/>
          <w:lang w:eastAsia="ar-SA"/>
        </w:rPr>
        <w:t xml:space="preserve">ykonawcy </w:t>
      </w:r>
      <w:r w:rsidRPr="0049523F">
        <w:rPr>
          <w:rFonts w:ascii="Times New Roman" w:eastAsia="Times New Roman" w:hAnsi="Times New Roman" w:cs="Times New Roman"/>
          <w:lang w:eastAsia="ar-SA"/>
        </w:rPr>
        <w:t>w zakresie ceny w</w:t>
      </w:r>
      <w:r w:rsidRPr="0049523F">
        <w:rPr>
          <w:rFonts w:ascii="Times New Roman" w:eastAsia="Times New Roman" w:hAnsi="Times New Roman" w:cs="Times New Roman"/>
          <w:lang w:eastAsia="ar-SA"/>
        </w:rPr>
        <w:t xml:space="preserve"> wypadku</w:t>
      </w:r>
      <w:r w:rsidRPr="0049523F">
        <w:rPr>
          <w:rFonts w:ascii="Times New Roman" w:eastAsia="Times New Roman" w:hAnsi="Times New Roman" w:cs="Times New Roman"/>
          <w:lang w:eastAsia="ar-SA"/>
        </w:rPr>
        <w:t xml:space="preserve"> odpowiednio:</w:t>
      </w:r>
    </w:p>
    <w:p w:rsidR="0049523F" w:rsidRPr="0049523F" w:rsidRDefault="0049523F" w:rsidP="0049523F">
      <w:pPr>
        <w:suppressAutoHyphens/>
        <w:spacing w:after="0" w:line="240" w:lineRule="auto"/>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a) zmiany stawki podatku od towarów i usług,</w:t>
      </w:r>
    </w:p>
    <w:p w:rsidR="0049523F" w:rsidRPr="0049523F" w:rsidRDefault="0049523F" w:rsidP="0049523F">
      <w:pPr>
        <w:suppressAutoHyphens/>
        <w:spacing w:after="0" w:line="240" w:lineRule="auto"/>
        <w:jc w:val="center"/>
        <w:rPr>
          <w:rFonts w:ascii="Times New Roman" w:eastAsia="Times New Roman" w:hAnsi="Times New Roman" w:cs="Times New Roman"/>
          <w:b/>
          <w:spacing w:val="20"/>
          <w:u w:val="single"/>
          <w:lang w:eastAsia="ar-SA"/>
        </w:rPr>
      </w:pPr>
    </w:p>
    <w:p w:rsidR="0049523F" w:rsidRPr="0049523F" w:rsidRDefault="0049523F" w:rsidP="0049523F">
      <w:pPr>
        <w:spacing w:after="0" w:line="240" w:lineRule="auto"/>
        <w:jc w:val="both"/>
        <w:rPr>
          <w:rFonts w:ascii="Times New Roman" w:eastAsia="Times New Roman" w:hAnsi="Times New Roman" w:cs="Tahoma"/>
          <w:bCs/>
          <w:lang w:eastAsia="ar-SA"/>
        </w:rPr>
      </w:pPr>
    </w:p>
    <w:p w:rsidR="0049523F" w:rsidRPr="0049523F" w:rsidRDefault="0049523F" w:rsidP="0049523F">
      <w:pPr>
        <w:suppressAutoHyphens/>
        <w:spacing w:after="0" w:line="240" w:lineRule="auto"/>
        <w:ind w:left="578"/>
        <w:rPr>
          <w:rFonts w:ascii="Times New Roman" w:eastAsia="Times New Roman" w:hAnsi="Times New Roman" w:cs="Tahoma"/>
          <w:bCs/>
          <w:position w:val="2"/>
          <w:lang w:eastAsia="ar-SA"/>
        </w:rPr>
      </w:pPr>
    </w:p>
    <w:p w:rsidR="0049523F" w:rsidRPr="0049523F" w:rsidRDefault="0049523F" w:rsidP="0049523F">
      <w:pPr>
        <w:suppressAutoHyphens/>
        <w:spacing w:after="0" w:line="240" w:lineRule="auto"/>
        <w:ind w:left="578"/>
        <w:rPr>
          <w:rFonts w:ascii="Times New Roman" w:eastAsia="Times New Roman" w:hAnsi="Times New Roman" w:cs="Times New Roman"/>
          <w:b/>
          <w:lang w:eastAsia="ar-SA"/>
        </w:rPr>
      </w:pPr>
    </w:p>
    <w:p w:rsidR="0049523F" w:rsidRPr="0049523F" w:rsidRDefault="0049523F" w:rsidP="0049523F">
      <w:pPr>
        <w:suppressAutoHyphens/>
        <w:spacing w:after="0" w:line="240" w:lineRule="auto"/>
        <w:ind w:left="578"/>
        <w:rPr>
          <w:rFonts w:ascii="Times New Roman" w:eastAsia="Times New Roman" w:hAnsi="Times New Roman" w:cs="Times New Roman"/>
          <w:b/>
          <w:lang w:eastAsia="ar-SA"/>
        </w:rPr>
      </w:pPr>
    </w:p>
    <w:p w:rsidR="0049523F" w:rsidRPr="0049523F" w:rsidRDefault="0049523F" w:rsidP="0049523F">
      <w:pPr>
        <w:suppressAutoHyphens/>
        <w:spacing w:after="0" w:line="240" w:lineRule="auto"/>
        <w:rPr>
          <w:rFonts w:ascii="Times New Roman" w:eastAsia="Times New Roman" w:hAnsi="Times New Roman" w:cs="Times New Roman"/>
          <w:i/>
          <w:u w:val="single"/>
          <w:lang w:eastAsia="ar-SA"/>
        </w:rPr>
      </w:pPr>
      <w:r w:rsidRPr="0049523F">
        <w:rPr>
          <w:rFonts w:ascii="Times New Roman" w:eastAsia="Times New Roman" w:hAnsi="Times New Roman" w:cs="Times New Roman"/>
          <w:i/>
          <w:u w:val="single"/>
          <w:lang w:eastAsia="ar-SA"/>
        </w:rPr>
        <w:t>Załącznikami do niniejszej specyfikacji są:</w:t>
      </w:r>
    </w:p>
    <w:p w:rsidR="0049523F" w:rsidRPr="0049523F" w:rsidRDefault="0049523F" w:rsidP="0049523F">
      <w:pPr>
        <w:numPr>
          <w:ilvl w:val="0"/>
          <w:numId w:val="2"/>
        </w:numPr>
        <w:tabs>
          <w:tab w:val="left" w:pos="360"/>
          <w:tab w:val="left" w:pos="720"/>
        </w:tabs>
        <w:suppressAutoHyphens/>
        <w:spacing w:after="0" w:line="240" w:lineRule="auto"/>
        <w:ind w:left="360"/>
        <w:rPr>
          <w:rFonts w:ascii="Times New Roman" w:eastAsia="Times New Roman" w:hAnsi="Times New Roman" w:cs="Times New Roman"/>
          <w:i/>
          <w:sz w:val="18"/>
          <w:szCs w:val="18"/>
          <w:lang w:eastAsia="ar-SA"/>
        </w:rPr>
      </w:pPr>
      <w:r w:rsidRPr="0049523F">
        <w:rPr>
          <w:rFonts w:ascii="Times New Roman" w:eastAsia="Times New Roman" w:hAnsi="Times New Roman" w:cs="Times New Roman"/>
          <w:i/>
          <w:sz w:val="18"/>
          <w:szCs w:val="18"/>
          <w:lang w:eastAsia="ar-SA"/>
        </w:rPr>
        <w:t xml:space="preserve"> Opis przedmiotu zamówienia/ informacje dodatkowe/  - załącznik nr 1 </w:t>
      </w:r>
    </w:p>
    <w:p w:rsidR="0049523F" w:rsidRPr="0049523F" w:rsidRDefault="0049523F" w:rsidP="0049523F">
      <w:pPr>
        <w:numPr>
          <w:ilvl w:val="0"/>
          <w:numId w:val="2"/>
        </w:numPr>
        <w:tabs>
          <w:tab w:val="left" w:pos="360"/>
          <w:tab w:val="left" w:pos="720"/>
        </w:tabs>
        <w:suppressAutoHyphens/>
        <w:spacing w:after="0" w:line="240" w:lineRule="auto"/>
        <w:ind w:left="360"/>
        <w:rPr>
          <w:rFonts w:ascii="Times New Roman" w:eastAsia="Times New Roman" w:hAnsi="Times New Roman" w:cs="Times New Roman"/>
          <w:i/>
          <w:sz w:val="18"/>
          <w:szCs w:val="18"/>
          <w:lang w:eastAsia="ar-SA"/>
        </w:rPr>
      </w:pPr>
      <w:r w:rsidRPr="0049523F">
        <w:rPr>
          <w:rFonts w:ascii="Times New Roman" w:eastAsia="Times New Roman" w:hAnsi="Times New Roman" w:cs="Times New Roman"/>
          <w:i/>
          <w:sz w:val="18"/>
          <w:szCs w:val="18"/>
          <w:lang w:eastAsia="ar-SA"/>
        </w:rPr>
        <w:t xml:space="preserve"> Formularz oferty – załącznik nr 2</w:t>
      </w:r>
    </w:p>
    <w:p w:rsidR="0049523F" w:rsidRPr="0049523F" w:rsidRDefault="0049523F" w:rsidP="0049523F">
      <w:pPr>
        <w:numPr>
          <w:ilvl w:val="0"/>
          <w:numId w:val="2"/>
        </w:numPr>
        <w:tabs>
          <w:tab w:val="left" w:pos="360"/>
          <w:tab w:val="left" w:pos="720"/>
        </w:tabs>
        <w:suppressAutoHyphens/>
        <w:spacing w:after="0" w:line="240" w:lineRule="auto"/>
        <w:ind w:left="360"/>
        <w:rPr>
          <w:rFonts w:ascii="Times New Roman" w:eastAsia="Times New Roman" w:hAnsi="Times New Roman" w:cs="Times New Roman"/>
          <w:i/>
          <w:sz w:val="18"/>
          <w:szCs w:val="18"/>
          <w:lang w:eastAsia="ar-SA"/>
        </w:rPr>
      </w:pPr>
      <w:r w:rsidRPr="0049523F">
        <w:rPr>
          <w:rFonts w:ascii="Times New Roman" w:eastAsia="Times New Roman" w:hAnsi="Times New Roman" w:cs="Times New Roman"/>
          <w:i/>
          <w:sz w:val="18"/>
          <w:szCs w:val="18"/>
          <w:lang w:eastAsia="ar-SA"/>
        </w:rPr>
        <w:t xml:space="preserve"> Oświadczenie Wykonawcy – załącznik nr 3</w:t>
      </w:r>
    </w:p>
    <w:p w:rsidR="0049523F" w:rsidRPr="0049523F" w:rsidRDefault="0049523F" w:rsidP="0049523F">
      <w:pPr>
        <w:numPr>
          <w:ilvl w:val="0"/>
          <w:numId w:val="2"/>
        </w:numPr>
        <w:tabs>
          <w:tab w:val="left" w:pos="360"/>
          <w:tab w:val="left" w:pos="720"/>
        </w:tabs>
        <w:suppressAutoHyphens/>
        <w:spacing w:after="0" w:line="240" w:lineRule="auto"/>
        <w:ind w:left="360"/>
        <w:rPr>
          <w:rFonts w:ascii="Times New Roman" w:eastAsia="Times New Roman" w:hAnsi="Times New Roman" w:cs="Times New Roman"/>
          <w:sz w:val="18"/>
          <w:szCs w:val="18"/>
          <w:lang w:eastAsia="ar-SA"/>
        </w:rPr>
      </w:pPr>
      <w:r w:rsidRPr="0049523F">
        <w:rPr>
          <w:rFonts w:ascii="Times New Roman" w:eastAsia="Times New Roman" w:hAnsi="Times New Roman" w:cs="Times New Roman"/>
          <w:i/>
          <w:sz w:val="18"/>
          <w:szCs w:val="18"/>
          <w:lang w:eastAsia="ar-SA"/>
        </w:rPr>
        <w:t xml:space="preserve">  Wzór umowy – załącznik nr 4</w:t>
      </w:r>
    </w:p>
    <w:p w:rsidR="0049523F" w:rsidRPr="0049523F" w:rsidRDefault="0049523F" w:rsidP="0049523F">
      <w:pPr>
        <w:numPr>
          <w:ilvl w:val="0"/>
          <w:numId w:val="2"/>
        </w:numPr>
        <w:tabs>
          <w:tab w:val="left" w:pos="360"/>
          <w:tab w:val="left" w:pos="720"/>
        </w:tabs>
        <w:suppressAutoHyphens/>
        <w:spacing w:after="0" w:line="240" w:lineRule="auto"/>
        <w:ind w:left="360"/>
        <w:rPr>
          <w:rFonts w:ascii="Times New Roman" w:eastAsia="Times New Roman" w:hAnsi="Times New Roman" w:cs="Times New Roman"/>
          <w:sz w:val="18"/>
          <w:szCs w:val="18"/>
          <w:lang w:eastAsia="ar-SA"/>
        </w:rPr>
      </w:pPr>
      <w:r w:rsidRPr="0049523F">
        <w:rPr>
          <w:rFonts w:ascii="Times New Roman" w:eastAsia="Times New Roman" w:hAnsi="Times New Roman" w:cs="Times New Roman"/>
          <w:i/>
          <w:sz w:val="18"/>
          <w:szCs w:val="18"/>
          <w:lang w:eastAsia="ar-SA"/>
        </w:rPr>
        <w:t xml:space="preserve"> Wykaz wykonanych usług – załącznik nr 5</w:t>
      </w:r>
    </w:p>
    <w:p w:rsidR="0049523F" w:rsidRPr="0049523F" w:rsidRDefault="0049523F" w:rsidP="0049523F">
      <w:pPr>
        <w:tabs>
          <w:tab w:val="left" w:pos="360"/>
          <w:tab w:val="left" w:pos="720"/>
        </w:tabs>
        <w:suppressAutoHyphens/>
        <w:spacing w:after="0" w:line="240" w:lineRule="auto"/>
        <w:rPr>
          <w:rFonts w:ascii="Times New Roman" w:eastAsia="Times New Roman" w:hAnsi="Times New Roman" w:cs="Times New Roman"/>
          <w:i/>
          <w:sz w:val="18"/>
          <w:szCs w:val="18"/>
          <w:lang w:eastAsia="ar-SA"/>
        </w:rPr>
      </w:pPr>
    </w:p>
    <w:p w:rsidR="0049523F" w:rsidRPr="0049523F" w:rsidRDefault="0049523F" w:rsidP="0049523F">
      <w:pPr>
        <w:suppressAutoHyphens/>
        <w:spacing w:after="0" w:line="240" w:lineRule="auto"/>
        <w:jc w:val="right"/>
        <w:rPr>
          <w:rFonts w:ascii="Times New Roman" w:eastAsia="Times New Roman" w:hAnsi="Times New Roman" w:cs="Times New Roman"/>
          <w:b/>
          <w:bCs/>
          <w:i/>
          <w:iCs/>
          <w:lang w:eastAsia="ar-SA"/>
        </w:rPr>
        <w:sectPr w:rsidR="0049523F" w:rsidRPr="0049523F" w:rsidSect="00B91D2A">
          <w:headerReference w:type="default" r:id="rId6"/>
          <w:footerReference w:type="default" r:id="rId7"/>
          <w:footnotePr>
            <w:pos w:val="beneathText"/>
          </w:footnotePr>
          <w:pgSz w:w="11905" w:h="16837"/>
          <w:pgMar w:top="851" w:right="1276" w:bottom="1418" w:left="1418" w:header="720" w:footer="720" w:gutter="0"/>
          <w:cols w:space="708"/>
          <w:docGrid w:linePitch="360"/>
        </w:sectPr>
      </w:pPr>
    </w:p>
    <w:p w:rsidR="0049523F" w:rsidRPr="0049523F" w:rsidRDefault="0049523F" w:rsidP="0049523F">
      <w:pPr>
        <w:suppressAutoHyphens/>
        <w:spacing w:after="0" w:line="240" w:lineRule="auto"/>
        <w:jc w:val="right"/>
        <w:rPr>
          <w:rFonts w:ascii="Times New Roman" w:eastAsia="Times New Roman" w:hAnsi="Times New Roman" w:cs="Times New Roman"/>
          <w:bCs/>
          <w:i/>
          <w:iCs/>
          <w:sz w:val="18"/>
          <w:szCs w:val="18"/>
          <w:lang w:eastAsia="ar-SA"/>
        </w:rPr>
      </w:pPr>
      <w:r w:rsidRPr="0049523F">
        <w:rPr>
          <w:rFonts w:ascii="Times New Roman" w:eastAsia="Times New Roman" w:hAnsi="Times New Roman" w:cs="Times New Roman"/>
          <w:bCs/>
          <w:i/>
          <w:iCs/>
          <w:sz w:val="18"/>
          <w:szCs w:val="18"/>
          <w:lang w:eastAsia="ar-SA"/>
        </w:rPr>
        <w:lastRenderedPageBreak/>
        <w:t>Załącznik Nr 1 do SIWZ</w:t>
      </w:r>
    </w:p>
    <w:p w:rsidR="0049523F" w:rsidRPr="0049523F" w:rsidRDefault="0049523F" w:rsidP="0049523F">
      <w:pPr>
        <w:suppressAutoHyphens/>
        <w:spacing w:after="0" w:line="240" w:lineRule="auto"/>
        <w:jc w:val="right"/>
        <w:rPr>
          <w:rFonts w:ascii="Times New Roman" w:eastAsia="Times New Roman" w:hAnsi="Times New Roman" w:cs="Times New Roman"/>
          <w:bCs/>
          <w:i/>
          <w:iCs/>
          <w:sz w:val="18"/>
          <w:szCs w:val="18"/>
          <w:lang w:eastAsia="ar-SA"/>
        </w:rPr>
      </w:pP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49523F">
        <w:rPr>
          <w:rFonts w:ascii="Verdana" w:eastAsia="Times New Roman" w:hAnsi="Verdana" w:cs="Times New Roman"/>
          <w:b/>
          <w:bCs/>
          <w:color w:val="000000"/>
          <w:sz w:val="20"/>
          <w:szCs w:val="20"/>
          <w:lang w:eastAsia="pl-PL"/>
        </w:rPr>
        <w:t>Krajowa Szkoła Sądownictwa i Prokuratury</w:t>
      </w: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49523F">
        <w:rPr>
          <w:rFonts w:ascii="Verdana" w:eastAsia="Times New Roman" w:hAnsi="Verdana" w:cs="Times New Roman"/>
          <w:color w:val="000000"/>
          <w:sz w:val="20"/>
          <w:szCs w:val="20"/>
          <w:lang w:eastAsia="pl-PL"/>
        </w:rPr>
        <w:t>ul. Przy Rondzie 5</w:t>
      </w: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49523F">
        <w:rPr>
          <w:rFonts w:ascii="Verdana" w:eastAsia="Times New Roman" w:hAnsi="Verdana" w:cs="Times New Roman"/>
          <w:color w:val="000000"/>
          <w:sz w:val="20"/>
          <w:szCs w:val="20"/>
          <w:lang w:eastAsia="pl-PL"/>
        </w:rPr>
        <w:t>31-547 Kraków</w:t>
      </w: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49523F">
        <w:rPr>
          <w:rFonts w:ascii="Verdana" w:eastAsia="Times New Roman" w:hAnsi="Verdana" w:cs="Times New Roman"/>
          <w:color w:val="000000"/>
          <w:sz w:val="20"/>
          <w:szCs w:val="20"/>
          <w:lang w:eastAsia="pl-PL"/>
        </w:rPr>
        <w:t>tel. 12 617 96 14, 12 617 96 12</w:t>
      </w: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pl-PL"/>
        </w:rPr>
      </w:pPr>
      <w:r w:rsidRPr="0049523F">
        <w:rPr>
          <w:rFonts w:ascii="Verdana" w:eastAsia="Times New Roman" w:hAnsi="Verdana" w:cs="Times New Roman"/>
          <w:color w:val="000000"/>
          <w:sz w:val="20"/>
          <w:szCs w:val="20"/>
          <w:lang w:val="en-US" w:eastAsia="pl-PL"/>
        </w:rPr>
        <w:t>fax 12 617 94 11</w:t>
      </w: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pl-PL"/>
        </w:rPr>
      </w:pPr>
      <w:r w:rsidRPr="0049523F">
        <w:rPr>
          <w:rFonts w:ascii="Verdana" w:eastAsia="Times New Roman" w:hAnsi="Verdana" w:cs="Times New Roman"/>
          <w:color w:val="000000"/>
          <w:sz w:val="20"/>
          <w:szCs w:val="20"/>
          <w:lang w:val="en-US" w:eastAsia="pl-PL"/>
        </w:rPr>
        <w:t xml:space="preserve">e-mail </w:t>
      </w:r>
      <w:hyperlink r:id="rId8" w:history="1">
        <w:r w:rsidRPr="0049523F">
          <w:rPr>
            <w:rFonts w:ascii="Verdana" w:eastAsia="Times New Roman" w:hAnsi="Verdana" w:cs="Times New Roman"/>
            <w:color w:val="2E5686"/>
            <w:sz w:val="20"/>
            <w:szCs w:val="20"/>
            <w:u w:val="single"/>
            <w:lang w:val="en-US" w:eastAsia="pl-PL"/>
          </w:rPr>
          <w:t>sekretariat@kssip.gov.pl</w:t>
        </w:r>
      </w:hyperlink>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pl-PL"/>
        </w:rPr>
      </w:pP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49523F">
        <w:rPr>
          <w:rFonts w:ascii="Verdana" w:eastAsia="Times New Roman" w:hAnsi="Verdana" w:cs="Times New Roman"/>
          <w:b/>
          <w:bCs/>
          <w:color w:val="000000"/>
          <w:sz w:val="20"/>
          <w:szCs w:val="20"/>
          <w:lang w:eastAsia="pl-PL"/>
        </w:rPr>
        <w:t>Krajowa Szkoła Sądownictwa i Prokuratury</w:t>
      </w: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sz w:val="20"/>
          <w:szCs w:val="20"/>
          <w:lang w:eastAsia="ar-SA"/>
        </w:rPr>
      </w:pPr>
      <w:r w:rsidRPr="0049523F">
        <w:rPr>
          <w:rFonts w:ascii="Verdana" w:eastAsia="Times New Roman" w:hAnsi="Verdana" w:cs="Times New Roman"/>
          <w:sz w:val="20"/>
          <w:szCs w:val="20"/>
          <w:lang w:eastAsia="ar-SA"/>
        </w:rPr>
        <w:t>Ośrodek Szkolenia Ustawicznego i Współpracy Międzynarodowej</w:t>
      </w: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49523F">
        <w:rPr>
          <w:rFonts w:ascii="Verdana" w:eastAsia="Times New Roman" w:hAnsi="Verdana" w:cs="Times New Roman"/>
          <w:sz w:val="20"/>
          <w:szCs w:val="20"/>
          <w:lang w:eastAsia="pl-PL"/>
        </w:rPr>
        <w:t>ul.</w:t>
      </w:r>
      <w:r w:rsidRPr="0049523F">
        <w:rPr>
          <w:rFonts w:ascii="Verdana" w:eastAsia="Times New Roman" w:hAnsi="Verdana" w:cs="Times New Roman"/>
          <w:color w:val="000000"/>
          <w:sz w:val="20"/>
          <w:szCs w:val="20"/>
          <w:lang w:eastAsia="pl-PL"/>
        </w:rPr>
        <w:t xml:space="preserve"> Krakowskie Przedmieście 62</w:t>
      </w: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49523F">
        <w:rPr>
          <w:rFonts w:ascii="Verdana" w:eastAsia="Times New Roman" w:hAnsi="Verdana" w:cs="Times New Roman"/>
          <w:color w:val="000000"/>
          <w:sz w:val="20"/>
          <w:szCs w:val="20"/>
          <w:lang w:eastAsia="pl-PL"/>
        </w:rPr>
        <w:t>20-076 Lublin</w:t>
      </w: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49523F">
        <w:rPr>
          <w:rFonts w:ascii="Verdana" w:eastAsia="Times New Roman" w:hAnsi="Verdana" w:cs="Times New Roman"/>
          <w:color w:val="000000"/>
          <w:sz w:val="20"/>
          <w:szCs w:val="20"/>
          <w:lang w:eastAsia="pl-PL"/>
        </w:rPr>
        <w:t>tel. (081) 440 87 10</w:t>
      </w: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pl-PL"/>
        </w:rPr>
      </w:pPr>
      <w:r w:rsidRPr="0049523F">
        <w:rPr>
          <w:rFonts w:ascii="Verdana" w:eastAsia="Times New Roman" w:hAnsi="Verdana" w:cs="Times New Roman"/>
          <w:color w:val="000000"/>
          <w:sz w:val="20"/>
          <w:szCs w:val="20"/>
          <w:lang w:val="en-US" w:eastAsia="pl-PL"/>
        </w:rPr>
        <w:t>fax (081) 440 87 11</w:t>
      </w: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pl-PL"/>
        </w:rPr>
      </w:pPr>
      <w:r w:rsidRPr="0049523F">
        <w:rPr>
          <w:rFonts w:ascii="Verdana" w:eastAsia="Times New Roman" w:hAnsi="Verdana" w:cs="Times New Roman"/>
          <w:color w:val="000000"/>
          <w:sz w:val="20"/>
          <w:szCs w:val="20"/>
          <w:lang w:val="en-US" w:eastAsia="pl-PL"/>
        </w:rPr>
        <w:t xml:space="preserve">e-mail: </w:t>
      </w:r>
      <w:hyperlink r:id="rId9" w:history="1">
        <w:r w:rsidRPr="0049523F">
          <w:rPr>
            <w:rFonts w:ascii="Verdana" w:eastAsia="Times New Roman" w:hAnsi="Verdana" w:cs="Times New Roman"/>
            <w:color w:val="2E5686"/>
            <w:sz w:val="20"/>
            <w:szCs w:val="20"/>
            <w:u w:val="single"/>
            <w:lang w:val="en-US" w:eastAsia="pl-PL"/>
          </w:rPr>
          <w:t>sekretariat.lublin@kssip.gov.pl</w:t>
        </w:r>
      </w:hyperlink>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pl-PL"/>
        </w:rPr>
      </w:pP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pl-PL"/>
        </w:rPr>
      </w:pPr>
    </w:p>
    <w:p w:rsidR="0049523F" w:rsidRPr="0049523F" w:rsidRDefault="0049523F" w:rsidP="0049523F">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pl-PL"/>
        </w:rPr>
      </w:pPr>
      <w:r>
        <w:rPr>
          <w:rFonts w:ascii="Verdana" w:eastAsia="Times New Roman" w:hAnsi="Verdana" w:cs="Times New Roman"/>
          <w:noProof/>
          <w:color w:val="000000"/>
          <w:sz w:val="20"/>
          <w:szCs w:val="20"/>
          <w:lang w:eastAsia="pl-PL"/>
        </w:rPr>
        <w:drawing>
          <wp:inline distT="0" distB="0" distL="0" distR="0">
            <wp:extent cx="2305050" cy="2190750"/>
            <wp:effectExtent l="0" t="0" r="0" b="0"/>
            <wp:docPr id="1" name="Obraz 1" descr="Logo-KSSiP-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SSiP-2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2190750"/>
                    </a:xfrm>
                    <a:prstGeom prst="rect">
                      <a:avLst/>
                    </a:prstGeom>
                    <a:noFill/>
                    <a:ln>
                      <a:noFill/>
                    </a:ln>
                  </pic:spPr>
                </pic:pic>
              </a:graphicData>
            </a:graphic>
          </wp:inline>
        </w:drawing>
      </w:r>
    </w:p>
    <w:p w:rsidR="0049523F" w:rsidRPr="0049523F" w:rsidRDefault="0049523F" w:rsidP="0049523F">
      <w:pPr>
        <w:suppressAutoHyphens/>
        <w:spacing w:after="0" w:line="240" w:lineRule="auto"/>
        <w:jc w:val="right"/>
        <w:rPr>
          <w:rFonts w:ascii="Times New Roman" w:eastAsia="Times New Roman" w:hAnsi="Times New Roman" w:cs="Times New Roman"/>
          <w:bCs/>
          <w:i/>
          <w:iCs/>
          <w:sz w:val="18"/>
          <w:szCs w:val="18"/>
          <w:lang w:val="en-US" w:eastAsia="ar-SA"/>
        </w:rPr>
      </w:pPr>
    </w:p>
    <w:p w:rsidR="0049523F" w:rsidRPr="0049523F" w:rsidRDefault="0049523F" w:rsidP="0049523F">
      <w:pPr>
        <w:suppressAutoHyphens/>
        <w:spacing w:after="0" w:line="240" w:lineRule="auto"/>
        <w:jc w:val="right"/>
        <w:rPr>
          <w:rFonts w:ascii="Verdana" w:eastAsia="Times New Roman" w:hAnsi="Verdana" w:cs="Times New Roman"/>
          <w:sz w:val="20"/>
          <w:szCs w:val="20"/>
          <w:lang w:val="en-US"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jc w:val="right"/>
        <w:rPr>
          <w:rFonts w:ascii="Times New Roman" w:eastAsia="Times New Roman" w:hAnsi="Times New Roman" w:cs="Times New Roman"/>
          <w:b/>
          <w:i/>
          <w:spacing w:val="20"/>
          <w:sz w:val="20"/>
          <w:szCs w:val="20"/>
          <w:lang w:eastAsia="ar-SA"/>
        </w:rPr>
      </w:pPr>
      <w:r w:rsidRPr="0049523F">
        <w:rPr>
          <w:rFonts w:ascii="Times New Roman" w:eastAsia="Times New Roman" w:hAnsi="Times New Roman" w:cs="Times New Roman"/>
          <w:i/>
          <w:sz w:val="20"/>
          <w:szCs w:val="20"/>
          <w:lang w:eastAsia="ar-SA"/>
        </w:rPr>
        <w:t xml:space="preserve">Załącznik Nr 2 do SIWZ </w:t>
      </w:r>
    </w:p>
    <w:p w:rsidR="0049523F" w:rsidRPr="0049523F" w:rsidRDefault="0049523F" w:rsidP="0049523F">
      <w:pPr>
        <w:keepNext/>
        <w:suppressAutoHyphens/>
        <w:spacing w:after="0" w:line="240" w:lineRule="auto"/>
        <w:ind w:left="284" w:hanging="284"/>
        <w:jc w:val="center"/>
        <w:outlineLvl w:val="0"/>
        <w:rPr>
          <w:rFonts w:ascii="Times New Roman" w:eastAsia="Times New Roman" w:hAnsi="Times New Roman" w:cs="Times New Roman"/>
          <w:b/>
          <w:spacing w:val="20"/>
          <w:sz w:val="24"/>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keepNext/>
        <w:suppressAutoHyphens/>
        <w:spacing w:after="0" w:line="240" w:lineRule="auto"/>
        <w:ind w:left="284" w:hanging="284"/>
        <w:jc w:val="center"/>
        <w:outlineLvl w:val="0"/>
        <w:rPr>
          <w:rFonts w:ascii="Times New Roman" w:eastAsia="Times New Roman" w:hAnsi="Times New Roman" w:cs="Times New Roman"/>
          <w:b/>
          <w:spacing w:val="20"/>
          <w:sz w:val="28"/>
          <w:szCs w:val="28"/>
          <w:lang w:eastAsia="ar-SA"/>
        </w:rPr>
      </w:pPr>
      <w:r w:rsidRPr="0049523F">
        <w:rPr>
          <w:rFonts w:ascii="Times New Roman" w:eastAsia="Times New Roman" w:hAnsi="Times New Roman" w:cs="Times New Roman"/>
          <w:b/>
          <w:spacing w:val="20"/>
          <w:sz w:val="28"/>
          <w:szCs w:val="28"/>
          <w:lang w:eastAsia="ar-SA"/>
        </w:rPr>
        <w:t>FORMULARZ OFERTOWY</w:t>
      </w:r>
    </w:p>
    <w:p w:rsidR="0049523F" w:rsidRPr="0049523F" w:rsidRDefault="0049523F" w:rsidP="0049523F">
      <w:pPr>
        <w:keepNext/>
        <w:suppressAutoHyphens/>
        <w:spacing w:after="0" w:line="240" w:lineRule="auto"/>
        <w:ind w:left="284" w:hanging="284"/>
        <w:jc w:val="center"/>
        <w:outlineLvl w:val="0"/>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/wzór/</w:t>
      </w: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360" w:lineRule="auto"/>
        <w:jc w:val="center"/>
        <w:rPr>
          <w:rFonts w:ascii="Times New Roman" w:eastAsia="Times New Roman" w:hAnsi="Times New Roman" w:cs="Times New Roman"/>
          <w:b/>
          <w:sz w:val="20"/>
          <w:szCs w:val="20"/>
          <w:lang w:val="pl-PL" w:eastAsia="ar-SA"/>
        </w:rPr>
      </w:pPr>
      <w:r w:rsidRPr="0049523F">
        <w:rPr>
          <w:rFonts w:ascii="Times New Roman" w:eastAsia="Times New Roman" w:hAnsi="Times New Roman" w:cs="Times New Roman"/>
          <w:b/>
          <w:bCs/>
          <w:sz w:val="20"/>
          <w:szCs w:val="20"/>
          <w:lang w:eastAsia="ar-SA"/>
        </w:rPr>
        <w:t>BEF-V-ZP-38-63/201</w:t>
      </w: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133985</wp:posOffset>
                </wp:positionV>
                <wp:extent cx="5829300" cy="0"/>
                <wp:effectExtent l="5080" t="5715" r="13970" b="1333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5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" strokeweight=".26mm">
                <v:stroke joinstyle="miter"/>
              </v:line>
            </w:pict>
          </mc:Fallback>
        </mc:AlternateContent>
      </w:r>
      <w:r w:rsidRPr="0049523F">
        <w:rPr>
          <w:rFonts w:ascii="Times New Roman" w:eastAsia="Times New Roman" w:hAnsi="Times New Roman" w:cs="Times New Roman"/>
          <w:b/>
          <w:bCs/>
          <w:sz w:val="20"/>
          <w:szCs w:val="20"/>
          <w:lang w:eastAsia="ar-SA"/>
        </w:rPr>
        <w:t>2</w:t>
      </w:r>
    </w:p>
    <w:p w:rsidR="0049523F" w:rsidRPr="0049523F" w:rsidRDefault="0049523F" w:rsidP="0049523F">
      <w:pPr>
        <w:suppressAutoHyphens/>
        <w:spacing w:after="0" w:line="360" w:lineRule="auto"/>
        <w:jc w:val="both"/>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b/>
          <w:sz w:val="20"/>
          <w:szCs w:val="20"/>
          <w:lang w:eastAsia="ar-SA"/>
        </w:rPr>
        <w:t>Dane wykonawcy:</w:t>
      </w:r>
    </w:p>
    <w:p w:rsidR="0049523F" w:rsidRPr="0049523F" w:rsidRDefault="0049523F" w:rsidP="0049523F">
      <w:pPr>
        <w:suppressAutoHyphens/>
        <w:spacing w:after="0" w:line="360" w:lineRule="auto"/>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Nazwa:…………………………………………………………………………………………</w:t>
      </w:r>
    </w:p>
    <w:p w:rsidR="0049523F" w:rsidRPr="0049523F" w:rsidRDefault="0049523F" w:rsidP="0049523F">
      <w:pPr>
        <w:suppressAutoHyphens/>
        <w:spacing w:after="0" w:line="360" w:lineRule="auto"/>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Adres:…………………………………….ul:…………………………………………………Kod:……………………………………….</w:t>
      </w:r>
    </w:p>
    <w:p w:rsidR="0049523F" w:rsidRPr="0049523F" w:rsidRDefault="0049523F" w:rsidP="0049523F">
      <w:pPr>
        <w:suppressAutoHyphens/>
        <w:spacing w:after="0" w:line="360" w:lineRule="auto"/>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Miasto:…………………………………….</w:t>
      </w:r>
    </w:p>
    <w:p w:rsidR="0049523F" w:rsidRPr="0049523F" w:rsidRDefault="0049523F" w:rsidP="0049523F">
      <w:pPr>
        <w:suppressAutoHyphens/>
        <w:spacing w:after="0" w:line="360" w:lineRule="auto"/>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Powiat:…………………………………….</w:t>
      </w:r>
    </w:p>
    <w:p w:rsidR="0049523F" w:rsidRPr="0049523F" w:rsidRDefault="0049523F" w:rsidP="0049523F">
      <w:pPr>
        <w:suppressAutoHyphens/>
        <w:spacing w:after="0" w:line="360" w:lineRule="auto"/>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Województwo:…………………………….</w:t>
      </w:r>
    </w:p>
    <w:p w:rsidR="0049523F" w:rsidRPr="0049523F" w:rsidRDefault="0049523F" w:rsidP="0049523F">
      <w:pPr>
        <w:suppressAutoHyphens/>
        <w:spacing w:after="0" w:line="360" w:lineRule="auto"/>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NIP:………………………………………..</w:t>
      </w:r>
    </w:p>
    <w:p w:rsidR="0049523F" w:rsidRPr="0049523F" w:rsidRDefault="0049523F" w:rsidP="0049523F">
      <w:pPr>
        <w:suppressAutoHyphens/>
        <w:spacing w:after="0" w:line="360" w:lineRule="auto"/>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Regon:……………………………………</w:t>
      </w:r>
    </w:p>
    <w:p w:rsidR="0049523F" w:rsidRPr="0049523F" w:rsidRDefault="0049523F" w:rsidP="0049523F">
      <w:pPr>
        <w:suppressAutoHyphens/>
        <w:spacing w:after="0" w:line="360" w:lineRule="auto"/>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www:…………………………………….</w:t>
      </w:r>
    </w:p>
    <w:p w:rsidR="0049523F" w:rsidRPr="0049523F" w:rsidRDefault="0049523F" w:rsidP="0049523F">
      <w:pPr>
        <w:suppressAutoHyphens/>
        <w:spacing w:after="0" w:line="360" w:lineRule="auto"/>
        <w:ind w:right="-4892"/>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imię i nazwisko osoby do kontaktu:………......................................</w:t>
      </w:r>
    </w:p>
    <w:p w:rsidR="0049523F" w:rsidRPr="0049523F" w:rsidRDefault="0049523F" w:rsidP="0049523F">
      <w:pPr>
        <w:suppressAutoHyphens/>
        <w:spacing w:after="0" w:line="360" w:lineRule="auto"/>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e-mail:……………………………………</w:t>
      </w:r>
    </w:p>
    <w:p w:rsidR="0049523F" w:rsidRPr="0049523F" w:rsidRDefault="0049523F" w:rsidP="0049523F">
      <w:pPr>
        <w:suppressAutoHyphens/>
        <w:spacing w:after="0" w:line="360" w:lineRule="auto"/>
        <w:jc w:val="both"/>
        <w:rPr>
          <w:rFonts w:ascii="Times New Roman" w:eastAsia="Times New Roman" w:hAnsi="Times New Roman" w:cs="Times New Roman"/>
          <w:sz w:val="20"/>
          <w:szCs w:val="20"/>
          <w:lang w:eastAsia="ar-SA"/>
        </w:rPr>
      </w:pPr>
      <w:proofErr w:type="spellStart"/>
      <w:r w:rsidRPr="0049523F">
        <w:rPr>
          <w:rFonts w:ascii="Times New Roman" w:eastAsia="Times New Roman" w:hAnsi="Times New Roman" w:cs="Times New Roman"/>
          <w:sz w:val="20"/>
          <w:szCs w:val="20"/>
          <w:lang w:eastAsia="ar-SA"/>
        </w:rPr>
        <w:t>tel</w:t>
      </w:r>
      <w:proofErr w:type="spellEnd"/>
      <w:r w:rsidRPr="0049523F">
        <w:rPr>
          <w:rFonts w:ascii="Times New Roman" w:eastAsia="Times New Roman" w:hAnsi="Times New Roman" w:cs="Times New Roman"/>
          <w:sz w:val="20"/>
          <w:szCs w:val="20"/>
          <w:lang w:eastAsia="ar-SA"/>
        </w:rPr>
        <w:t>:………………………………………..</w:t>
      </w:r>
    </w:p>
    <w:p w:rsidR="0049523F" w:rsidRPr="0049523F" w:rsidRDefault="0049523F" w:rsidP="0049523F">
      <w:pPr>
        <w:suppressAutoHyphens/>
        <w:spacing w:after="0" w:line="360" w:lineRule="auto"/>
        <w:jc w:val="both"/>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fax:……………………………………….</w:t>
      </w:r>
    </w:p>
    <w:p w:rsidR="0049523F" w:rsidRPr="0049523F" w:rsidRDefault="0049523F" w:rsidP="0049523F">
      <w:pPr>
        <w:suppressAutoHyphens/>
        <w:spacing w:after="0" w:line="360" w:lineRule="auto"/>
        <w:jc w:val="both"/>
        <w:rPr>
          <w:rFonts w:ascii="Times New Roman" w:eastAsia="Times New Roman" w:hAnsi="Times New Roman" w:cs="Times New Roman"/>
          <w:b/>
          <w:color w:val="FF0000"/>
          <w:sz w:val="20"/>
          <w:szCs w:val="20"/>
          <w:lang w:eastAsia="ar-SA"/>
        </w:rPr>
      </w:pPr>
    </w:p>
    <w:p w:rsidR="0049523F" w:rsidRPr="0049523F" w:rsidRDefault="0049523F" w:rsidP="0049523F">
      <w:pPr>
        <w:suppressAutoHyphens/>
        <w:spacing w:after="0" w:line="360" w:lineRule="auto"/>
        <w:jc w:val="both"/>
        <w:rPr>
          <w:rFonts w:ascii="Times New Roman" w:eastAsia="Times New Roman" w:hAnsi="Times New Roman" w:cs="Times New Roman"/>
          <w:strike/>
          <w:color w:val="FF0000"/>
          <w:lang w:eastAsia="ar-SA"/>
        </w:rPr>
      </w:pPr>
      <w:r w:rsidRPr="0049523F">
        <w:rPr>
          <w:rFonts w:ascii="Times New Roman" w:eastAsia="Times New Roman" w:hAnsi="Times New Roman" w:cs="Times New Roman"/>
          <w:lang w:eastAsia="ar-SA"/>
        </w:rPr>
        <w:t xml:space="preserve">W odpowiedzi na zaproszenie do składania ofert w postępowaniu o udzielenie zamówienia publicznego prowadzonego w trybie przetargu nieograniczonego na: </w:t>
      </w:r>
      <w:r w:rsidRPr="0049523F">
        <w:rPr>
          <w:rFonts w:ascii="Times New Roman" w:eastAsia="Times New Roman" w:hAnsi="Times New Roman" w:cs="Times New Roman"/>
          <w:b/>
          <w:lang w:eastAsia="ar-SA"/>
        </w:rPr>
        <w:t>„Dostawę materiałów promocyjnych dla Krajowej Szkoły Sądownictwa i Prokuratury w Krakowie”</w:t>
      </w:r>
      <w:r w:rsidRPr="0049523F">
        <w:rPr>
          <w:rFonts w:ascii="Times New Roman" w:eastAsia="Times New Roman" w:hAnsi="Times New Roman" w:cs="Times New Roman"/>
          <w:lang w:eastAsia="ar-SA"/>
        </w:rPr>
        <w:t xml:space="preserve"> oferujemy wykonanie przedmiotu zamówienia za łączną kwotę ……………………… zł brutto (… złotych  00/100).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36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Ponadto oświadczamy, że: </w:t>
      </w:r>
    </w:p>
    <w:p w:rsidR="0049523F" w:rsidRPr="0049523F" w:rsidRDefault="0049523F" w:rsidP="0049523F">
      <w:pPr>
        <w:numPr>
          <w:ilvl w:val="0"/>
          <w:numId w:val="8"/>
        </w:numPr>
        <w:suppressAutoHyphens/>
        <w:spacing w:after="0" w:line="36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Zapoznaliśmy się z SIWZ wraz z załącznikami (w tym wzorem umowy) i nie wnosimy do nich żadnych zastrzeżeń. </w:t>
      </w:r>
    </w:p>
    <w:p w:rsidR="0049523F" w:rsidRPr="0049523F" w:rsidRDefault="0049523F" w:rsidP="0049523F">
      <w:pPr>
        <w:numPr>
          <w:ilvl w:val="0"/>
          <w:numId w:val="8"/>
        </w:numPr>
        <w:suppressAutoHyphens/>
        <w:spacing w:after="0" w:line="360" w:lineRule="auto"/>
        <w:ind w:left="360"/>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Zapewniamy wykonanie zamówienia w terminach określonych w SIWZ.</w:t>
      </w:r>
    </w:p>
    <w:p w:rsidR="0049523F" w:rsidRPr="0049523F" w:rsidRDefault="0049523F" w:rsidP="0049523F">
      <w:pPr>
        <w:numPr>
          <w:ilvl w:val="0"/>
          <w:numId w:val="8"/>
        </w:numPr>
        <w:suppressAutoHyphens/>
        <w:spacing w:after="0" w:line="360" w:lineRule="auto"/>
        <w:ind w:left="360"/>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Akceptujemy warunki płatności określone w SIWZ.</w:t>
      </w:r>
    </w:p>
    <w:p w:rsidR="0049523F" w:rsidRPr="0049523F" w:rsidRDefault="0049523F" w:rsidP="0049523F">
      <w:pPr>
        <w:numPr>
          <w:ilvl w:val="0"/>
          <w:numId w:val="8"/>
        </w:numPr>
        <w:suppressAutoHyphens/>
        <w:spacing w:after="0" w:line="36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Spełniamy warunki udziału w postępowaniu na dowód czego składamy poniższe oświadczenie/a wraz z wymaganymi dokumentami.</w:t>
      </w:r>
    </w:p>
    <w:p w:rsidR="0049523F" w:rsidRPr="0049523F" w:rsidRDefault="0049523F" w:rsidP="0049523F">
      <w:pPr>
        <w:widowControl w:val="0"/>
        <w:shd w:val="clear" w:color="auto" w:fill="FFFFFF"/>
        <w:tabs>
          <w:tab w:val="left" w:pos="360"/>
        </w:tabs>
        <w:suppressAutoHyphens/>
        <w:autoSpaceDE w:val="0"/>
        <w:autoSpaceDN w:val="0"/>
        <w:adjustRightInd w:val="0"/>
        <w:spacing w:after="0" w:line="360" w:lineRule="auto"/>
        <w:jc w:val="both"/>
        <w:rPr>
          <w:rFonts w:ascii="Times New Roman" w:eastAsia="Times New Roman" w:hAnsi="Times New Roman" w:cs="Times New Roman"/>
          <w:spacing w:val="-15"/>
          <w:lang w:eastAsia="ar-SA"/>
        </w:rPr>
      </w:pPr>
      <w:r w:rsidRPr="0049523F">
        <w:rPr>
          <w:rFonts w:ascii="Times New Roman" w:eastAsia="Times New Roman" w:hAnsi="Times New Roman" w:cs="Times New Roman"/>
          <w:lang w:eastAsia="ar-SA"/>
        </w:rPr>
        <w:lastRenderedPageBreak/>
        <w:t xml:space="preserve">5. W przypadku wyboru naszej oferty zobowiązujemy się do zawarcia umowy według wzoru załączonego do SIWZ w miejscu i terminie określonym przez Zamawiającego, jednak nie później niż przed terminem związania ofertą a także w wypadku zaistnienia okoliczności, o których mowa w art. 94 ust. 1a </w:t>
      </w:r>
      <w:proofErr w:type="spellStart"/>
      <w:r w:rsidRPr="0049523F">
        <w:rPr>
          <w:rFonts w:ascii="Times New Roman" w:eastAsia="Times New Roman" w:hAnsi="Times New Roman" w:cs="Times New Roman"/>
          <w:lang w:eastAsia="ar-SA"/>
        </w:rPr>
        <w:t>P.z.p</w:t>
      </w:r>
      <w:proofErr w:type="spellEnd"/>
      <w:r w:rsidRPr="0049523F">
        <w:rPr>
          <w:rFonts w:ascii="Times New Roman" w:eastAsia="Times New Roman" w:hAnsi="Times New Roman" w:cs="Times New Roman"/>
          <w:lang w:eastAsia="ar-SA"/>
        </w:rPr>
        <w:t xml:space="preserve">. </w:t>
      </w:r>
    </w:p>
    <w:p w:rsidR="0049523F" w:rsidRPr="0049523F" w:rsidRDefault="0049523F" w:rsidP="0049523F">
      <w:pPr>
        <w:widowControl w:val="0"/>
        <w:shd w:val="clear" w:color="auto" w:fill="FFFFFF"/>
        <w:tabs>
          <w:tab w:val="left" w:pos="542"/>
        </w:tabs>
        <w:suppressAutoHyphens/>
        <w:autoSpaceDE w:val="0"/>
        <w:autoSpaceDN w:val="0"/>
        <w:adjustRightInd w:val="0"/>
        <w:spacing w:after="0" w:line="360" w:lineRule="auto"/>
        <w:ind w:right="11"/>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6. Powierzymy do wykonania podwykonawcom część zamówienia obejmującą następujący zakres: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Na potwierdzenie spełnienia wymagań do oferty załączamy:</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1. załącznik nr 3 do SIWZ – oświadczenie;</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2. załącznik nr 5 do SIWZ – wykaz pro/przeprowadzonych usług/dostaw wraz z dokumentami potwierdzającymi należyte wykonanie zamówień; </w:t>
      </w:r>
    </w:p>
    <w:p w:rsidR="0049523F" w:rsidRPr="0049523F" w:rsidRDefault="0049523F" w:rsidP="0049523F">
      <w:pPr>
        <w:suppressAutoHyphens/>
        <w:autoSpaceDE w:val="0"/>
        <w:spacing w:after="0" w:line="240" w:lineRule="auto"/>
        <w:jc w:val="both"/>
        <w:rPr>
          <w:rFonts w:ascii="Times New Roman" w:eastAsia="Arial" w:hAnsi="Times New Roman" w:cs="Times New Roman"/>
          <w:lang w:eastAsia="ar-SA"/>
        </w:rPr>
      </w:pPr>
      <w:r w:rsidRPr="0049523F">
        <w:rPr>
          <w:rFonts w:ascii="Times New Roman" w:eastAsia="Arial" w:hAnsi="Times New Roman" w:cs="Times New Roman"/>
          <w:lang w:eastAsia="ar-SA"/>
        </w:rPr>
        <w:t xml:space="preserve"> </w:t>
      </w: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bl>
      <w:tblPr>
        <w:tblW w:w="9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
        <w:gridCol w:w="2017"/>
        <w:gridCol w:w="3216"/>
        <w:gridCol w:w="1034"/>
        <w:gridCol w:w="1471"/>
        <w:gridCol w:w="1227"/>
      </w:tblGrid>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b/>
                <w:sz w:val="20"/>
                <w:szCs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b/>
                <w:sz w:val="20"/>
                <w:szCs w:val="20"/>
                <w:lang w:eastAsia="ar-SA"/>
              </w:rPr>
            </w:pPr>
          </w:p>
        </w:tc>
        <w:tc>
          <w:tcPr>
            <w:tcW w:w="2024" w:type="dxa"/>
          </w:tcPr>
          <w:p w:rsidR="0049523F" w:rsidRPr="0049523F" w:rsidRDefault="0049523F" w:rsidP="0049523F">
            <w:pPr>
              <w:suppressAutoHyphens/>
              <w:spacing w:after="0" w:line="240" w:lineRule="auto"/>
              <w:jc w:val="center"/>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b/>
                <w:sz w:val="20"/>
                <w:szCs w:val="20"/>
                <w:lang w:eastAsia="ar-SA"/>
              </w:rPr>
              <w:t>Przedmiot</w:t>
            </w:r>
          </w:p>
        </w:tc>
        <w:tc>
          <w:tcPr>
            <w:tcW w:w="3242" w:type="dxa"/>
          </w:tcPr>
          <w:p w:rsidR="0049523F" w:rsidRPr="0049523F" w:rsidRDefault="0049523F" w:rsidP="0049523F">
            <w:pPr>
              <w:suppressAutoHyphens/>
              <w:spacing w:after="0" w:line="240" w:lineRule="auto"/>
              <w:jc w:val="center"/>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b/>
                <w:sz w:val="20"/>
                <w:szCs w:val="20"/>
                <w:lang w:eastAsia="ar-SA"/>
              </w:rPr>
              <w:t>Opis</w:t>
            </w:r>
          </w:p>
        </w:tc>
        <w:tc>
          <w:tcPr>
            <w:tcW w:w="1042" w:type="dxa"/>
          </w:tcPr>
          <w:p w:rsidR="0049523F" w:rsidRPr="0049523F" w:rsidRDefault="0049523F" w:rsidP="0049523F">
            <w:pPr>
              <w:suppressAutoHyphens/>
              <w:spacing w:after="0" w:line="240" w:lineRule="auto"/>
              <w:jc w:val="center"/>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 xml:space="preserve">ilość szt. </w:t>
            </w:r>
          </w:p>
        </w:tc>
        <w:tc>
          <w:tcPr>
            <w:tcW w:w="1488" w:type="dxa"/>
          </w:tcPr>
          <w:p w:rsidR="0049523F" w:rsidRPr="0049523F" w:rsidRDefault="0049523F" w:rsidP="0049523F">
            <w:pPr>
              <w:suppressAutoHyphens/>
              <w:spacing w:after="0" w:line="240" w:lineRule="auto"/>
              <w:jc w:val="center"/>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b/>
                <w:sz w:val="20"/>
                <w:szCs w:val="20"/>
                <w:lang w:eastAsia="ar-SA"/>
              </w:rPr>
              <w:t>Cena brutto za sztukę</w:t>
            </w:r>
          </w:p>
        </w:tc>
        <w:tc>
          <w:tcPr>
            <w:tcW w:w="1168" w:type="dxa"/>
          </w:tcPr>
          <w:p w:rsidR="0049523F" w:rsidRPr="0049523F" w:rsidRDefault="0049523F" w:rsidP="0049523F">
            <w:pPr>
              <w:suppressAutoHyphens/>
              <w:spacing w:after="0" w:line="240" w:lineRule="auto"/>
              <w:jc w:val="center"/>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b/>
                <w:sz w:val="20"/>
                <w:szCs w:val="20"/>
                <w:lang w:eastAsia="ar-SA"/>
              </w:rPr>
              <w:t>Wartość zamówienia  wartość  brutto</w:t>
            </w: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1</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długopis</w:t>
            </w:r>
          </w:p>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Długopis wykonany z metalu, z dużym, niebieskim wkładem; wyposażony w metalowy klips koloru srebrnego,</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Wymiary: 137 x 10 mm;</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Znakowanie: nadruk 1 kolor w 1 miejscu; z logo i nazwą Krajowej Szkoły. </w:t>
            </w: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r w:rsidRPr="0049523F">
              <w:rPr>
                <w:rFonts w:ascii="Times New Roman" w:eastAsia="Times New Roman" w:hAnsi="Times New Roman" w:cs="Times New Roman"/>
                <w:sz w:val="24"/>
                <w:szCs w:val="24"/>
                <w:lang w:eastAsia="ar-SA"/>
              </w:rPr>
              <w:t>2500</w:t>
            </w: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2</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brelok</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Brelok do kluczy z chromowanego metalu, o nowoczesnym, prostokątnym kształcie.</w:t>
            </w:r>
            <w:r w:rsidRPr="0049523F">
              <w:rPr>
                <w:rFonts w:ascii="Times New Roman" w:eastAsia="Times New Roman" w:hAnsi="Times New Roman" w:cs="Times New Roman"/>
                <w:sz w:val="24"/>
                <w:szCs w:val="24"/>
                <w:lang w:eastAsia="ar-SA"/>
              </w:rPr>
              <w:br/>
              <w:t xml:space="preserve">Logo wygrawerowane na matowej zawieszce.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Produkt pakowany w ozdobne  pudełko z logo Krajowej Szkoły.</w:t>
            </w:r>
            <w:r w:rsidRPr="0049523F">
              <w:rPr>
                <w:rFonts w:ascii="Times New Roman" w:eastAsia="Times New Roman" w:hAnsi="Times New Roman" w:cs="Times New Roman"/>
                <w:sz w:val="24"/>
                <w:szCs w:val="24"/>
                <w:lang w:eastAsia="ar-SA"/>
              </w:rPr>
              <w:br/>
              <w:t xml:space="preserve">Wymiary: 8,2 x 2,6 x </w:t>
            </w:r>
            <w:smartTag w:uri="urn:schemas-microsoft-com:office:smarttags" w:element="metricconverter">
              <w:smartTagPr>
                <w:attr w:name="ProductID" w:val="0,4 cm"/>
              </w:smartTagPr>
              <w:r w:rsidRPr="0049523F">
                <w:rPr>
                  <w:rFonts w:ascii="Times New Roman" w:eastAsia="Times New Roman" w:hAnsi="Times New Roman" w:cs="Times New Roman"/>
                  <w:sz w:val="24"/>
                  <w:szCs w:val="24"/>
                  <w:lang w:eastAsia="ar-SA"/>
                </w:rPr>
                <w:t>0,4 cm</w:t>
              </w:r>
            </w:smartTag>
            <w:r w:rsidRPr="0049523F">
              <w:rPr>
                <w:rFonts w:ascii="Times New Roman" w:eastAsia="Times New Roman" w:hAnsi="Times New Roman" w:cs="Times New Roman"/>
                <w:sz w:val="24"/>
                <w:szCs w:val="24"/>
                <w:lang w:eastAsia="ar-SA"/>
              </w:rPr>
              <w:br/>
              <w:t xml:space="preserve">Rozmiar nadruku: 1,5 x </w:t>
            </w:r>
            <w:smartTag w:uri="urn:schemas-microsoft-com:office:smarttags" w:element="metricconverter">
              <w:smartTagPr>
                <w:attr w:name="ProductID" w:val="2,7 cm"/>
              </w:smartTagPr>
              <w:r w:rsidRPr="0049523F">
                <w:rPr>
                  <w:rFonts w:ascii="Times New Roman" w:eastAsia="Times New Roman" w:hAnsi="Times New Roman" w:cs="Times New Roman"/>
                  <w:sz w:val="24"/>
                  <w:szCs w:val="24"/>
                  <w:lang w:eastAsia="ar-SA"/>
                </w:rPr>
                <w:t>2,7 cm</w:t>
              </w:r>
            </w:smartTag>
            <w:r w:rsidRPr="0049523F">
              <w:rPr>
                <w:rFonts w:ascii="Times New Roman" w:eastAsia="Times New Roman" w:hAnsi="Times New Roman" w:cs="Times New Roman"/>
                <w:sz w:val="24"/>
                <w:szCs w:val="24"/>
                <w:lang w:eastAsia="ar-SA"/>
              </w:rPr>
              <w:t xml:space="preserve">                    </w:t>
            </w: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200</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 </w:t>
            </w: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rPr>
          <w:trHeight w:val="1821"/>
        </w:trPr>
        <w:tc>
          <w:tcPr>
            <w:tcW w:w="463" w:type="dxa"/>
            <w:vMerge w:val="restart"/>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3</w:t>
            </w:r>
          </w:p>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w:lastRenderedPageBreak/>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83185</wp:posOffset>
                      </wp:positionV>
                      <wp:extent cx="303530" cy="0"/>
                      <wp:effectExtent l="11430" t="13335" r="8890" b="571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 o:spid="_x0000_s1026" type="#_x0000_t32" style="position:absolute;margin-left:-5.5pt;margin-top:6.55pt;width:23.9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"/>
                  </w:pict>
                </mc:Fallback>
              </mc:AlternateContent>
            </w:r>
            <w:r>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188595</wp:posOffset>
                      </wp:positionH>
                      <wp:positionV relativeFrom="paragraph">
                        <wp:posOffset>83185</wp:posOffset>
                      </wp:positionV>
                      <wp:extent cx="3335655" cy="0"/>
                      <wp:effectExtent l="12700" t="13335" r="13970" b="571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14.85pt;margin-top:6.55pt;width:262.6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"/>
                  </w:pict>
                </mc:Fallback>
              </mc:AlternateContent>
            </w:r>
          </w:p>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4</w:t>
            </w:r>
          </w:p>
        </w:tc>
        <w:tc>
          <w:tcPr>
            <w:tcW w:w="2024" w:type="dxa"/>
            <w:vMerge w:val="restart"/>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lastRenderedPageBreak/>
              <w:t>USB</w:t>
            </w:r>
          </w:p>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 xml:space="preserve"> </w:t>
            </w:r>
          </w:p>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p>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USB</w:t>
            </w:r>
          </w:p>
        </w:tc>
        <w:tc>
          <w:tcPr>
            <w:tcW w:w="3242" w:type="dxa"/>
            <w:vMerge w:val="restart"/>
          </w:tcPr>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sz w:val="24"/>
                <w:szCs w:val="24"/>
                <w:lang w:eastAsia="ar-SA"/>
              </w:rPr>
              <w:lastRenderedPageBreak/>
              <w:t xml:space="preserve">Pojemność 2GB; obudowa: plastik w kolorach Krajowej Szkoły, 2 kolory;, nadruk z logo i nazwą Krajowej Szkoły z jednej strony; ze smyczą, w opakowaniu.  </w:t>
            </w:r>
          </w:p>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sz w:val="24"/>
                <w:szCs w:val="24"/>
                <w:lang w:eastAsia="ar-SA"/>
              </w:rPr>
              <w:t>Pojemność 4 GB; obudowa: plastik w kolorach Krajowej Szkoły, 2 kolory;, nadruk z logo i nazwą Krajowej Szkoły z jednej strony; ze smyczą, w opakowaniu.</w:t>
            </w:r>
            <w:r w:rsidRPr="0049523F">
              <w:rPr>
                <w:rFonts w:ascii="Times New Roman" w:eastAsia="Times New Roman" w:hAnsi="Times New Roman" w:cs="Times New Roman"/>
                <w:b/>
                <w:sz w:val="20"/>
                <w:szCs w:val="20"/>
                <w:lang w:eastAsia="ar-SA"/>
              </w:rPr>
              <w:t xml:space="preserve">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lastRenderedPageBreak/>
              <w:t xml:space="preserve">800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             </w:t>
            </w: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rPr>
          <w:trHeight w:val="1492"/>
        </w:trPr>
        <w:tc>
          <w:tcPr>
            <w:tcW w:w="463" w:type="dxa"/>
            <w:vMerge/>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p>
        </w:tc>
        <w:tc>
          <w:tcPr>
            <w:tcW w:w="2024" w:type="dxa"/>
            <w:vMerge/>
          </w:tcPr>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p>
        </w:tc>
        <w:tc>
          <w:tcPr>
            <w:tcW w:w="3242" w:type="dxa"/>
            <w:vMerge/>
          </w:tcPr>
          <w:p w:rsidR="0049523F" w:rsidRPr="0049523F" w:rsidRDefault="0049523F" w:rsidP="0049523F">
            <w:pPr>
              <w:suppressAutoHyphens/>
              <w:spacing w:after="0" w:line="240" w:lineRule="auto"/>
              <w:rPr>
                <w:rFonts w:ascii="Times New Roman" w:eastAsia="Times New Roman" w:hAnsi="Times New Roman" w:cs="Times New Roman"/>
                <w:color w:val="000000"/>
                <w:sz w:val="20"/>
                <w:szCs w:val="20"/>
                <w:lang w:eastAsia="ar-SA"/>
              </w:rPr>
            </w:pP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400</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lastRenderedPageBreak/>
              <w:t>5</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torba papierowa A4</w:t>
            </w: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bCs/>
                <w:color w:val="000000"/>
                <w:sz w:val="24"/>
                <w:szCs w:val="24"/>
                <w:lang w:eastAsia="ar-SA"/>
              </w:rPr>
              <w:t>Torba 24x9x32; format A4; p</w:t>
            </w:r>
            <w:r w:rsidRPr="0049523F">
              <w:rPr>
                <w:rFonts w:ascii="Times New Roman" w:eastAsia="Times New Roman" w:hAnsi="Times New Roman" w:cs="Times New Roman"/>
                <w:color w:val="000000"/>
                <w:sz w:val="24"/>
                <w:szCs w:val="24"/>
                <w:lang w:eastAsia="ar-SA"/>
              </w:rPr>
              <w:t>apier offset, biały</w:t>
            </w:r>
            <w:r w:rsidRPr="0049523F">
              <w:rPr>
                <w:rFonts w:ascii="Times New Roman" w:eastAsia="Times New Roman" w:hAnsi="Times New Roman" w:cs="Times New Roman"/>
                <w:sz w:val="24"/>
                <w:szCs w:val="24"/>
                <w:lang w:eastAsia="ar-SA"/>
              </w:rPr>
              <w:t xml:space="preserve"> 180g. bez uszlachetnienia</w:t>
            </w:r>
            <w:r w:rsidRPr="0049523F">
              <w:rPr>
                <w:rFonts w:ascii="Times New Roman" w:eastAsia="Times New Roman" w:hAnsi="Times New Roman" w:cs="Times New Roman"/>
                <w:color w:val="000000"/>
                <w:sz w:val="24"/>
                <w:szCs w:val="24"/>
                <w:lang w:eastAsia="ar-SA"/>
              </w:rPr>
              <w:t xml:space="preserve">; uchwyt bawełniany; wzmocnienia; nadruk: 2 kolory/1 strona (bez </w:t>
            </w:r>
            <w:proofErr w:type="spellStart"/>
            <w:r w:rsidRPr="0049523F">
              <w:rPr>
                <w:rFonts w:ascii="Times New Roman" w:eastAsia="Times New Roman" w:hAnsi="Times New Roman" w:cs="Times New Roman"/>
                <w:color w:val="000000"/>
                <w:sz w:val="24"/>
                <w:szCs w:val="24"/>
                <w:lang w:eastAsia="ar-SA"/>
              </w:rPr>
              <w:t>apli</w:t>
            </w:r>
            <w:proofErr w:type="spellEnd"/>
            <w:r w:rsidRPr="0049523F">
              <w:rPr>
                <w:rFonts w:ascii="Times New Roman" w:eastAsia="Times New Roman" w:hAnsi="Times New Roman" w:cs="Times New Roman"/>
                <w:color w:val="000000"/>
                <w:sz w:val="24"/>
                <w:szCs w:val="24"/>
                <w:lang w:eastAsia="ar-SA"/>
              </w:rPr>
              <w:t>.), l</w:t>
            </w:r>
            <w:r w:rsidRPr="0049523F">
              <w:rPr>
                <w:rFonts w:ascii="Times New Roman" w:eastAsia="Times New Roman" w:hAnsi="Times New Roman" w:cs="Times New Roman"/>
                <w:sz w:val="24"/>
                <w:szCs w:val="24"/>
                <w:lang w:eastAsia="ar-SA"/>
              </w:rPr>
              <w:t xml:space="preserve">ogo Krajowej Szkoły, dane adresowe Krajowej Szkoły (2 wersje: Lublin – 500 szt. i Kraków; 1000szt.), ewentualnie zdjęcia - w zależności od projektu. </w:t>
            </w: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1500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6</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torba papierowa A5</w:t>
            </w: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bCs/>
                <w:color w:val="000000"/>
                <w:sz w:val="24"/>
                <w:szCs w:val="24"/>
                <w:lang w:eastAsia="ar-SA"/>
              </w:rPr>
              <w:t>Torba 16x7x23; format A5; p</w:t>
            </w:r>
            <w:r w:rsidRPr="0049523F">
              <w:rPr>
                <w:rFonts w:ascii="Times New Roman" w:eastAsia="Times New Roman" w:hAnsi="Times New Roman" w:cs="Times New Roman"/>
                <w:color w:val="000000"/>
                <w:sz w:val="24"/>
                <w:szCs w:val="24"/>
                <w:lang w:eastAsia="ar-SA"/>
              </w:rPr>
              <w:t xml:space="preserve">apier offset, biały 180g. bez uszlachetnienia; uchwyt bawełniany; wzmocnienia; nadruk: 2 kolory/1 strona (bez </w:t>
            </w:r>
            <w:proofErr w:type="spellStart"/>
            <w:r w:rsidRPr="0049523F">
              <w:rPr>
                <w:rFonts w:ascii="Times New Roman" w:eastAsia="Times New Roman" w:hAnsi="Times New Roman" w:cs="Times New Roman"/>
                <w:color w:val="000000"/>
                <w:sz w:val="24"/>
                <w:szCs w:val="24"/>
                <w:lang w:eastAsia="ar-SA"/>
              </w:rPr>
              <w:t>apli</w:t>
            </w:r>
            <w:proofErr w:type="spellEnd"/>
            <w:r w:rsidRPr="0049523F">
              <w:rPr>
                <w:rFonts w:ascii="Times New Roman" w:eastAsia="Times New Roman" w:hAnsi="Times New Roman" w:cs="Times New Roman"/>
                <w:color w:val="000000"/>
                <w:sz w:val="24"/>
                <w:szCs w:val="24"/>
                <w:lang w:eastAsia="ar-SA"/>
              </w:rPr>
              <w:t>.), l</w:t>
            </w:r>
            <w:r w:rsidRPr="0049523F">
              <w:rPr>
                <w:rFonts w:ascii="Times New Roman" w:eastAsia="Times New Roman" w:hAnsi="Times New Roman" w:cs="Times New Roman"/>
                <w:sz w:val="24"/>
                <w:szCs w:val="24"/>
                <w:lang w:eastAsia="ar-SA"/>
              </w:rPr>
              <w:t>ogo i dane adresowe Krajowej Szkoły (2 wersje: Lublin – 500szt.i Kraków – 200szt.); ewentualnie zdjęcia - w zależności od projektu.</w:t>
            </w:r>
            <w:r w:rsidRPr="0049523F">
              <w:rPr>
                <w:rFonts w:ascii="Times New Roman" w:eastAsia="Times New Roman" w:hAnsi="Times New Roman" w:cs="Times New Roman"/>
                <w:b/>
                <w:sz w:val="20"/>
                <w:szCs w:val="20"/>
                <w:lang w:eastAsia="ar-SA"/>
              </w:rPr>
              <w:t xml:space="preserve"> </w:t>
            </w: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700</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7</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teczka kartonowa z gumką</w:t>
            </w: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Format A4; Grzbiet </w:t>
            </w:r>
            <w:smartTag w:uri="urn:schemas-microsoft-com:office:smarttags" w:element="metricconverter">
              <w:smartTagPr>
                <w:attr w:name="ProductID" w:val="1 cm"/>
              </w:smartTagPr>
              <w:r w:rsidRPr="0049523F">
                <w:rPr>
                  <w:rFonts w:ascii="Times New Roman" w:eastAsia="Times New Roman" w:hAnsi="Times New Roman" w:cs="Times New Roman"/>
                  <w:sz w:val="24"/>
                  <w:szCs w:val="24"/>
                  <w:lang w:eastAsia="ar-SA"/>
                </w:rPr>
                <w:t>1 cm</w:t>
              </w:r>
            </w:smartTag>
            <w:r w:rsidRPr="0049523F">
              <w:rPr>
                <w:rFonts w:ascii="Times New Roman" w:eastAsia="Times New Roman" w:hAnsi="Times New Roman" w:cs="Times New Roman"/>
                <w:sz w:val="24"/>
                <w:szCs w:val="24"/>
                <w:lang w:eastAsia="ar-SA"/>
              </w:rPr>
              <w:t xml:space="preserve">; karton </w:t>
            </w:r>
            <w:smartTag w:uri="urn:schemas-microsoft-com:office:smarttags" w:element="metricconverter">
              <w:smartTagPr>
                <w:attr w:name="ProductID" w:val="300 g"/>
              </w:smartTagPr>
              <w:r w:rsidRPr="0049523F">
                <w:rPr>
                  <w:rFonts w:ascii="Times New Roman" w:eastAsia="Times New Roman" w:hAnsi="Times New Roman" w:cs="Times New Roman"/>
                  <w:sz w:val="24"/>
                  <w:szCs w:val="24"/>
                  <w:lang w:eastAsia="ar-SA"/>
                </w:rPr>
                <w:t>300 g</w:t>
              </w:r>
            </w:smartTag>
            <w:r w:rsidRPr="0049523F">
              <w:rPr>
                <w:rFonts w:ascii="Times New Roman" w:eastAsia="Times New Roman" w:hAnsi="Times New Roman" w:cs="Times New Roman"/>
                <w:sz w:val="24"/>
                <w:szCs w:val="24"/>
                <w:lang w:eastAsia="ar-SA"/>
              </w:rPr>
              <w:t xml:space="preserve">. biały + folia błysk; kolor 4+0 z jednej strony; zamykana na gumkę; logo i dane adresowe Krajowej Szkoły (2 wersje Lublin: 500szt. i Kraków; 1000szt.); </w:t>
            </w: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1500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8</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notatnik A4</w:t>
            </w: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sz w:val="24"/>
                <w:szCs w:val="24"/>
                <w:lang w:eastAsia="ar-SA"/>
              </w:rPr>
              <w:t xml:space="preserve">25 kartek; offset </w:t>
            </w:r>
            <w:smartTag w:uri="urn:schemas-microsoft-com:office:smarttags" w:element="metricconverter">
              <w:smartTagPr>
                <w:attr w:name="ProductID" w:val="90 g"/>
              </w:smartTagPr>
              <w:r w:rsidRPr="0049523F">
                <w:rPr>
                  <w:rFonts w:ascii="Times New Roman" w:eastAsia="Times New Roman" w:hAnsi="Times New Roman" w:cs="Times New Roman"/>
                  <w:sz w:val="24"/>
                  <w:szCs w:val="24"/>
                  <w:lang w:eastAsia="ar-SA"/>
                </w:rPr>
                <w:t>90 g</w:t>
              </w:r>
            </w:smartTag>
            <w:r w:rsidRPr="0049523F">
              <w:rPr>
                <w:rFonts w:ascii="Times New Roman" w:eastAsia="Times New Roman" w:hAnsi="Times New Roman" w:cs="Times New Roman"/>
                <w:sz w:val="24"/>
                <w:szCs w:val="24"/>
                <w:lang w:eastAsia="ar-SA"/>
              </w:rPr>
              <w:t xml:space="preserve">.; kratka; kolor 2+0; klejony po krótszym boku; biała tekturowa podkładka; format A4; Na każdej z kartek dane adresowe (2 wersje Lublin i Kraków; 50:50), w tle logo Krajowej Szkoły; </w:t>
            </w: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1000</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9</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notatnik A5</w:t>
            </w: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25 kartek, offset </w:t>
            </w:r>
            <w:smartTag w:uri="urn:schemas-microsoft-com:office:smarttags" w:element="metricconverter">
              <w:smartTagPr>
                <w:attr w:name="ProductID" w:val="90 g"/>
              </w:smartTagPr>
              <w:r w:rsidRPr="0049523F">
                <w:rPr>
                  <w:rFonts w:ascii="Times New Roman" w:eastAsia="Times New Roman" w:hAnsi="Times New Roman" w:cs="Times New Roman"/>
                  <w:sz w:val="24"/>
                  <w:szCs w:val="24"/>
                  <w:lang w:eastAsia="ar-SA"/>
                </w:rPr>
                <w:t>90 g</w:t>
              </w:r>
            </w:smartTag>
            <w:r w:rsidRPr="0049523F">
              <w:rPr>
                <w:rFonts w:ascii="Times New Roman" w:eastAsia="Times New Roman" w:hAnsi="Times New Roman" w:cs="Times New Roman"/>
                <w:sz w:val="24"/>
                <w:szCs w:val="24"/>
                <w:lang w:eastAsia="ar-SA"/>
              </w:rPr>
              <w:t xml:space="preserve">.; kratka; kolor 2+0; klejony po krótszym boku; biała tekturowa podkładka; format </w:t>
            </w:r>
            <w:r w:rsidRPr="0049523F">
              <w:rPr>
                <w:rFonts w:ascii="Times New Roman" w:eastAsia="Times New Roman" w:hAnsi="Times New Roman" w:cs="Times New Roman"/>
                <w:sz w:val="24"/>
                <w:szCs w:val="24"/>
                <w:lang w:eastAsia="ar-SA"/>
              </w:rPr>
              <w:lastRenderedPageBreak/>
              <w:t xml:space="preserve">A5; na każdej z kartek dane adresowe (2 wersje Lublin i Kraków; 50:50), w tle logo Krajowej Szkoły;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lastRenderedPageBreak/>
              <w:t>1000</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lastRenderedPageBreak/>
              <w:t>10</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 xml:space="preserve">kalendarz trójdzielny </w:t>
            </w:r>
          </w:p>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na 2013 r. indywidualny</w:t>
            </w: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color w:val="000000"/>
                <w:sz w:val="24"/>
                <w:szCs w:val="24"/>
                <w:lang w:eastAsia="ar-SA"/>
              </w:rPr>
              <w:t xml:space="preserve">Wymiar kalendarza: </w:t>
            </w:r>
            <w:smartTag w:uri="urn:schemas-microsoft-com:office:smarttags" w:element="metricconverter">
              <w:smartTagPr>
                <w:attr w:name="ProductID" w:val="320 mm"/>
              </w:smartTagPr>
              <w:r w:rsidRPr="0049523F">
                <w:rPr>
                  <w:rFonts w:ascii="Times New Roman" w:eastAsia="Times New Roman" w:hAnsi="Times New Roman" w:cs="Times New Roman"/>
                  <w:color w:val="000000"/>
                  <w:sz w:val="24"/>
                  <w:szCs w:val="24"/>
                  <w:lang w:eastAsia="ar-SA"/>
                </w:rPr>
                <w:t>320 mm</w:t>
              </w:r>
            </w:smartTag>
            <w:r w:rsidRPr="0049523F">
              <w:rPr>
                <w:rFonts w:ascii="Times New Roman" w:eastAsia="Times New Roman" w:hAnsi="Times New Roman" w:cs="Times New Roman"/>
                <w:color w:val="000000"/>
                <w:sz w:val="24"/>
                <w:szCs w:val="24"/>
                <w:lang w:eastAsia="ar-SA"/>
              </w:rPr>
              <w:t xml:space="preserve"> x </w:t>
            </w:r>
            <w:smartTag w:uri="urn:schemas-microsoft-com:office:smarttags" w:element="metricconverter">
              <w:smartTagPr>
                <w:attr w:name="ProductID" w:val="830 mm"/>
              </w:smartTagPr>
              <w:r w:rsidRPr="0049523F">
                <w:rPr>
                  <w:rFonts w:ascii="Times New Roman" w:eastAsia="Times New Roman" w:hAnsi="Times New Roman" w:cs="Times New Roman"/>
                  <w:color w:val="000000"/>
                  <w:sz w:val="24"/>
                  <w:szCs w:val="24"/>
                  <w:lang w:eastAsia="ar-SA"/>
                </w:rPr>
                <w:t>830 mm</w:t>
              </w:r>
            </w:smartTag>
            <w:r w:rsidRPr="0049523F">
              <w:rPr>
                <w:rFonts w:ascii="Times New Roman" w:eastAsia="Times New Roman" w:hAnsi="Times New Roman" w:cs="Times New Roman"/>
                <w:color w:val="000000"/>
                <w:sz w:val="24"/>
                <w:szCs w:val="24"/>
                <w:lang w:eastAsia="ar-SA"/>
              </w:rPr>
              <w:t xml:space="preserve">.; główka: 320 x </w:t>
            </w:r>
            <w:smartTag w:uri="urn:schemas-microsoft-com:office:smarttags" w:element="metricconverter">
              <w:smartTagPr>
                <w:attr w:name="ProductID" w:val="230 mm"/>
              </w:smartTagPr>
              <w:r w:rsidRPr="0049523F">
                <w:rPr>
                  <w:rFonts w:ascii="Times New Roman" w:eastAsia="Times New Roman" w:hAnsi="Times New Roman" w:cs="Times New Roman"/>
                  <w:color w:val="000000"/>
                  <w:sz w:val="24"/>
                  <w:szCs w:val="24"/>
                  <w:lang w:eastAsia="ar-SA"/>
                </w:rPr>
                <w:t>230 mm</w:t>
              </w:r>
            </w:smartTag>
            <w:r w:rsidRPr="0049523F">
              <w:rPr>
                <w:rFonts w:ascii="Times New Roman" w:eastAsia="Times New Roman" w:hAnsi="Times New Roman" w:cs="Times New Roman"/>
                <w:color w:val="000000"/>
                <w:sz w:val="24"/>
                <w:szCs w:val="24"/>
                <w:lang w:eastAsia="ar-SA"/>
              </w:rPr>
              <w:t xml:space="preserve">, wypukła; wydruk pełen kolor + lakier UV; plecki karton </w:t>
            </w:r>
            <w:smartTag w:uri="urn:schemas-microsoft-com:office:smarttags" w:element="metricconverter">
              <w:smartTagPr>
                <w:attr w:name="ProductID" w:val="240 g"/>
              </w:smartTagPr>
              <w:r w:rsidRPr="0049523F">
                <w:rPr>
                  <w:rFonts w:ascii="Times New Roman" w:eastAsia="Times New Roman" w:hAnsi="Times New Roman" w:cs="Times New Roman"/>
                  <w:color w:val="000000"/>
                  <w:sz w:val="24"/>
                  <w:szCs w:val="24"/>
                  <w:lang w:eastAsia="ar-SA"/>
                </w:rPr>
                <w:t>240 g</w:t>
              </w:r>
            </w:smartTag>
            <w:r w:rsidRPr="0049523F">
              <w:rPr>
                <w:rFonts w:ascii="Times New Roman" w:eastAsia="Times New Roman" w:hAnsi="Times New Roman" w:cs="Times New Roman"/>
                <w:color w:val="000000"/>
                <w:sz w:val="24"/>
                <w:szCs w:val="24"/>
                <w:lang w:eastAsia="ar-SA"/>
              </w:rPr>
              <w:t>.; do 2 kolorów druku;</w:t>
            </w:r>
          </w:p>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kalendarium dwukolorowe.</w:t>
            </w: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600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11</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Terminarz B5</w:t>
            </w:r>
          </w:p>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Format 145X205 mm.;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układ: dzienny;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papier: chamois;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druk: granatowo-szary;</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czterojęzyczne kalendarium: PL,GB,RUS,D; perforacja narożników; wycięte registry miesięczne;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skrócone kalendarze na lata 2012, 2013 i 2014; terminarze miesięczne (dwa na stronie);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plan urlopów; imieniny; święta ruchome,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wydarzenia KSSiP (według informacji dostarczonych przez Zamawiającego);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zintegrowany notes (3 kartki).</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Obszerna część informacyjna o Krajowej Szkole , w tym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mapa Polski z zaznaczonymi siedzibami KSSiP oraz Ośrodkami Szkoleniowymi;</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strona ze zdjęciami siedziby w Krakowie i danymi teleadresowy mieszczących się w Krakowie Ośrodków;</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strona ze zdjęciami Ośrodka w Lublinie i jego danymi teleadresowymi;</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 wykaz numerów tel., fax, adresów elektronicznych do poszczególnych Działów </w:t>
            </w:r>
            <w:proofErr w:type="spellStart"/>
            <w:r w:rsidRPr="0049523F">
              <w:rPr>
                <w:rFonts w:ascii="Times New Roman" w:eastAsia="Times New Roman" w:hAnsi="Times New Roman" w:cs="Times New Roman"/>
                <w:sz w:val="24"/>
                <w:szCs w:val="24"/>
                <w:lang w:eastAsia="ar-SA"/>
              </w:rPr>
              <w:t>KSiP</w:t>
            </w:r>
            <w:proofErr w:type="spellEnd"/>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strona ze zdjęciami Domu Aplikanta i danymi teleadresowymi;</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lastRenderedPageBreak/>
              <w:t>- 3 strony ze zdjęciami poświęconych Ośrodkom Szkoleniowym z ich danymi teleadresowymi oraz podstawowymi informacjami (np. informacje, zdjęcia, adresy, mapy).</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Zintegrowany notes teleadresowy;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wykaz sądów i prokuratur apelacyjnych.</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Okładka indywidualna z wytłoczonym logo Krajowej Szkoły.</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Full kolor;</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folia </w:t>
            </w:r>
            <w:proofErr w:type="spellStart"/>
            <w:r w:rsidRPr="0049523F">
              <w:rPr>
                <w:rFonts w:ascii="Times New Roman" w:eastAsia="Times New Roman" w:hAnsi="Times New Roman" w:cs="Times New Roman"/>
                <w:sz w:val="24"/>
                <w:szCs w:val="24"/>
                <w:lang w:eastAsia="ar-SA"/>
              </w:rPr>
              <w:t>matowa+lakier</w:t>
            </w:r>
            <w:proofErr w:type="spellEnd"/>
            <w:r w:rsidRPr="0049523F">
              <w:rPr>
                <w:rFonts w:ascii="Times New Roman" w:eastAsia="Times New Roman" w:hAnsi="Times New Roman" w:cs="Times New Roman"/>
                <w:sz w:val="24"/>
                <w:szCs w:val="24"/>
                <w:lang w:eastAsia="ar-SA"/>
              </w:rPr>
              <w:t xml:space="preserve"> punktowy.  </w:t>
            </w: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lastRenderedPageBreak/>
              <w:t>300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lastRenderedPageBreak/>
              <w:t>12</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Zestaw promocyjny I</w:t>
            </w: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3-częściowy zestaw składający się z pióra wiecznego, długopisu i ołówka automatycznego wykonanych z aluminium, wyposażonych w metalowy klips kolory srebrnego; długopis z dużym niebieskim wkładem; wymiary: 16,4x4,8x1,7 cm.; w zestawie nabój do pióra, znakowanie: nadruk 1 kolor w 1 miejscu; z logo i nazwą Krajowej Szkoły, </w:t>
            </w:r>
          </w:p>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sz w:val="24"/>
                <w:szCs w:val="24"/>
                <w:lang w:eastAsia="ar-SA"/>
              </w:rPr>
              <w:t>pakowane w ozdobne pudełko z logo Krajowej Szkoły.</w:t>
            </w:r>
            <w:r w:rsidRPr="0049523F">
              <w:rPr>
                <w:rFonts w:ascii="Times New Roman" w:eastAsia="Times New Roman" w:hAnsi="Times New Roman" w:cs="Times New Roman"/>
                <w:b/>
                <w:sz w:val="20"/>
                <w:szCs w:val="20"/>
                <w:lang w:eastAsia="ar-SA"/>
              </w:rPr>
              <w:t xml:space="preserve">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13</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Zestaw promocyjny  II</w:t>
            </w: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 xml:space="preserve">Brelok i nóż do papieru, wykonane z metalu, możliwe wstawki ze skóry ekologicznej,  wymiary: 197x97mmm (opak.), z wygrawerowanym logo Krajowej Szkoły, pakowane w ozdobne pudełko z logo Krajowej Szkoły.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14</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 xml:space="preserve"> Okładka – </w:t>
            </w:r>
            <w:proofErr w:type="spellStart"/>
            <w:r w:rsidRPr="0049523F">
              <w:rPr>
                <w:rFonts w:ascii="Times New Roman" w:eastAsia="Times New Roman" w:hAnsi="Times New Roman" w:cs="Times New Roman"/>
                <w:b/>
                <w:sz w:val="24"/>
                <w:szCs w:val="24"/>
                <w:lang w:eastAsia="ar-SA"/>
              </w:rPr>
              <w:t>ofertówka</w:t>
            </w:r>
            <w:proofErr w:type="spellEnd"/>
            <w:r w:rsidRPr="0049523F">
              <w:rPr>
                <w:rFonts w:ascii="Times New Roman" w:eastAsia="Times New Roman" w:hAnsi="Times New Roman" w:cs="Times New Roman"/>
                <w:b/>
                <w:sz w:val="24"/>
                <w:szCs w:val="24"/>
                <w:lang w:eastAsia="ar-SA"/>
              </w:rPr>
              <w:t xml:space="preserve"> na dokumenty formatu A4</w:t>
            </w: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sz w:val="24"/>
                <w:szCs w:val="24"/>
                <w:lang w:eastAsia="ar-SA"/>
              </w:rPr>
              <w:t xml:space="preserve">Karton </w:t>
            </w:r>
            <w:smartTag w:uri="urn:schemas-microsoft-com:office:smarttags" w:element="metricconverter">
              <w:smartTagPr>
                <w:attr w:name="ProductID" w:val="300 g"/>
              </w:smartTagPr>
              <w:r w:rsidRPr="0049523F">
                <w:rPr>
                  <w:rFonts w:ascii="Times New Roman" w:eastAsia="Times New Roman" w:hAnsi="Times New Roman" w:cs="Times New Roman"/>
                  <w:sz w:val="24"/>
                  <w:szCs w:val="24"/>
                  <w:lang w:eastAsia="ar-SA"/>
                </w:rPr>
                <w:t>300 g</w:t>
              </w:r>
            </w:smartTag>
            <w:r w:rsidRPr="0049523F">
              <w:rPr>
                <w:rFonts w:ascii="Times New Roman" w:eastAsia="Times New Roman" w:hAnsi="Times New Roman" w:cs="Times New Roman"/>
                <w:sz w:val="24"/>
                <w:szCs w:val="24"/>
                <w:lang w:eastAsia="ar-SA"/>
              </w:rPr>
              <w:t>. biały,</w:t>
            </w:r>
            <w:r w:rsidRPr="0049523F">
              <w:rPr>
                <w:rFonts w:ascii="Times New Roman" w:eastAsia="Times New Roman" w:hAnsi="Times New Roman" w:cs="Times New Roman"/>
                <w:color w:val="000000"/>
                <w:sz w:val="24"/>
                <w:szCs w:val="24"/>
                <w:lang w:eastAsia="ar-SA"/>
              </w:rPr>
              <w:t xml:space="preserve"> uszlachetniona lakierem, z bawełnianym paskiem wewnątrz - w prawym dolnym rogu, z logo Krajowej Szkoły; </w:t>
            </w:r>
            <w:r w:rsidRPr="0049523F">
              <w:rPr>
                <w:rFonts w:ascii="Times New Roman" w:eastAsia="Times New Roman" w:hAnsi="Times New Roman" w:cs="Times New Roman"/>
                <w:color w:val="000000"/>
                <w:sz w:val="24"/>
                <w:szCs w:val="24"/>
                <w:lang w:eastAsia="ar-SA"/>
              </w:rPr>
              <w:lastRenderedPageBreak/>
              <w:t xml:space="preserve">na odwrocie adres Krajowej Szkoły  w dwóch wersjach: Kraków  </w:t>
            </w:r>
          </w:p>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 xml:space="preserve">(2 000szt.) i Lublin (500szt.). </w:t>
            </w:r>
          </w:p>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lastRenderedPageBreak/>
              <w:t xml:space="preserve"> 2500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lastRenderedPageBreak/>
              <w:t>15</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Kartki świąteczne (Boże Narodzenie) z  kopertami</w:t>
            </w: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Kartki świąteczne z życzeniami na Boże Narodzenie z logotypem Krajowej Szkoły; z kopertami; kartki uszlachetnione (papier czerpany, wycinania laserem, złocenia) i zwykłe 50:50.</w:t>
            </w:r>
          </w:p>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50 kopert do kartek uszlachetnionych z logo Krajowej Szkoły i napisem „Dyrektor Krajowej Szkoły Sądownictwa i Prokuratury”</w:t>
            </w:r>
          </w:p>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200 kopert do kartek uszlachetnionych z logo Krajowej Szkoły i napisem „Zastępca Dyrektora Krajowej Szkoły Sądownictwa i Prokuratury”</w:t>
            </w:r>
          </w:p>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250 kopert do kartek zwykłych z logo Krajowej Szkoły Sądownictwa i Prokuratury.</w:t>
            </w: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r w:rsidRPr="0049523F">
              <w:rPr>
                <w:rFonts w:ascii="Times New Roman" w:eastAsia="Times New Roman" w:hAnsi="Times New Roman" w:cs="Times New Roman"/>
                <w:sz w:val="24"/>
                <w:szCs w:val="24"/>
                <w:lang w:eastAsia="ar-SA"/>
              </w:rPr>
              <w:t>500</w:t>
            </w: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16</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Etui na wizytówki</w:t>
            </w:r>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Wykonane z PVC lub skóry ekologicznej ozdobione metalową tabliczką z wygrawerowanym l</w:t>
            </w:r>
            <w:r w:rsidRPr="0049523F">
              <w:rPr>
                <w:rFonts w:ascii="Times New Roman" w:eastAsia="Times New Roman" w:hAnsi="Times New Roman" w:cs="Times New Roman"/>
                <w:sz w:val="24"/>
                <w:szCs w:val="24"/>
                <w:lang w:eastAsia="ar-SA"/>
              </w:rPr>
              <w:t>ogo Krajowej Szkoły Sądownictwa i Prokuratury</w:t>
            </w:r>
            <w:r w:rsidRPr="0049523F">
              <w:rPr>
                <w:rFonts w:ascii="Times New Roman" w:eastAsia="Times New Roman" w:hAnsi="Times New Roman" w:cs="Times New Roman"/>
                <w:color w:val="000000"/>
                <w:sz w:val="24"/>
                <w:szCs w:val="24"/>
                <w:lang w:eastAsia="ar-SA"/>
              </w:rPr>
              <w:t xml:space="preserve"> na przodzie etui, z przegródkami na 40 wizytówek, wymiary: 120x85mm, pakowane w ozdobne pudełko z logo Krajowej Szkoły.</w:t>
            </w: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17</w:t>
            </w:r>
          </w:p>
        </w:tc>
        <w:tc>
          <w:tcPr>
            <w:tcW w:w="2024" w:type="dxa"/>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proofErr w:type="spellStart"/>
            <w:r w:rsidRPr="0049523F">
              <w:rPr>
                <w:rFonts w:ascii="Times New Roman" w:eastAsia="Times New Roman" w:hAnsi="Times New Roman" w:cs="Times New Roman"/>
                <w:b/>
                <w:sz w:val="24"/>
                <w:szCs w:val="24"/>
                <w:lang w:eastAsia="ar-SA"/>
              </w:rPr>
              <w:t>Wizytownik</w:t>
            </w:r>
            <w:proofErr w:type="spellEnd"/>
          </w:p>
        </w:tc>
        <w:tc>
          <w:tcPr>
            <w:tcW w:w="3242" w:type="dxa"/>
          </w:tcPr>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r w:rsidRPr="0049523F">
              <w:rPr>
                <w:rFonts w:ascii="Times New Roman" w:eastAsia="Times New Roman" w:hAnsi="Times New Roman" w:cs="Times New Roman"/>
                <w:color w:val="000000"/>
                <w:sz w:val="24"/>
                <w:szCs w:val="24"/>
                <w:lang w:eastAsia="ar-SA"/>
              </w:rPr>
              <w:t>Wykonany ze skóry ekologicznej i metalu, o wymiarach 14x69x98mm, l</w:t>
            </w:r>
            <w:r w:rsidRPr="0049523F">
              <w:rPr>
                <w:rFonts w:ascii="Times New Roman" w:eastAsia="Times New Roman" w:hAnsi="Times New Roman" w:cs="Times New Roman"/>
                <w:sz w:val="24"/>
                <w:szCs w:val="24"/>
                <w:lang w:eastAsia="ar-SA"/>
              </w:rPr>
              <w:t xml:space="preserve">ogo Krajowej Szkoły Sądownictwa i Prokuratury wygrawerowane na metalowym elemencie, pakowany w ozdobne pudełko z logo Krajowej Szkoły. </w:t>
            </w:r>
          </w:p>
        </w:tc>
        <w:tc>
          <w:tcPr>
            <w:tcW w:w="1042" w:type="dxa"/>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100</w:t>
            </w: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Borders>
              <w:bottom w:val="single" w:sz="4" w:space="0" w:color="000000"/>
            </w:tcBorders>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18</w:t>
            </w:r>
          </w:p>
        </w:tc>
        <w:tc>
          <w:tcPr>
            <w:tcW w:w="2024" w:type="dxa"/>
            <w:tcBorders>
              <w:bottom w:val="single" w:sz="4" w:space="0" w:color="000000"/>
            </w:tcBorders>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Parasolki</w:t>
            </w:r>
          </w:p>
        </w:tc>
        <w:tc>
          <w:tcPr>
            <w:tcW w:w="3242" w:type="dxa"/>
            <w:tcBorders>
              <w:bottom w:val="single" w:sz="4" w:space="0" w:color="000000"/>
            </w:tcBorders>
          </w:tcPr>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 xml:space="preserve">Parasol automatyczny o średnicy 100-120cm, </w:t>
            </w:r>
            <w:r w:rsidRPr="0049523F">
              <w:rPr>
                <w:rFonts w:ascii="Times New Roman" w:eastAsia="Times New Roman" w:hAnsi="Times New Roman" w:cs="Times New Roman"/>
                <w:color w:val="000000"/>
                <w:sz w:val="24"/>
                <w:szCs w:val="24"/>
                <w:lang w:eastAsia="ar-SA"/>
              </w:rPr>
              <w:lastRenderedPageBreak/>
              <w:t xml:space="preserve">wykonany z poliestru lub nylonu, z drewnianą wygiętą rączką, nadruk na jednym klinie: logo, nazwa i  adres internetowy Krajowej Szkoły. </w:t>
            </w:r>
          </w:p>
        </w:tc>
        <w:tc>
          <w:tcPr>
            <w:tcW w:w="1042" w:type="dxa"/>
            <w:tcBorders>
              <w:bottom w:val="single" w:sz="4" w:space="0" w:color="000000"/>
            </w:tcBorders>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lastRenderedPageBreak/>
              <w:t>100</w:t>
            </w:r>
          </w:p>
          <w:p w:rsidR="0049523F" w:rsidRPr="0049523F" w:rsidRDefault="0049523F" w:rsidP="0049523F">
            <w:pPr>
              <w:suppressAutoHyphens/>
              <w:spacing w:after="0" w:line="240" w:lineRule="auto"/>
              <w:rPr>
                <w:rFonts w:ascii="Times New Roman" w:eastAsia="Times New Roman" w:hAnsi="Times New Roman" w:cs="Times New Roman"/>
                <w:color w:val="FF0000"/>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Borders>
              <w:bottom w:val="single" w:sz="4" w:space="0" w:color="000000"/>
            </w:tcBorders>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lastRenderedPageBreak/>
              <w:t>19</w:t>
            </w:r>
          </w:p>
        </w:tc>
        <w:tc>
          <w:tcPr>
            <w:tcW w:w="2024" w:type="dxa"/>
            <w:tcBorders>
              <w:bottom w:val="single" w:sz="4" w:space="0" w:color="000000"/>
            </w:tcBorders>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Urządzenie do podejmowania decyzji</w:t>
            </w:r>
          </w:p>
        </w:tc>
        <w:tc>
          <w:tcPr>
            <w:tcW w:w="3242" w:type="dxa"/>
            <w:tcBorders>
              <w:bottom w:val="single" w:sz="4" w:space="0" w:color="000000"/>
            </w:tcBorders>
          </w:tcPr>
          <w:p w:rsidR="0049523F" w:rsidRPr="0049523F" w:rsidRDefault="0049523F" w:rsidP="0049523F">
            <w:pPr>
              <w:suppressAutoHyphens/>
              <w:spacing w:after="0" w:line="240" w:lineRule="auto"/>
              <w:rPr>
                <w:rFonts w:ascii="Times New Roman" w:eastAsia="Times New Roman" w:hAnsi="Times New Roman" w:cs="Times New Roman"/>
                <w:color w:val="000000"/>
                <w:sz w:val="24"/>
                <w:szCs w:val="24"/>
                <w:lang w:eastAsia="ar-SA"/>
              </w:rPr>
            </w:pPr>
            <w:r w:rsidRPr="0049523F">
              <w:rPr>
                <w:rFonts w:ascii="Times New Roman" w:eastAsia="Times New Roman" w:hAnsi="Times New Roman" w:cs="Times New Roman"/>
                <w:color w:val="000000"/>
                <w:sz w:val="24"/>
                <w:szCs w:val="24"/>
                <w:lang w:eastAsia="ar-SA"/>
              </w:rPr>
              <w:t xml:space="preserve">Urządzenie do podejmowania decyzji wykonane z metalu, z polskimi napisami, wygrawerowane logo Krajowej Szkoły, wymiary: 51x50x50mm, pakowane w ozdobne pudełko z logo Krajowej Szkoły. </w:t>
            </w:r>
          </w:p>
        </w:tc>
        <w:tc>
          <w:tcPr>
            <w:tcW w:w="1042" w:type="dxa"/>
            <w:tcBorders>
              <w:bottom w:val="single" w:sz="4" w:space="0" w:color="000000"/>
            </w:tcBorders>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30</w:t>
            </w: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tcBorders>
              <w:bottom w:val="single" w:sz="4" w:space="0" w:color="000000"/>
            </w:tcBorders>
          </w:tcPr>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20</w:t>
            </w:r>
          </w:p>
          <w:p w:rsidR="0049523F" w:rsidRPr="0049523F" w:rsidRDefault="0049523F" w:rsidP="0049523F">
            <w:pPr>
              <w:suppressAutoHyphens/>
              <w:spacing w:after="0" w:line="240" w:lineRule="auto"/>
              <w:jc w:val="center"/>
              <w:rPr>
                <w:rFonts w:ascii="Times New Roman" w:eastAsia="Times New Roman" w:hAnsi="Times New Roman" w:cs="Times New Roman"/>
                <w:sz w:val="20"/>
                <w:szCs w:val="20"/>
                <w:lang w:eastAsia="ar-SA"/>
              </w:rPr>
            </w:pPr>
          </w:p>
        </w:tc>
        <w:tc>
          <w:tcPr>
            <w:tcW w:w="2024" w:type="dxa"/>
            <w:tcBorders>
              <w:bottom w:val="single" w:sz="4" w:space="0" w:color="000000"/>
            </w:tcBorders>
          </w:tcPr>
          <w:p w:rsidR="0049523F" w:rsidRPr="0049523F" w:rsidRDefault="0049523F" w:rsidP="0049523F">
            <w:pPr>
              <w:suppressAutoHyphens/>
              <w:spacing w:after="0" w:line="240" w:lineRule="auto"/>
              <w:rPr>
                <w:rFonts w:ascii="Times New Roman" w:eastAsia="Times New Roman" w:hAnsi="Times New Roman" w:cs="Times New Roman"/>
                <w:b/>
                <w:sz w:val="24"/>
                <w:szCs w:val="24"/>
                <w:lang w:eastAsia="ar-SA"/>
              </w:rPr>
            </w:pPr>
            <w:r w:rsidRPr="0049523F">
              <w:rPr>
                <w:rFonts w:ascii="Times New Roman" w:eastAsia="Times New Roman" w:hAnsi="Times New Roman" w:cs="Times New Roman"/>
                <w:b/>
                <w:sz w:val="24"/>
                <w:szCs w:val="24"/>
                <w:lang w:eastAsia="ar-SA"/>
              </w:rPr>
              <w:t>Torba</w:t>
            </w:r>
          </w:p>
        </w:tc>
        <w:tc>
          <w:tcPr>
            <w:tcW w:w="3242" w:type="dxa"/>
            <w:tcBorders>
              <w:bottom w:val="single" w:sz="4" w:space="0" w:color="000000"/>
            </w:tcBorders>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r w:rsidRPr="0049523F">
              <w:rPr>
                <w:rFonts w:ascii="Times New Roman" w:eastAsia="Times New Roman" w:hAnsi="Times New Roman" w:cs="Times New Roman"/>
                <w:sz w:val="24"/>
                <w:szCs w:val="24"/>
                <w:lang w:eastAsia="ar-SA"/>
              </w:rPr>
              <w:t>Uniwersalna, wykonana z nylonu  torba o rozmiarach 39x29x7,5cm, z regulowanym paskiem na ramię oraz uchwytem, z kieszeniami, przegródkami i zamykaną klapą oraz nadrukiem logo Krajowej Szkoły.</w:t>
            </w:r>
          </w:p>
        </w:tc>
        <w:tc>
          <w:tcPr>
            <w:tcW w:w="1042" w:type="dxa"/>
            <w:tcBorders>
              <w:bottom w:val="single" w:sz="4" w:space="0" w:color="000000"/>
            </w:tcBorders>
          </w:tcPr>
          <w:p w:rsidR="0049523F" w:rsidRPr="0049523F" w:rsidRDefault="0049523F" w:rsidP="0049523F">
            <w:pPr>
              <w:suppressAutoHyphens/>
              <w:spacing w:after="0" w:line="240" w:lineRule="auto"/>
              <w:rPr>
                <w:rFonts w:ascii="Times New Roman" w:eastAsia="Times New Roman" w:hAnsi="Times New Roman" w:cs="Times New Roman"/>
                <w:i/>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r w:rsidR="0049523F" w:rsidRPr="0049523F" w:rsidTr="000B41DE">
        <w:tc>
          <w:tcPr>
            <w:tcW w:w="463" w:type="dxa"/>
            <w:shd w:val="pct20" w:color="auto" w:fill="auto"/>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c>
          <w:tcPr>
            <w:tcW w:w="2024" w:type="dxa"/>
            <w:shd w:val="pct20" w:color="auto" w:fill="auto"/>
          </w:tcPr>
          <w:p w:rsidR="0049523F" w:rsidRPr="0049523F" w:rsidRDefault="0049523F" w:rsidP="0049523F">
            <w:pPr>
              <w:suppressAutoHyphens/>
              <w:spacing w:after="0" w:line="240" w:lineRule="auto"/>
              <w:rPr>
                <w:rFonts w:ascii="Times New Roman" w:eastAsia="Times New Roman" w:hAnsi="Times New Roman" w:cs="Times New Roman"/>
                <w:b/>
                <w:sz w:val="20"/>
                <w:szCs w:val="20"/>
                <w:lang w:eastAsia="ar-SA"/>
              </w:rPr>
            </w:pPr>
          </w:p>
        </w:tc>
        <w:tc>
          <w:tcPr>
            <w:tcW w:w="3242" w:type="dxa"/>
            <w:shd w:val="pct20" w:color="auto" w:fill="auto"/>
          </w:tcPr>
          <w:p w:rsidR="0049523F" w:rsidRPr="0049523F" w:rsidRDefault="0049523F" w:rsidP="0049523F">
            <w:pPr>
              <w:suppressAutoHyphens/>
              <w:spacing w:after="0" w:line="240" w:lineRule="auto"/>
              <w:rPr>
                <w:rFonts w:ascii="Times New Roman" w:eastAsia="Times New Roman" w:hAnsi="Times New Roman" w:cs="Times New Roman"/>
                <w:color w:val="000000"/>
                <w:sz w:val="20"/>
                <w:szCs w:val="20"/>
                <w:lang w:eastAsia="ar-SA"/>
              </w:rPr>
            </w:pPr>
          </w:p>
        </w:tc>
        <w:tc>
          <w:tcPr>
            <w:tcW w:w="1042" w:type="dxa"/>
            <w:shd w:val="pct20" w:color="auto" w:fill="auto"/>
          </w:tcPr>
          <w:p w:rsidR="0049523F" w:rsidRPr="0049523F" w:rsidRDefault="0049523F" w:rsidP="0049523F">
            <w:pPr>
              <w:suppressAutoHyphens/>
              <w:spacing w:after="0" w:line="240" w:lineRule="auto"/>
              <w:rPr>
                <w:rFonts w:ascii="Times New Roman" w:eastAsia="Times New Roman" w:hAnsi="Times New Roman" w:cs="Times New Roman"/>
                <w:sz w:val="24"/>
                <w:szCs w:val="24"/>
                <w:lang w:eastAsia="ar-SA"/>
              </w:rPr>
            </w:pPr>
          </w:p>
        </w:tc>
        <w:tc>
          <w:tcPr>
            <w:tcW w:w="148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Razem netto/ brutto</w:t>
            </w:r>
          </w:p>
        </w:tc>
        <w:tc>
          <w:tcPr>
            <w:tcW w:w="1168" w:type="dxa"/>
          </w:tcPr>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tc>
      </w:tr>
    </w:tbl>
    <w:p w:rsidR="0049523F" w:rsidRPr="0049523F" w:rsidRDefault="0049523F" w:rsidP="0049523F">
      <w:pPr>
        <w:keepNext/>
        <w:suppressAutoHyphens/>
        <w:spacing w:after="0" w:line="240" w:lineRule="auto"/>
        <w:ind w:left="6237"/>
        <w:outlineLvl w:val="3"/>
        <w:rPr>
          <w:rFonts w:ascii="Times New Roman" w:eastAsia="Times New Roman" w:hAnsi="Times New Roman" w:cs="Times New Roman"/>
          <w:b/>
          <w:lang w:eastAsia="ar-SA"/>
        </w:rPr>
      </w:pPr>
    </w:p>
    <w:p w:rsidR="0049523F" w:rsidRPr="0049523F" w:rsidRDefault="0049523F" w:rsidP="0049523F">
      <w:pPr>
        <w:keepNext/>
        <w:suppressAutoHyphens/>
        <w:spacing w:after="0" w:line="240" w:lineRule="auto"/>
        <w:ind w:left="6237"/>
        <w:outlineLvl w:val="3"/>
        <w:rPr>
          <w:rFonts w:ascii="Times New Roman" w:eastAsia="Times New Roman" w:hAnsi="Times New Roman" w:cs="Times New Roman"/>
          <w:b/>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spacing w:val="-2"/>
          <w:lang w:eastAsia="ar-SA"/>
        </w:rPr>
      </w:pPr>
      <w:r w:rsidRPr="0049523F">
        <w:rPr>
          <w:rFonts w:ascii="Times New Roman" w:eastAsia="Times New Roman" w:hAnsi="Times New Roman" w:cs="Times New Roman"/>
          <w:spacing w:val="-2"/>
          <w:lang w:eastAsia="ar-SA"/>
        </w:rPr>
        <w:t xml:space="preserve">Z uwagi na fakt, iż Zamawiający dopuszcza kilkumilimetrowe  (&gt; 3 mm) odchylenia od wymiarów wyżej podanych materiałów promocyjnych, Wykonawca oferując przedmiot o innych parametrach zobowiązany jest wskazać rzeczywiste wymiary oferowanego produktu. </w:t>
      </w: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360" w:lineRule="auto"/>
        <w:jc w:val="both"/>
        <w:rPr>
          <w:rFonts w:ascii="Times New Roman" w:eastAsia="Times New Roman" w:hAnsi="Times New Roman" w:cs="Times New Roman"/>
          <w:b/>
          <w:lang w:eastAsia="ar-SA"/>
        </w:rPr>
      </w:pPr>
      <w:r w:rsidRPr="0049523F">
        <w:rPr>
          <w:rFonts w:ascii="Times New Roman" w:eastAsia="Times New Roman" w:hAnsi="Times New Roman" w:cs="Times New Roman"/>
          <w:lang w:eastAsia="ar-SA"/>
        </w:rPr>
        <w:t>Całość naszej oferty składamy na kolejno ponumerowanych kartach/stronach* w liczbie</w:t>
      </w:r>
      <w:r w:rsidRPr="0049523F">
        <w:rPr>
          <w:rFonts w:ascii="Times New Roman" w:eastAsia="Times New Roman" w:hAnsi="Times New Roman" w:cs="Times New Roman"/>
          <w:b/>
          <w:lang w:eastAsia="ar-SA"/>
        </w:rPr>
        <w:t xml:space="preserve">  </w:t>
      </w:r>
      <w:r w:rsidRPr="0049523F">
        <w:rPr>
          <w:rFonts w:ascii="Times New Roman" w:eastAsia="Times New Roman" w:hAnsi="Times New Roman" w:cs="Times New Roman"/>
          <w:lang w:eastAsia="ar-SA"/>
        </w:rPr>
        <w:t>..............</w:t>
      </w:r>
      <w:r w:rsidRPr="0049523F">
        <w:rPr>
          <w:rFonts w:ascii="Times New Roman" w:eastAsia="Times New Roman" w:hAnsi="Times New Roman" w:cs="Times New Roman"/>
          <w:b/>
          <w:lang w:eastAsia="ar-SA"/>
        </w:rPr>
        <w:t xml:space="preserve">  </w:t>
      </w:r>
    </w:p>
    <w:p w:rsidR="0049523F" w:rsidRPr="0049523F" w:rsidRDefault="0049523F" w:rsidP="0049523F">
      <w:pPr>
        <w:suppressAutoHyphens/>
        <w:autoSpaceDE w:val="0"/>
        <w:spacing w:after="0" w:line="240" w:lineRule="auto"/>
        <w:rPr>
          <w:rFonts w:ascii="Garamond" w:eastAsia="Arial" w:hAnsi="Garamond" w:cs="Garamond"/>
          <w:lang w:eastAsia="ar-SA"/>
        </w:rPr>
      </w:pPr>
    </w:p>
    <w:p w:rsidR="0049523F" w:rsidRPr="0049523F" w:rsidRDefault="0049523F" w:rsidP="0049523F">
      <w:pPr>
        <w:suppressAutoHyphens/>
        <w:spacing w:after="0" w:line="360" w:lineRule="auto"/>
        <w:jc w:val="right"/>
        <w:rPr>
          <w:rFonts w:ascii="Times New Roman" w:eastAsia="Times New Roman" w:hAnsi="Times New Roman" w:cs="Times New Roman"/>
          <w:sz w:val="20"/>
          <w:szCs w:val="20"/>
          <w:lang w:eastAsia="ar-SA"/>
        </w:rPr>
      </w:pPr>
    </w:p>
    <w:p w:rsidR="0049523F" w:rsidRPr="0049523F" w:rsidRDefault="0049523F" w:rsidP="0049523F">
      <w:pPr>
        <w:suppressAutoHyphens/>
        <w:spacing w:after="0" w:line="360" w:lineRule="auto"/>
        <w:jc w:val="right"/>
        <w:rPr>
          <w:rFonts w:ascii="Times New Roman" w:eastAsia="Times New Roman" w:hAnsi="Times New Roman" w:cs="Times New Roman"/>
          <w:sz w:val="20"/>
          <w:szCs w:val="20"/>
          <w:lang w:eastAsia="ar-SA"/>
        </w:rPr>
      </w:pPr>
    </w:p>
    <w:p w:rsidR="0049523F" w:rsidRPr="0049523F" w:rsidRDefault="0049523F" w:rsidP="0049523F">
      <w:pPr>
        <w:suppressAutoHyphens/>
        <w:spacing w:after="0" w:line="360" w:lineRule="auto"/>
        <w:jc w:val="right"/>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jc w:val="right"/>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20"/>
          <w:szCs w:val="20"/>
          <w:lang w:eastAsia="ar-SA"/>
        </w:rPr>
        <w:t xml:space="preserve">……………………………………………. </w:t>
      </w:r>
    </w:p>
    <w:p w:rsidR="0049523F" w:rsidRPr="0049523F" w:rsidRDefault="0049523F" w:rsidP="0049523F">
      <w:pPr>
        <w:suppressAutoHyphens/>
        <w:spacing w:after="0" w:line="240" w:lineRule="auto"/>
        <w:jc w:val="right"/>
        <w:rPr>
          <w:rFonts w:ascii="Times New Roman" w:eastAsia="Times New Roman" w:hAnsi="Times New Roman" w:cs="Times New Roman"/>
          <w:sz w:val="20"/>
          <w:szCs w:val="20"/>
          <w:lang w:eastAsia="ar-SA"/>
        </w:rPr>
      </w:pPr>
      <w:r w:rsidRPr="0049523F">
        <w:rPr>
          <w:rFonts w:ascii="Times New Roman" w:eastAsia="Times New Roman" w:hAnsi="Times New Roman" w:cs="Times New Roman"/>
          <w:sz w:val="16"/>
          <w:szCs w:val="16"/>
          <w:lang w:eastAsia="ar-SA"/>
        </w:rPr>
        <w:t>/podpis upoważnionego przedstawiciela Wykonawcy</w:t>
      </w:r>
      <w:r w:rsidRPr="0049523F">
        <w:rPr>
          <w:rFonts w:ascii="Times New Roman" w:eastAsia="Times New Roman" w:hAnsi="Times New Roman" w:cs="Times New Roman"/>
          <w:sz w:val="20"/>
          <w:szCs w:val="20"/>
          <w:lang w:eastAsia="ar-SA"/>
        </w:rPr>
        <w:t>/</w:t>
      </w:r>
      <w:r w:rsidRPr="0049523F">
        <w:rPr>
          <w:rFonts w:ascii="Times New Roman" w:eastAsia="Times New Roman" w:hAnsi="Times New Roman" w:cs="Times New Roman"/>
          <w:iCs/>
          <w:sz w:val="20"/>
          <w:szCs w:val="20"/>
          <w:lang w:eastAsia="ar-SA"/>
        </w:rPr>
        <w:t xml:space="preserve">             </w:t>
      </w: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bCs/>
          <w:i/>
          <w:iCs/>
          <w:sz w:val="18"/>
          <w:szCs w:val="18"/>
          <w:lang w:eastAsia="ar-SA"/>
        </w:rPr>
      </w:pPr>
    </w:p>
    <w:p w:rsidR="0049523F" w:rsidRPr="0049523F" w:rsidRDefault="0049523F" w:rsidP="0049523F">
      <w:pPr>
        <w:suppressAutoHyphens/>
        <w:spacing w:after="0" w:line="240" w:lineRule="auto"/>
        <w:jc w:val="right"/>
        <w:rPr>
          <w:rFonts w:ascii="Times New Roman" w:eastAsia="Times New Roman" w:hAnsi="Times New Roman" w:cs="Times New Roman"/>
          <w:bCs/>
          <w:i/>
          <w:iCs/>
          <w:sz w:val="18"/>
          <w:szCs w:val="18"/>
          <w:lang w:eastAsia="ar-SA"/>
        </w:rPr>
      </w:pPr>
      <w:r w:rsidRPr="0049523F">
        <w:rPr>
          <w:rFonts w:ascii="Times New Roman" w:eastAsia="Times New Roman" w:hAnsi="Times New Roman" w:cs="Times New Roman"/>
          <w:bCs/>
          <w:i/>
          <w:iCs/>
          <w:sz w:val="18"/>
          <w:szCs w:val="18"/>
          <w:lang w:eastAsia="ar-SA"/>
        </w:rPr>
        <w:lastRenderedPageBreak/>
        <w:t>Załącznik Nr 3 do SIWZ</w:t>
      </w:r>
    </w:p>
    <w:p w:rsidR="0049523F" w:rsidRPr="0049523F" w:rsidRDefault="0049523F" w:rsidP="0049523F">
      <w:pPr>
        <w:keepNext/>
        <w:suppressAutoHyphens/>
        <w:spacing w:after="0" w:line="240" w:lineRule="auto"/>
        <w:ind w:left="6237"/>
        <w:outlineLvl w:val="3"/>
        <w:rPr>
          <w:rFonts w:ascii="Times New Roman" w:eastAsia="Times New Roman" w:hAnsi="Times New Roman" w:cs="Times New Roman"/>
          <w:b/>
          <w:lang w:eastAsia="ar-SA"/>
        </w:rPr>
      </w:pPr>
    </w:p>
    <w:p w:rsidR="0049523F" w:rsidRPr="0049523F" w:rsidRDefault="0049523F" w:rsidP="0049523F">
      <w:pPr>
        <w:keepNext/>
        <w:suppressAutoHyphens/>
        <w:spacing w:after="0" w:line="240" w:lineRule="auto"/>
        <w:ind w:left="6237"/>
        <w:outlineLvl w:val="3"/>
        <w:rPr>
          <w:rFonts w:ascii="Times New Roman" w:eastAsia="Times New Roman" w:hAnsi="Times New Roman" w:cs="Times New Roman"/>
          <w:b/>
          <w:lang w:eastAsia="ar-SA"/>
        </w:rPr>
      </w:pPr>
    </w:p>
    <w:p w:rsidR="0049523F" w:rsidRPr="0049523F" w:rsidRDefault="0049523F" w:rsidP="0049523F">
      <w:pPr>
        <w:suppressAutoHyphens/>
        <w:spacing w:after="0" w:line="240" w:lineRule="auto"/>
        <w:rPr>
          <w:rFonts w:ascii="Times New Roman" w:eastAsia="Times New Roman" w:hAnsi="Times New Roman" w:cs="Times New Roman"/>
          <w:lang w:eastAsia="ar-SA"/>
        </w:rPr>
      </w:pPr>
    </w:p>
    <w:p w:rsidR="0049523F" w:rsidRPr="0049523F" w:rsidRDefault="0049523F" w:rsidP="0049523F">
      <w:pPr>
        <w:suppressAutoHyphens/>
        <w:spacing w:after="0" w:line="240" w:lineRule="auto"/>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w:t>
      </w:r>
    </w:p>
    <w:p w:rsidR="0049523F" w:rsidRPr="0049523F" w:rsidRDefault="0049523F" w:rsidP="0049523F">
      <w:pPr>
        <w:suppressAutoHyphens/>
        <w:spacing w:after="0" w:line="240" w:lineRule="auto"/>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 xml:space="preserve">        /pieczęć Wykonawcy/</w:t>
      </w:r>
    </w:p>
    <w:p w:rsidR="0049523F" w:rsidRPr="0049523F" w:rsidRDefault="0049523F" w:rsidP="0049523F">
      <w:pPr>
        <w:suppressAutoHyphens/>
        <w:spacing w:after="0" w:line="240" w:lineRule="auto"/>
        <w:rPr>
          <w:rFonts w:ascii="Times New Roman" w:eastAsia="Times New Roman" w:hAnsi="Times New Roman" w:cs="Times New Roman"/>
          <w:lang w:eastAsia="ar-SA"/>
        </w:rPr>
      </w:pPr>
    </w:p>
    <w:p w:rsidR="0049523F" w:rsidRPr="0049523F" w:rsidRDefault="0049523F" w:rsidP="0049523F">
      <w:pPr>
        <w:suppressAutoHyphens/>
        <w:spacing w:after="0" w:line="240" w:lineRule="auto"/>
        <w:rPr>
          <w:rFonts w:ascii="Times New Roman" w:eastAsia="Times New Roman" w:hAnsi="Times New Roman" w:cs="Times New Roman"/>
          <w:lang w:eastAsia="ar-SA"/>
        </w:rPr>
      </w:pPr>
    </w:p>
    <w:p w:rsidR="0049523F" w:rsidRPr="0049523F" w:rsidRDefault="0049523F" w:rsidP="0049523F">
      <w:pPr>
        <w:suppressAutoHyphens/>
        <w:spacing w:after="0" w:line="240" w:lineRule="auto"/>
        <w:rPr>
          <w:rFonts w:ascii="Times New Roman" w:eastAsia="Times New Roman" w:hAnsi="Times New Roman" w:cs="Times New Roman"/>
          <w:lang w:eastAsia="ar-SA"/>
        </w:rPr>
      </w:pPr>
    </w:p>
    <w:p w:rsidR="0049523F" w:rsidRPr="0049523F" w:rsidRDefault="0049523F" w:rsidP="0049523F">
      <w:pPr>
        <w:keepNext/>
        <w:suppressAutoHyphens/>
        <w:spacing w:after="0" w:line="240" w:lineRule="auto"/>
        <w:ind w:left="709"/>
        <w:outlineLvl w:val="2"/>
        <w:rPr>
          <w:rFonts w:ascii="Times New Roman" w:eastAsia="Times New Roman" w:hAnsi="Times New Roman" w:cs="Times New Roman"/>
          <w:b/>
          <w:lang w:eastAsia="ar-SA"/>
        </w:rPr>
      </w:pPr>
    </w:p>
    <w:p w:rsidR="0049523F" w:rsidRPr="0049523F" w:rsidRDefault="0049523F" w:rsidP="0049523F">
      <w:pPr>
        <w:keepNext/>
        <w:suppressAutoHyphens/>
        <w:spacing w:after="0" w:line="240" w:lineRule="auto"/>
        <w:ind w:left="709"/>
        <w:jc w:val="center"/>
        <w:outlineLvl w:val="2"/>
        <w:rPr>
          <w:rFonts w:ascii="Times New Roman" w:eastAsia="Times New Roman" w:hAnsi="Times New Roman" w:cs="Times New Roman"/>
          <w:b/>
          <w:sz w:val="28"/>
          <w:szCs w:val="28"/>
          <w:lang w:eastAsia="ar-SA"/>
        </w:rPr>
      </w:pPr>
      <w:r w:rsidRPr="0049523F">
        <w:rPr>
          <w:rFonts w:ascii="Times New Roman" w:eastAsia="Times New Roman" w:hAnsi="Times New Roman" w:cs="Times New Roman"/>
          <w:b/>
          <w:sz w:val="28"/>
          <w:szCs w:val="28"/>
          <w:lang w:eastAsia="ar-SA"/>
        </w:rPr>
        <w:t>O Ś W I A D C Z E N I E</w:t>
      </w:r>
    </w:p>
    <w:p w:rsidR="0049523F" w:rsidRPr="0049523F" w:rsidRDefault="0049523F" w:rsidP="0049523F">
      <w:pPr>
        <w:suppressAutoHyphens/>
        <w:spacing w:after="0" w:line="240" w:lineRule="auto"/>
        <w:rPr>
          <w:rFonts w:ascii="Times New Roman" w:eastAsia="Times New Roman" w:hAnsi="Times New Roman" w:cs="Times New Roman"/>
          <w:lang w:eastAsia="ar-SA"/>
        </w:rPr>
      </w:pPr>
    </w:p>
    <w:p w:rsidR="0049523F" w:rsidRPr="0049523F" w:rsidRDefault="0049523F" w:rsidP="0049523F">
      <w:pPr>
        <w:suppressAutoHyphens/>
        <w:spacing w:after="0" w:line="240" w:lineRule="auto"/>
        <w:rPr>
          <w:rFonts w:ascii="Times New Roman" w:eastAsia="Times New Roman" w:hAnsi="Times New Roman" w:cs="Times New Roman"/>
          <w:lang w:eastAsia="ar-SA"/>
        </w:rPr>
      </w:pPr>
    </w:p>
    <w:p w:rsidR="0049523F" w:rsidRPr="0049523F" w:rsidRDefault="0049523F" w:rsidP="0049523F">
      <w:pPr>
        <w:suppressAutoHyphens/>
        <w:spacing w:after="0" w:line="240" w:lineRule="auto"/>
        <w:ind w:right="-75"/>
        <w:jc w:val="center"/>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Składając ofertę w postępowaniu, którego przedmiotem jest dostawa materiałów promocyjnych dla Krajowej Szkoły Sądownictwa i Prokuratury w Krakowie</w:t>
      </w:r>
    </w:p>
    <w:p w:rsidR="0049523F" w:rsidRPr="0049523F" w:rsidRDefault="0049523F" w:rsidP="0049523F">
      <w:pPr>
        <w:suppressAutoHyphens/>
        <w:spacing w:after="0" w:line="240" w:lineRule="auto"/>
        <w:ind w:right="-75"/>
        <w:jc w:val="center"/>
        <w:rPr>
          <w:rFonts w:ascii="Times New Roman" w:eastAsia="Times New Roman" w:hAnsi="Times New Roman" w:cs="Times New Roman"/>
          <w:bCs/>
          <w:lang w:eastAsia="ar-SA"/>
        </w:rPr>
      </w:pPr>
      <w:r w:rsidRPr="0049523F">
        <w:rPr>
          <w:rFonts w:ascii="Times New Roman" w:eastAsia="Times New Roman" w:hAnsi="Times New Roman" w:cs="Times New Roman"/>
          <w:lang w:eastAsia="ar-SA"/>
        </w:rPr>
        <w:t xml:space="preserve">nr sprawy </w:t>
      </w:r>
      <w:r w:rsidRPr="0049523F">
        <w:rPr>
          <w:rFonts w:ascii="Times New Roman" w:eastAsia="Times New Roman" w:hAnsi="Times New Roman" w:cs="Times New Roman"/>
          <w:b/>
          <w:lang w:eastAsia="ar-SA"/>
        </w:rPr>
        <w:t>BEF-V-ZP-38-63/2012</w:t>
      </w:r>
    </w:p>
    <w:p w:rsidR="0049523F" w:rsidRPr="0049523F" w:rsidRDefault="0049523F" w:rsidP="0049523F">
      <w:pPr>
        <w:suppressAutoHyphens/>
        <w:spacing w:after="0" w:line="240" w:lineRule="auto"/>
        <w:ind w:right="-75"/>
        <w:jc w:val="center"/>
        <w:rPr>
          <w:rFonts w:ascii="Times New Roman" w:eastAsia="Times New Roman" w:hAnsi="Times New Roman" w:cs="Times New Roman"/>
          <w:lang w:eastAsia="ar-SA"/>
        </w:rPr>
      </w:pPr>
    </w:p>
    <w:p w:rsidR="0049523F" w:rsidRPr="0049523F" w:rsidRDefault="0049523F" w:rsidP="0049523F">
      <w:pPr>
        <w:numPr>
          <w:ilvl w:val="1"/>
          <w:numId w:val="2"/>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 Oświadczamy, że spełniamy warunki określone w art. 22 ust. 1 ustawy - Prawo zamówień publicznych, dotyczące:</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a) posiadania uprawnień do wykonywania określonej działalności  lub czynności, jeżeli przepisy prawa nakładają obowiązek ich posiadania;</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r w:rsidRPr="0049523F">
        <w:rPr>
          <w:rFonts w:ascii="Times New Roman" w:eastAsia="Times New Roman" w:hAnsi="Times New Roman" w:cs="Times New Roman"/>
          <w:lang w:eastAsia="ar-SA"/>
        </w:rPr>
        <w:t xml:space="preserve">b) </w:t>
      </w:r>
      <w:r w:rsidRPr="0049523F">
        <w:rPr>
          <w:rFonts w:ascii="Times New Roman" w:eastAsia="ArialMT" w:hAnsi="Times New Roman" w:cs="Times New Roman"/>
          <w:lang w:eastAsia="ar-SA"/>
        </w:rPr>
        <w:t>posiadania wiedzy i doświadczenia;</w:t>
      </w: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r w:rsidRPr="0049523F">
        <w:rPr>
          <w:rFonts w:ascii="Times New Roman" w:eastAsia="ArialMT" w:hAnsi="Times New Roman" w:cs="Times New Roman"/>
          <w:lang w:eastAsia="ar-SA"/>
        </w:rPr>
        <w:t>c) dysponowania odpowiednim potencjałem technicznym oraz osobami zdolnymi do wykonania zamówienia;</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r w:rsidRPr="0049523F">
        <w:rPr>
          <w:rFonts w:ascii="Times New Roman" w:eastAsia="ArialMT" w:hAnsi="Times New Roman" w:cs="Times New Roman"/>
          <w:lang w:eastAsia="ar-SA"/>
        </w:rPr>
        <w:t>d) sytuacji ekonomicznej i finansowej.</w:t>
      </w: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p>
    <w:p w:rsidR="0049523F" w:rsidRPr="0049523F" w:rsidRDefault="0049523F" w:rsidP="0049523F">
      <w:pPr>
        <w:tabs>
          <w:tab w:val="left" w:pos="1985"/>
          <w:tab w:val="left" w:pos="4820"/>
          <w:tab w:val="left" w:pos="5387"/>
          <w:tab w:val="left" w:pos="8931"/>
        </w:tabs>
        <w:suppressAutoHyphens/>
        <w:spacing w:before="840" w:after="0" w:line="240" w:lineRule="auto"/>
        <w:rPr>
          <w:rFonts w:ascii="Times New Roman" w:eastAsia="Times New Roman" w:hAnsi="Times New Roman" w:cs="Times New Roman"/>
          <w:lang w:eastAsia="ar-SA"/>
        </w:rPr>
      </w:pPr>
      <w:r w:rsidRPr="0049523F">
        <w:rPr>
          <w:rFonts w:ascii="Times New Roman" w:eastAsia="Times New Roman" w:hAnsi="Times New Roman" w:cs="Times New Roman"/>
          <w:u w:val="dotted"/>
          <w:lang w:eastAsia="ar-SA"/>
        </w:rPr>
        <w:tab/>
      </w:r>
      <w:r w:rsidRPr="0049523F">
        <w:rPr>
          <w:rFonts w:ascii="Times New Roman" w:eastAsia="Times New Roman" w:hAnsi="Times New Roman" w:cs="Times New Roman"/>
          <w:lang w:eastAsia="ar-SA"/>
        </w:rPr>
        <w:t xml:space="preserve"> dnia </w:t>
      </w:r>
      <w:r w:rsidRPr="0049523F">
        <w:rPr>
          <w:rFonts w:ascii="Times New Roman" w:eastAsia="Times New Roman" w:hAnsi="Times New Roman" w:cs="Times New Roman"/>
          <w:u w:val="dotted"/>
          <w:lang w:eastAsia="ar-SA"/>
        </w:rPr>
        <w:tab/>
      </w:r>
      <w:r w:rsidRPr="0049523F">
        <w:rPr>
          <w:rFonts w:ascii="Times New Roman" w:eastAsia="Times New Roman" w:hAnsi="Times New Roman" w:cs="Times New Roman"/>
          <w:lang w:eastAsia="ar-SA"/>
        </w:rPr>
        <w:tab/>
        <w:t xml:space="preserve">          </w:t>
      </w:r>
      <w:r w:rsidRPr="0049523F">
        <w:rPr>
          <w:rFonts w:ascii="Times New Roman" w:eastAsia="Times New Roman" w:hAnsi="Times New Roman" w:cs="Times New Roman"/>
          <w:u w:val="dotted"/>
          <w:lang w:eastAsia="ar-SA"/>
        </w:rPr>
        <w:tab/>
      </w:r>
    </w:p>
    <w:p w:rsidR="0049523F" w:rsidRPr="0049523F" w:rsidRDefault="0049523F" w:rsidP="0049523F">
      <w:pPr>
        <w:suppressAutoHyphens/>
        <w:spacing w:after="0" w:line="240" w:lineRule="auto"/>
        <w:jc w:val="right"/>
        <w:rPr>
          <w:rFonts w:ascii="Times New Roman" w:eastAsia="Times New Roman" w:hAnsi="Times New Roman" w:cs="Times New Roman"/>
          <w:sz w:val="16"/>
          <w:szCs w:val="16"/>
          <w:lang w:eastAsia="ar-SA"/>
        </w:rPr>
      </w:pPr>
      <w:r w:rsidRPr="0049523F">
        <w:rPr>
          <w:rFonts w:ascii="Times New Roman" w:eastAsia="Times New Roman" w:hAnsi="Times New Roman" w:cs="Times New Roman"/>
          <w:sz w:val="16"/>
          <w:szCs w:val="16"/>
          <w:lang w:eastAsia="ar-SA"/>
        </w:rPr>
        <w:t>/podpis upoważnionego przedstawiciela Wykonawcy/</w:t>
      </w:r>
      <w:r w:rsidRPr="0049523F">
        <w:rPr>
          <w:rFonts w:ascii="Times New Roman" w:eastAsia="Times New Roman" w:hAnsi="Times New Roman" w:cs="Times New Roman"/>
          <w:iCs/>
          <w:sz w:val="16"/>
          <w:szCs w:val="16"/>
          <w:lang w:eastAsia="ar-SA"/>
        </w:rPr>
        <w:t xml:space="preserve">             </w:t>
      </w: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p>
    <w:p w:rsidR="0049523F" w:rsidRPr="0049523F" w:rsidRDefault="0049523F" w:rsidP="0049523F">
      <w:pPr>
        <w:suppressAutoHyphens/>
        <w:spacing w:after="0" w:line="240" w:lineRule="auto"/>
        <w:jc w:val="both"/>
        <w:rPr>
          <w:rFonts w:ascii="Times New Roman" w:eastAsia="ArialMT" w:hAnsi="Times New Roman" w:cs="Times New Roman"/>
          <w:lang w:eastAsia="ar-SA"/>
        </w:rPr>
      </w:pPr>
    </w:p>
    <w:p w:rsidR="0049523F" w:rsidRPr="0049523F" w:rsidRDefault="0049523F" w:rsidP="0049523F">
      <w:pPr>
        <w:numPr>
          <w:ilvl w:val="0"/>
          <w:numId w:val="6"/>
        </w:numPr>
        <w:suppressAutoHyphens/>
        <w:autoSpaceDE w:val="0"/>
        <w:autoSpaceDN w:val="0"/>
        <w:adjustRightInd w:val="0"/>
        <w:spacing w:after="120" w:line="240" w:lineRule="auto"/>
        <w:jc w:val="both"/>
        <w:rPr>
          <w:rFonts w:ascii="Times New Roman" w:eastAsia="Times New Roman" w:hAnsi="Times New Roman" w:cs="Times New Roman"/>
          <w:bCs/>
          <w:lang w:eastAsia="ar-SA"/>
        </w:rPr>
      </w:pPr>
      <w:r w:rsidRPr="0049523F">
        <w:rPr>
          <w:rFonts w:ascii="Times New Roman" w:eastAsia="Times New Roman" w:hAnsi="Times New Roman" w:cs="Times New Roman"/>
          <w:bCs/>
          <w:lang w:eastAsia="ar-SA"/>
        </w:rPr>
        <w:t xml:space="preserve">Ponadto oświadczamy, że nie podlegamy wykluczeniu z postępowania o udzielenie zamówienia na podstawie art. 24 ust. 1   ustawy - </w:t>
      </w:r>
      <w:r w:rsidRPr="0049523F">
        <w:rPr>
          <w:rFonts w:ascii="Times New Roman" w:eastAsia="Times New Roman" w:hAnsi="Times New Roman" w:cs="Times New Roman"/>
          <w:lang w:eastAsia="ar-SA"/>
        </w:rPr>
        <w:t>Prawo zamówień publicznych</w:t>
      </w:r>
      <w:r w:rsidRPr="0049523F">
        <w:rPr>
          <w:rFonts w:ascii="Times New Roman" w:eastAsia="Times New Roman" w:hAnsi="Times New Roman" w:cs="Times New Roman"/>
          <w:bCs/>
          <w:lang w:eastAsia="ar-SA"/>
        </w:rPr>
        <w:t>.</w:t>
      </w:r>
      <w:r w:rsidRPr="0049523F">
        <w:rPr>
          <w:rFonts w:ascii="Times New Roman" w:eastAsia="Times New Roman" w:hAnsi="Times New Roman" w:cs="Times New Roman"/>
          <w:bCs/>
          <w:lang w:eastAsia="ar-SA"/>
        </w:rPr>
        <w:br/>
      </w:r>
    </w:p>
    <w:p w:rsidR="0049523F" w:rsidRPr="0049523F" w:rsidRDefault="0049523F" w:rsidP="0049523F">
      <w:pPr>
        <w:tabs>
          <w:tab w:val="left" w:pos="1985"/>
          <w:tab w:val="left" w:pos="4820"/>
          <w:tab w:val="left" w:pos="5387"/>
          <w:tab w:val="left" w:pos="8931"/>
        </w:tabs>
        <w:suppressAutoHyphens/>
        <w:spacing w:before="840" w:after="0" w:line="240" w:lineRule="auto"/>
        <w:rPr>
          <w:rFonts w:ascii="Times New Roman" w:eastAsia="Times New Roman" w:hAnsi="Times New Roman" w:cs="Times New Roman"/>
          <w:lang w:eastAsia="ar-SA"/>
        </w:rPr>
      </w:pPr>
      <w:r w:rsidRPr="0049523F">
        <w:rPr>
          <w:rFonts w:ascii="Times New Roman" w:eastAsia="Times New Roman" w:hAnsi="Times New Roman" w:cs="Times New Roman"/>
          <w:u w:val="dotted"/>
          <w:lang w:eastAsia="ar-SA"/>
        </w:rPr>
        <w:tab/>
      </w:r>
      <w:r w:rsidRPr="0049523F">
        <w:rPr>
          <w:rFonts w:ascii="Times New Roman" w:eastAsia="Times New Roman" w:hAnsi="Times New Roman" w:cs="Times New Roman"/>
          <w:lang w:eastAsia="ar-SA"/>
        </w:rPr>
        <w:t xml:space="preserve"> dnia </w:t>
      </w:r>
      <w:r w:rsidRPr="0049523F">
        <w:rPr>
          <w:rFonts w:ascii="Times New Roman" w:eastAsia="Times New Roman" w:hAnsi="Times New Roman" w:cs="Times New Roman"/>
          <w:u w:val="dotted"/>
          <w:lang w:eastAsia="ar-SA"/>
        </w:rPr>
        <w:tab/>
      </w:r>
      <w:r w:rsidRPr="0049523F">
        <w:rPr>
          <w:rFonts w:ascii="Times New Roman" w:eastAsia="Times New Roman" w:hAnsi="Times New Roman" w:cs="Times New Roman"/>
          <w:lang w:eastAsia="ar-SA"/>
        </w:rPr>
        <w:tab/>
        <w:t xml:space="preserve">          </w:t>
      </w:r>
      <w:r w:rsidRPr="0049523F">
        <w:rPr>
          <w:rFonts w:ascii="Times New Roman" w:eastAsia="Times New Roman" w:hAnsi="Times New Roman" w:cs="Times New Roman"/>
          <w:u w:val="dotted"/>
          <w:lang w:eastAsia="ar-SA"/>
        </w:rPr>
        <w:tab/>
      </w:r>
    </w:p>
    <w:p w:rsidR="0049523F" w:rsidRPr="0049523F" w:rsidRDefault="0049523F" w:rsidP="0049523F">
      <w:pPr>
        <w:suppressAutoHyphens/>
        <w:spacing w:after="0" w:line="240" w:lineRule="auto"/>
        <w:jc w:val="right"/>
        <w:rPr>
          <w:rFonts w:ascii="Times New Roman" w:eastAsia="Times New Roman" w:hAnsi="Times New Roman" w:cs="Times New Roman"/>
          <w:sz w:val="16"/>
          <w:szCs w:val="16"/>
          <w:lang w:eastAsia="ar-SA"/>
        </w:rPr>
      </w:pPr>
      <w:r w:rsidRPr="0049523F">
        <w:rPr>
          <w:rFonts w:ascii="Times New Roman" w:eastAsia="Times New Roman" w:hAnsi="Times New Roman" w:cs="Times New Roman"/>
          <w:sz w:val="16"/>
          <w:szCs w:val="16"/>
          <w:lang w:eastAsia="ar-SA"/>
        </w:rPr>
        <w:t>/podpis upoważnionego przedstawiciela Wykonawcy/</w:t>
      </w:r>
      <w:r w:rsidRPr="0049523F">
        <w:rPr>
          <w:rFonts w:ascii="Times New Roman" w:eastAsia="Times New Roman" w:hAnsi="Times New Roman" w:cs="Times New Roman"/>
          <w:iCs/>
          <w:sz w:val="16"/>
          <w:szCs w:val="16"/>
          <w:lang w:eastAsia="ar-SA"/>
        </w:rPr>
        <w:t xml:space="preserve">             </w:t>
      </w:r>
    </w:p>
    <w:p w:rsidR="0049523F" w:rsidRPr="0049523F" w:rsidRDefault="0049523F" w:rsidP="0049523F">
      <w:pPr>
        <w:suppressAutoHyphens/>
        <w:spacing w:after="0" w:line="240" w:lineRule="auto"/>
        <w:ind w:left="4248" w:firstLine="708"/>
        <w:jc w:val="center"/>
        <w:rPr>
          <w:rFonts w:ascii="Times New Roman" w:eastAsia="Times New Roman" w:hAnsi="Times New Roman" w:cs="Times New Roman"/>
          <w:b/>
          <w:i/>
          <w:iCs/>
          <w:color w:val="000000"/>
          <w:lang w:eastAsia="ar-SA"/>
        </w:rPr>
      </w:pPr>
    </w:p>
    <w:p w:rsidR="0049523F" w:rsidRPr="0049523F" w:rsidRDefault="0049523F" w:rsidP="0049523F">
      <w:pPr>
        <w:suppressAutoHyphens/>
        <w:spacing w:after="0" w:line="240" w:lineRule="auto"/>
        <w:ind w:left="4248" w:firstLine="708"/>
        <w:jc w:val="center"/>
        <w:rPr>
          <w:rFonts w:ascii="Times New Roman" w:eastAsia="Times New Roman" w:hAnsi="Times New Roman" w:cs="Times New Roman"/>
          <w:b/>
          <w:i/>
          <w:iCs/>
          <w:color w:val="000000"/>
          <w:lang w:eastAsia="ar-SA"/>
        </w:rPr>
      </w:pPr>
    </w:p>
    <w:p w:rsidR="0049523F" w:rsidRPr="0049523F" w:rsidRDefault="0049523F" w:rsidP="0049523F">
      <w:pPr>
        <w:suppressAutoHyphens/>
        <w:spacing w:after="0" w:line="240" w:lineRule="auto"/>
        <w:rPr>
          <w:rFonts w:ascii="Times New Roman" w:eastAsia="Times New Roman" w:hAnsi="Times New Roman" w:cs="Times New Roman"/>
          <w:b/>
          <w:i/>
          <w:iCs/>
          <w:color w:val="000000"/>
          <w:lang w:eastAsia="ar-SA"/>
        </w:rPr>
      </w:pPr>
      <w:r w:rsidRPr="0049523F">
        <w:rPr>
          <w:rFonts w:ascii="Times New Roman" w:eastAsia="Times New Roman" w:hAnsi="Times New Roman" w:cs="Times New Roman"/>
          <w:b/>
          <w:i/>
          <w:iCs/>
          <w:color w:val="000000"/>
          <w:lang w:eastAsia="ar-SA"/>
        </w:rPr>
        <w:t xml:space="preserve">       </w:t>
      </w:r>
    </w:p>
    <w:p w:rsidR="0049523F" w:rsidRPr="0049523F" w:rsidRDefault="0049523F" w:rsidP="0049523F">
      <w:pPr>
        <w:suppressAutoHyphens/>
        <w:spacing w:after="0" w:line="240" w:lineRule="auto"/>
        <w:rPr>
          <w:rFonts w:ascii="Times New Roman" w:eastAsia="Times New Roman" w:hAnsi="Times New Roman" w:cs="Times New Roman"/>
          <w:b/>
          <w:i/>
          <w:iCs/>
          <w:color w:val="000000"/>
          <w:lang w:eastAsia="ar-SA"/>
        </w:rPr>
      </w:pPr>
    </w:p>
    <w:p w:rsidR="0049523F" w:rsidRPr="0049523F" w:rsidRDefault="0049523F" w:rsidP="0049523F">
      <w:pPr>
        <w:suppressAutoHyphens/>
        <w:spacing w:after="0" w:line="240" w:lineRule="auto"/>
        <w:rPr>
          <w:rFonts w:ascii="Times New Roman" w:eastAsia="Times New Roman" w:hAnsi="Times New Roman" w:cs="Times New Roman"/>
          <w:b/>
          <w:i/>
          <w:iCs/>
          <w:color w:val="000000"/>
          <w:lang w:eastAsia="ar-SA"/>
        </w:rPr>
      </w:pPr>
    </w:p>
    <w:p w:rsidR="0049523F" w:rsidRPr="0049523F" w:rsidRDefault="0049523F" w:rsidP="0049523F">
      <w:pPr>
        <w:suppressAutoHyphens/>
        <w:spacing w:after="0" w:line="240" w:lineRule="auto"/>
        <w:jc w:val="right"/>
        <w:rPr>
          <w:rFonts w:ascii="Times New Roman" w:eastAsia="Times New Roman" w:hAnsi="Times New Roman" w:cs="Times New Roman"/>
          <w:i/>
          <w:smallCaps/>
          <w:spacing w:val="40"/>
          <w:lang w:eastAsia="ar-SA"/>
        </w:rPr>
      </w:pPr>
      <w:r w:rsidRPr="0049523F">
        <w:rPr>
          <w:rFonts w:ascii="Times New Roman" w:eastAsia="Times New Roman" w:hAnsi="Times New Roman" w:cs="Times New Roman"/>
          <w:i/>
          <w:sz w:val="20"/>
          <w:szCs w:val="20"/>
          <w:lang w:eastAsia="ar-SA"/>
        </w:rPr>
        <w:t xml:space="preserve">Załącznik Nr 4  do SIWZ </w:t>
      </w:r>
    </w:p>
    <w:p w:rsidR="0049523F" w:rsidRPr="0049523F" w:rsidRDefault="0049523F" w:rsidP="0049523F">
      <w:pPr>
        <w:suppressAutoHyphens/>
        <w:spacing w:after="60" w:line="240" w:lineRule="auto"/>
        <w:jc w:val="center"/>
        <w:outlineLvl w:val="1"/>
        <w:rPr>
          <w:rFonts w:ascii="Arial" w:eastAsia="Times New Roman" w:hAnsi="Arial" w:cs="Arial"/>
          <w:sz w:val="24"/>
          <w:szCs w:val="24"/>
          <w:lang w:eastAsia="ar-SA"/>
        </w:rPr>
      </w:pPr>
    </w:p>
    <w:p w:rsidR="0049523F" w:rsidRPr="0049523F" w:rsidRDefault="0049523F" w:rsidP="0049523F">
      <w:pPr>
        <w:suppressAutoHyphens/>
        <w:spacing w:after="60" w:line="240" w:lineRule="auto"/>
        <w:jc w:val="center"/>
        <w:outlineLvl w:val="1"/>
        <w:rPr>
          <w:rFonts w:ascii="Arial" w:eastAsia="Times New Roman" w:hAnsi="Arial" w:cs="Arial"/>
          <w:sz w:val="24"/>
          <w:szCs w:val="24"/>
          <w:lang w:eastAsia="ar-SA"/>
        </w:rPr>
      </w:pPr>
    </w:p>
    <w:p w:rsidR="0049523F" w:rsidRPr="0049523F" w:rsidRDefault="0049523F" w:rsidP="0049523F">
      <w:pPr>
        <w:suppressAutoHyphens/>
        <w:spacing w:after="0" w:line="240" w:lineRule="auto"/>
        <w:ind w:left="1416" w:firstLine="708"/>
        <w:jc w:val="both"/>
        <w:rPr>
          <w:rFonts w:ascii="Times New Roman" w:eastAsia="Times New Roman" w:hAnsi="Times New Roman" w:cs="Times New Roman"/>
          <w:b/>
          <w:sz w:val="28"/>
          <w:szCs w:val="28"/>
          <w:lang w:eastAsia="ar-SA"/>
        </w:rPr>
      </w:pPr>
      <w:r w:rsidRPr="0049523F">
        <w:rPr>
          <w:rFonts w:ascii="Times New Roman" w:eastAsia="Times New Roman" w:hAnsi="Times New Roman" w:cs="Times New Roman"/>
          <w:b/>
          <w:sz w:val="28"/>
          <w:szCs w:val="28"/>
          <w:lang w:eastAsia="ar-SA"/>
        </w:rPr>
        <w:t>UMOWA NR BEF-V-ZP-38/63/2012</w:t>
      </w:r>
    </w:p>
    <w:p w:rsidR="0049523F" w:rsidRPr="0049523F" w:rsidRDefault="0049523F" w:rsidP="0049523F">
      <w:pPr>
        <w:suppressAutoHyphens/>
        <w:adjustRightInd w:val="0"/>
        <w:spacing w:after="0" w:line="240" w:lineRule="auto"/>
        <w:ind w:left="3540" w:firstLine="708"/>
        <w:jc w:val="both"/>
        <w:rPr>
          <w:rFonts w:ascii="Times New Roman" w:eastAsia="Times New Roman" w:hAnsi="Times New Roman" w:cs="Times New Roman"/>
          <w:bCs/>
          <w:lang w:eastAsia="ar-SA"/>
        </w:rPr>
      </w:pP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b/>
          <w:bCs/>
          <w:lang w:eastAsia="ar-SA"/>
        </w:rPr>
      </w:pP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zawarta w Krakowie w dniu  ………………..  2012 r. pomiędzy:</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b/>
          <w:bCs/>
          <w:lang w:eastAsia="ar-SA"/>
        </w:rPr>
        <w:t>Krajową Szkołą Sądownictwa i Prokuratury z siedzibą w Krakowie,</w:t>
      </w:r>
      <w:r w:rsidRPr="0049523F">
        <w:rPr>
          <w:rFonts w:ascii="Times New Roman" w:eastAsia="Times New Roman" w:hAnsi="Times New Roman" w:cs="Times New Roman"/>
          <w:lang w:eastAsia="ar-SA"/>
        </w:rPr>
        <w:t xml:space="preserve"> </w:t>
      </w:r>
      <w:r w:rsidRPr="0049523F">
        <w:rPr>
          <w:rFonts w:ascii="Times New Roman" w:eastAsia="Times New Roman" w:hAnsi="Times New Roman" w:cs="Times New Roman"/>
          <w:b/>
          <w:lang w:eastAsia="ar-SA"/>
        </w:rPr>
        <w:t xml:space="preserve">31-547 Kraków, ul. Przy Rondzie 5, REGON 140580428 NIP 7010027949, </w:t>
      </w:r>
      <w:r w:rsidRPr="0049523F">
        <w:rPr>
          <w:rFonts w:ascii="Times New Roman" w:eastAsia="Times New Roman" w:hAnsi="Times New Roman" w:cs="Times New Roman"/>
          <w:lang w:eastAsia="ar-SA"/>
        </w:rPr>
        <w:t>reprezentowaną przez:</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Pana Leszka Pietraszko –Dyrektora Krajowej Szkoły Sądownictwa i Prokuratury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zwaną w dalszej części umowy </w:t>
      </w:r>
      <w:r w:rsidRPr="0049523F">
        <w:rPr>
          <w:rFonts w:ascii="Times New Roman" w:eastAsia="Times New Roman" w:hAnsi="Times New Roman" w:cs="Times New Roman"/>
          <w:b/>
          <w:bCs/>
          <w:lang w:eastAsia="ar-SA"/>
        </w:rPr>
        <w:t>„Zamawiającym”</w:t>
      </w:r>
      <w:r w:rsidRPr="0049523F">
        <w:rPr>
          <w:rFonts w:ascii="Times New Roman" w:eastAsia="Times New Roman" w:hAnsi="Times New Roman" w:cs="Times New Roman"/>
          <w:bCs/>
          <w:lang w:eastAsia="ar-SA"/>
        </w:rPr>
        <w:t xml:space="preserve">,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t>a</w:t>
      </w:r>
    </w:p>
    <w:p w:rsidR="0049523F" w:rsidRPr="0049523F" w:rsidRDefault="0049523F" w:rsidP="0049523F">
      <w:pPr>
        <w:suppressAutoHyphens/>
        <w:spacing w:after="0" w:line="240" w:lineRule="auto"/>
        <w:jc w:val="both"/>
        <w:rPr>
          <w:rFonts w:ascii="Times New Roman" w:eastAsia="Times New Roman" w:hAnsi="Times New Roman" w:cs="Times New Roman"/>
          <w:b/>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…………………………………z siedzibą w …………., ul. …………………….., ……………, posiadającą numer NIP …………………, numer REGON ……………………, zarejestrowaną w Rejestrze Przedsiębiorców Krajowego Rejestru Sądowego przez Sąd Rejonowy w ………………., Wydział ……………………, pod nr ………………………….., posiadającą kapitał zakładowy w kwocie …………………., wpłacony w całości/ w kwocie ……………. / wpisanym/</w:t>
      </w:r>
      <w:proofErr w:type="spellStart"/>
      <w:r w:rsidRPr="0049523F">
        <w:rPr>
          <w:rFonts w:ascii="Times New Roman" w:eastAsia="Times New Roman" w:hAnsi="Times New Roman" w:cs="Times New Roman"/>
          <w:lang w:eastAsia="ar-SA"/>
        </w:rPr>
        <w:t>ną</w:t>
      </w:r>
      <w:proofErr w:type="spellEnd"/>
      <w:r w:rsidRPr="0049523F">
        <w:rPr>
          <w:rFonts w:ascii="Times New Roman" w:eastAsia="Times New Roman" w:hAnsi="Times New Roman" w:cs="Times New Roman"/>
          <w:lang w:eastAsia="ar-SA"/>
        </w:rPr>
        <w:t xml:space="preserve"> w Ewidencji Działalności Gospodarczej prowadzonej przez ……………, pod numerem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reprezentowaną przez:</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b/>
          <w:bCs/>
          <w:lang w:eastAsia="ar-SA"/>
        </w:rPr>
      </w:pPr>
      <w:r w:rsidRPr="0049523F">
        <w:rPr>
          <w:rFonts w:ascii="Times New Roman" w:eastAsia="Times New Roman" w:hAnsi="Times New Roman" w:cs="Times New Roman"/>
          <w:lang w:eastAsia="ar-SA"/>
        </w:rPr>
        <w:t xml:space="preserve">zwaną w dalszej części umowy </w:t>
      </w:r>
      <w:r w:rsidRPr="0049523F">
        <w:rPr>
          <w:rFonts w:ascii="Times New Roman" w:eastAsia="Times New Roman" w:hAnsi="Times New Roman" w:cs="Times New Roman"/>
          <w:b/>
          <w:bCs/>
          <w:lang w:eastAsia="ar-SA"/>
        </w:rPr>
        <w:t>"Wykonawcą",</w:t>
      </w:r>
    </w:p>
    <w:p w:rsidR="0049523F" w:rsidRPr="0049523F" w:rsidRDefault="0049523F" w:rsidP="0049523F">
      <w:pPr>
        <w:keepNext/>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keepNext/>
        <w:suppressAutoHyphens/>
        <w:spacing w:after="0" w:line="240" w:lineRule="auto"/>
        <w:jc w:val="both"/>
        <w:rPr>
          <w:rFonts w:ascii="Times New Roman" w:eastAsia="Lucida Sans Unicode" w:hAnsi="Times New Roman" w:cs="Times New Roman"/>
          <w:lang w:eastAsia="ar-SA"/>
        </w:rPr>
      </w:pPr>
      <w:r w:rsidRPr="0049523F">
        <w:rPr>
          <w:rFonts w:ascii="Times New Roman" w:eastAsia="Lucida Sans Unicode" w:hAnsi="Times New Roman" w:cs="Times New Roman"/>
          <w:lang w:eastAsia="ar-SA"/>
        </w:rPr>
        <w:t>po przeprowadzeniu postępowania o udzielenie zamówienia publicznego w trybie przetargu nieograniczonego (nr sprawy</w:t>
      </w:r>
      <w:r w:rsidRPr="0049523F">
        <w:rPr>
          <w:rFonts w:ascii="Times New Roman" w:eastAsia="Times New Roman" w:hAnsi="Times New Roman" w:cs="Times New Roman"/>
          <w:lang w:eastAsia="ar-SA"/>
        </w:rPr>
        <w:t xml:space="preserve"> </w:t>
      </w:r>
      <w:r w:rsidRPr="0049523F">
        <w:rPr>
          <w:rFonts w:ascii="Times New Roman" w:eastAsia="Lucida Sans Unicode" w:hAnsi="Times New Roman" w:cs="Times New Roman"/>
          <w:bCs/>
          <w:lang w:eastAsia="ar-SA"/>
        </w:rPr>
        <w:t xml:space="preserve">BEF-V-ZP-38-63/2012), </w:t>
      </w:r>
      <w:r w:rsidRPr="0049523F">
        <w:rPr>
          <w:rFonts w:ascii="Times New Roman" w:eastAsia="Lucida Sans Unicode" w:hAnsi="Times New Roman" w:cs="Times New Roman"/>
          <w:lang w:eastAsia="ar-SA"/>
        </w:rPr>
        <w:t>zgodnie z przepisami ustawy z dnia 29 stycznia 2004 r. - Prawo zamówień publicznych (Dz. U. z 2010 r. Nr 113, poz. 759) oraz postanowieniami Specyfikacji Istotnych Warunków Zamówienia (SIWZ) na „Dostawę materiałów promocyjnych dla Krajowej Szkoły Sądownictwa i Prokuratury w Krakowie” z dnia … 2012 r. i wybraniu oferty Wykonawcy z dnia ………………. 2012 r. jako oferty najkorzystniejszej – stanowiących załączniki do niniejszej umowy.</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b/>
          <w:color w:val="FF0000"/>
          <w:lang w:eastAsia="ar-SA"/>
        </w:rPr>
      </w:pPr>
    </w:p>
    <w:p w:rsidR="0049523F" w:rsidRPr="0049523F" w:rsidRDefault="0049523F" w:rsidP="0049523F">
      <w:pPr>
        <w:suppressAutoHyphens/>
        <w:adjustRightInd w:val="0"/>
        <w:spacing w:after="0" w:line="240" w:lineRule="auto"/>
        <w:ind w:left="3540" w:firstLine="708"/>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t>§ 1</w:t>
      </w:r>
    </w:p>
    <w:p w:rsidR="0049523F" w:rsidRPr="0049523F" w:rsidRDefault="0049523F" w:rsidP="0049523F">
      <w:pPr>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1. Zamawiający zleca, a Wykonawca zobowiązuje się do:</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a) przygotowania i przedłożenia do akceptacji projektów graficznych każdego z  opisanych w stanowiącej załącznik Nr 1 do niniejszej umowy SIWZ materiałów promocyjnych – w ilościach i na zasadach określonych w SIWZ;</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b) naniesienia logo oraz innych żądanych informacji zgodnie z opisem zawartym w SIWZ na wybrane przez Zamawiającego projekty graficzne/produkty oraz przedstawienia ostatecznej wersji każdego projektu materiału promocyjnego do akceptacji (wzór);</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c) wykonania i dostarczenia do siedziby Zamawiającego i wskazanych przez niego pomieszczeń materiałów promocyjnych szczegółowo wymienionych w SIWZ - po uprzednim uzyskaniu akceptacji wzorów poszczególnych materiałów promocyjnych przez Zamawiającego.</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2. Zamawiający przekaże w formie elektronicznej Wykonawcy swoje logo oraz inne materiały i informacje niezbędne do przygotowania wzorów poszczególnych materiałów promocyjnych, w tym projektu kalendarza trójdzielnego oraz terminarza.</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3. Wykonawca wykona w uzgodnieniu z Zamawiającym dodatkowe zdjęcia w jego siedzibie, niezbędne do opracowania graficznego kalendarza trójdzielnego na rok 2013 oraz terminarza na rok 2013, w terminie 7 dni od daty podpisania umowy. Wykonawca zobowiązuje się wykonać 5 zdjęć i dokonać ich obróbki, jak również dokonać obróbki zdjęć przesłanych przez Zamawiającego.</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4. Dodatkowo Wykonawca zobowiązuje się do sprawowania nadzoru nad wykonaniem wszystkich projektów do czasu zakończenia realizacji przedmiotu zamówienia.</w:t>
      </w:r>
    </w:p>
    <w:p w:rsidR="0049523F" w:rsidRPr="0049523F" w:rsidRDefault="0049523F" w:rsidP="0049523F">
      <w:pPr>
        <w:adjustRightInd w:val="0"/>
        <w:spacing w:after="0" w:line="240" w:lineRule="auto"/>
        <w:jc w:val="both"/>
        <w:rPr>
          <w:rFonts w:ascii="Times New Roman" w:eastAsia="Times New Roman" w:hAnsi="Times New Roman" w:cs="Times New Roman"/>
          <w:color w:val="FF0000"/>
          <w:lang w:eastAsia="ar-SA"/>
        </w:rPr>
      </w:pPr>
    </w:p>
    <w:p w:rsidR="0049523F" w:rsidRPr="0049523F" w:rsidRDefault="0049523F" w:rsidP="0049523F">
      <w:pPr>
        <w:adjustRightInd w:val="0"/>
        <w:spacing w:after="0" w:line="240" w:lineRule="auto"/>
        <w:ind w:left="3540" w:firstLine="708"/>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lastRenderedPageBreak/>
        <w:t>§ 2</w:t>
      </w:r>
    </w:p>
    <w:p w:rsidR="0049523F" w:rsidRPr="0049523F" w:rsidRDefault="0049523F" w:rsidP="0049523F">
      <w:pPr>
        <w:numPr>
          <w:ilvl w:val="2"/>
          <w:numId w:val="10"/>
        </w:numPr>
        <w:tabs>
          <w:tab w:val="left" w:pos="-1440"/>
        </w:tabs>
        <w:suppressAutoHyphens/>
        <w:spacing w:after="0" w:line="240" w:lineRule="auto"/>
        <w:jc w:val="both"/>
        <w:rPr>
          <w:rFonts w:ascii="Times New Roman" w:eastAsia="Times New Roman" w:hAnsi="Times New Roman" w:cs="Times New Roman"/>
          <w:b/>
          <w:lang w:eastAsia="ar-SA"/>
        </w:rPr>
      </w:pPr>
      <w:r w:rsidRPr="0049523F">
        <w:rPr>
          <w:rFonts w:ascii="Times New Roman" w:eastAsia="Times New Roman" w:hAnsi="Times New Roman" w:cs="Times New Roman"/>
          <w:lang w:eastAsia="ar-SA"/>
        </w:rPr>
        <w:t xml:space="preserve">Wykonawca zobowiązuje się do przeniesienia na Zamawiającego autorskich praw majątkowych do wszelkich przygotowanych projektów graficznych (wzorów) i wykonanych w oparciu o te wzory materiałów promocyjnych (materiałów) w zakresie korzystania, rozporządzania nimi oraz do pobierania wynagrodzenia, na następujących polach eksploatacji: </w:t>
      </w:r>
    </w:p>
    <w:p w:rsidR="0049523F" w:rsidRPr="0049523F" w:rsidRDefault="0049523F" w:rsidP="0049523F">
      <w:pPr>
        <w:numPr>
          <w:ilvl w:val="0"/>
          <w:numId w:val="11"/>
        </w:numPr>
        <w:tabs>
          <w:tab w:val="num" w:pos="540"/>
        </w:tabs>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prawo publicznego odtwarzania, wykonywania oraz nadawania, a także publicznego udostępniania wzorów i materiałów w sieci Internet w taki sposób, aby każdy mógł mieć do nich dostęp w miejscu i w czasie przez siebie wybranym;</w:t>
      </w:r>
    </w:p>
    <w:p w:rsidR="0049523F" w:rsidRPr="0049523F" w:rsidRDefault="0049523F" w:rsidP="0049523F">
      <w:pPr>
        <w:numPr>
          <w:ilvl w:val="0"/>
          <w:numId w:val="11"/>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prawo utrwalania wzorów i materiałów dowolną techniką, w tym techniką cyfrową, optyczną, magnetyczną  drukiem oraz na kliszy fotograficznej;</w:t>
      </w:r>
    </w:p>
    <w:p w:rsidR="0049523F" w:rsidRPr="0049523F" w:rsidRDefault="0049523F" w:rsidP="0049523F">
      <w:pPr>
        <w:numPr>
          <w:ilvl w:val="0"/>
          <w:numId w:val="11"/>
        </w:numPr>
        <w:tabs>
          <w:tab w:val="num" w:pos="540"/>
          <w:tab w:val="left" w:pos="9000"/>
        </w:tabs>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prawo wprowadzania wzorów i materiałów do pamięci komputera oraz do własnych baz danych;</w:t>
      </w:r>
    </w:p>
    <w:p w:rsidR="0049523F" w:rsidRPr="0049523F" w:rsidRDefault="0049523F" w:rsidP="0049523F">
      <w:pPr>
        <w:numPr>
          <w:ilvl w:val="0"/>
          <w:numId w:val="11"/>
        </w:numPr>
        <w:tabs>
          <w:tab w:val="num" w:pos="540"/>
        </w:tabs>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prawo utrwalania, zwielokrotniania, publikowania i rozpowszechniania wzorów i materiałów w systemie on-</w:t>
      </w:r>
      <w:proofErr w:type="spellStart"/>
      <w:r w:rsidRPr="0049523F">
        <w:rPr>
          <w:rFonts w:ascii="Times New Roman" w:eastAsia="Times New Roman" w:hAnsi="Times New Roman" w:cs="Times New Roman"/>
          <w:lang w:eastAsia="ar-SA"/>
        </w:rPr>
        <w:t>line</w:t>
      </w:r>
      <w:proofErr w:type="spellEnd"/>
      <w:r w:rsidRPr="0049523F">
        <w:rPr>
          <w:rFonts w:ascii="Times New Roman" w:eastAsia="Times New Roman" w:hAnsi="Times New Roman" w:cs="Times New Roman"/>
          <w:lang w:eastAsia="ar-SA"/>
        </w:rPr>
        <w:t xml:space="preserve"> w sposób umożliwiający transmisję odbiorczą przez zainteresowanych końcowych użytkowników sieci, jak również na każdym nośniku audiowizualnym, a w szczególności na nośniku magnetycznym i dysku komputerowym oraz wszystkich typach nośników przeznaczonych do zapisu cyfrowego oraz na kliszy fotograficznej i drukiem;</w:t>
      </w:r>
    </w:p>
    <w:p w:rsidR="0049523F" w:rsidRPr="0049523F" w:rsidRDefault="0049523F" w:rsidP="0049523F">
      <w:pPr>
        <w:numPr>
          <w:ilvl w:val="0"/>
          <w:numId w:val="11"/>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prawo do tworzenia papierowych wersji wzorów i materiałów; </w:t>
      </w:r>
    </w:p>
    <w:p w:rsidR="0049523F" w:rsidRPr="0049523F" w:rsidRDefault="0049523F" w:rsidP="0049523F">
      <w:pPr>
        <w:numPr>
          <w:ilvl w:val="0"/>
          <w:numId w:val="11"/>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prawo dostosowania wzorów i materiałów do wymagań Zamawiającego;</w:t>
      </w:r>
    </w:p>
    <w:p w:rsidR="0049523F" w:rsidRPr="0049523F" w:rsidRDefault="0049523F" w:rsidP="0049523F">
      <w:pPr>
        <w:numPr>
          <w:ilvl w:val="0"/>
          <w:numId w:val="11"/>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prawo wykorzystania wzorów i materiałów w celu promocji i reklamy;</w:t>
      </w:r>
    </w:p>
    <w:p w:rsidR="0049523F" w:rsidRPr="0049523F" w:rsidRDefault="0049523F" w:rsidP="0049523F">
      <w:pPr>
        <w:numPr>
          <w:ilvl w:val="0"/>
          <w:numId w:val="11"/>
        </w:numPr>
        <w:tabs>
          <w:tab w:val="num" w:pos="540"/>
        </w:tabs>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prawo do wprowadzania wzorów i materiałów do obrotu, wytwarzania określoną techniką egzemplarzy wzorów i materiałów, w tym techniką drukarską, reprograficzną, zapisu magnetycznego, techniką cyfrową oraz na kliszy fotograficznej;</w:t>
      </w:r>
    </w:p>
    <w:p w:rsidR="0049523F" w:rsidRPr="0049523F" w:rsidRDefault="0049523F" w:rsidP="0049523F">
      <w:pPr>
        <w:numPr>
          <w:ilvl w:val="0"/>
          <w:numId w:val="11"/>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prawo do wykorzystywania  wzorów i materiałów w  różnych  formatach, w tym w postaci drukowanej w całości lub we fragmentach, wraz z prawem włączania wzorów ( lub ich fragmentów ) do innych utworów i tworzenia opracowań ( abstraktów ); </w:t>
      </w:r>
    </w:p>
    <w:p w:rsidR="0049523F" w:rsidRPr="0049523F" w:rsidRDefault="0049523F" w:rsidP="0049523F">
      <w:pPr>
        <w:numPr>
          <w:ilvl w:val="0"/>
          <w:numId w:val="11"/>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prawo do wyświetlania i wystawiania wzorów i materiałów; </w:t>
      </w:r>
    </w:p>
    <w:p w:rsidR="0049523F" w:rsidRPr="0049523F" w:rsidRDefault="0049523F" w:rsidP="0049523F">
      <w:pPr>
        <w:numPr>
          <w:ilvl w:val="0"/>
          <w:numId w:val="11"/>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prawo do użyczania i najmu wzorów i materiałów.</w:t>
      </w:r>
    </w:p>
    <w:p w:rsidR="0049523F" w:rsidRPr="0049523F" w:rsidRDefault="0049523F" w:rsidP="0049523F">
      <w:pPr>
        <w:numPr>
          <w:ilvl w:val="2"/>
          <w:numId w:val="10"/>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Przeniesienie praw, o których mowa w ust. 1, jest nieograniczone czasowo ani  terytorialnie.</w:t>
      </w:r>
    </w:p>
    <w:p w:rsidR="0049523F" w:rsidRPr="0049523F" w:rsidRDefault="0049523F" w:rsidP="0049523F">
      <w:pPr>
        <w:numPr>
          <w:ilvl w:val="2"/>
          <w:numId w:val="10"/>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Wraz z przeniesieniem powyższych praw Wykonawca wyraża zgodę na korzystanie oraz rozporządzenie przez Zamawiającego prawami do utworów zależnych powstałych w wyniku dokonania tłumaczenia, przeróbek lub adaptacji wzorów </w:t>
      </w:r>
      <w:r w:rsidRPr="0049523F">
        <w:rPr>
          <w:rFonts w:ascii="Times New Roman" w:eastAsia="Times New Roman" w:hAnsi="Times New Roman" w:cs="Times New Roman"/>
          <w:sz w:val="24"/>
          <w:szCs w:val="24"/>
          <w:lang w:eastAsia="ar-SA"/>
        </w:rPr>
        <w:t>i materiałów</w:t>
      </w:r>
      <w:r w:rsidRPr="0049523F">
        <w:rPr>
          <w:rFonts w:ascii="Times New Roman" w:eastAsia="Times New Roman" w:hAnsi="Times New Roman" w:cs="Times New Roman"/>
          <w:lang w:eastAsia="ar-SA"/>
        </w:rPr>
        <w:t>, na polach eksploatacji wymienionych w ust. 1.</w:t>
      </w:r>
    </w:p>
    <w:p w:rsidR="0049523F" w:rsidRPr="0049523F" w:rsidRDefault="0049523F" w:rsidP="0049523F">
      <w:pPr>
        <w:numPr>
          <w:ilvl w:val="2"/>
          <w:numId w:val="10"/>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Wykonawca przenosi na Zamawiającego prawo do udzielania zgody, o której mowa w ust. 3 podmiotom trzecim na polach eksploatacji określonych w ust. 1.</w:t>
      </w:r>
    </w:p>
    <w:p w:rsidR="0049523F" w:rsidRPr="0049523F" w:rsidRDefault="0049523F" w:rsidP="0049523F">
      <w:pPr>
        <w:numPr>
          <w:ilvl w:val="2"/>
          <w:numId w:val="10"/>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Przeniesienie praw, o których mowa w ust. 1 i ust. 4, nastąpi, w odniesieniu do konkretnego wzoru, z chwilą zawiadomienia Wykonawcy przez Zamawiającego o ostatecznej akceptacji tego wzoru, dokonanej zgodnie z § 3.</w:t>
      </w:r>
    </w:p>
    <w:p w:rsidR="0049523F" w:rsidRPr="0049523F" w:rsidRDefault="0049523F" w:rsidP="0049523F">
      <w:pPr>
        <w:numPr>
          <w:ilvl w:val="2"/>
          <w:numId w:val="10"/>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Przeniesienie praw, o których mowa w ust. 1 i ust. 4, nastąpi, w odniesieniu do konkretnego materiału, z chwilą podpisania przez strony protokołu zdawczo – odbiorczego, o którym mowa w § 5.</w:t>
      </w:r>
    </w:p>
    <w:p w:rsidR="0049523F" w:rsidRPr="0049523F" w:rsidRDefault="0049523F" w:rsidP="0049523F">
      <w:pPr>
        <w:numPr>
          <w:ilvl w:val="2"/>
          <w:numId w:val="10"/>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Z chwilą zawiadomienia, o którym mowa w ust. 5 i odbioru, o którym mowa w ust. 6, Zamawiający nabędzie własność wszystkich egzemplarzy, na których konkretny wzór i materiał utrwalono, a Wykonawca ma obowiązek przekazania nośników, na których ten wzór i materiał utrwalono.</w:t>
      </w:r>
    </w:p>
    <w:p w:rsidR="0049523F" w:rsidRPr="0049523F" w:rsidRDefault="0049523F" w:rsidP="0049523F">
      <w:pPr>
        <w:adjustRightInd w:val="0"/>
        <w:spacing w:after="0" w:line="240" w:lineRule="auto"/>
        <w:jc w:val="both"/>
        <w:rPr>
          <w:rFonts w:ascii="Times New Roman" w:eastAsia="Times New Roman" w:hAnsi="Times New Roman" w:cs="Times New Roman"/>
          <w:lang w:eastAsia="ar-SA"/>
        </w:rPr>
      </w:pPr>
    </w:p>
    <w:p w:rsidR="0049523F" w:rsidRPr="0049523F" w:rsidRDefault="0049523F" w:rsidP="0049523F">
      <w:pPr>
        <w:adjustRightInd w:val="0"/>
        <w:spacing w:after="0" w:line="240" w:lineRule="auto"/>
        <w:ind w:left="3540" w:firstLine="708"/>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t>§ 3</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1. Wykonawca zobowiązany jest dostarczyć projekty, o których mowa w § 1 ust. 1 lit. a, do siedziby Zamawiającego, w terminie 7 dni od dnia podpisania umowy. Projekty kalendarza i terminarza na rok </w:t>
      </w:r>
      <w:r w:rsidRPr="0049523F">
        <w:rPr>
          <w:rFonts w:ascii="Times New Roman" w:eastAsia="Times New Roman" w:hAnsi="Times New Roman" w:cs="Times New Roman"/>
          <w:lang w:eastAsia="ar-SA"/>
        </w:rPr>
        <w:lastRenderedPageBreak/>
        <w:t>2013 Wykonawca jest zobowiązany dostarczyć w terminie 7 dni od dnia wykonania dodatkowych zdjęć, o których mowa w §1 ust.3 niniejszej umowy.</w:t>
      </w:r>
    </w:p>
    <w:p w:rsidR="0049523F" w:rsidRPr="0049523F" w:rsidRDefault="0049523F" w:rsidP="0049523F">
      <w:pPr>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2. W terminie 3 dni od dnia przekazania projektów Zamawiający akceptuje i wybiera projekty do dalszej realizacji, o której mowa w § 1 ust. 1 lit. b, lub też zgłasza  do nich zastrzeżenia . W przypadku zgłoszenia zastrzeżeń/uwag - Wykonawca wprowadza zgłoszone uwagi w terminie 3 dni roboczych od dnia przekazania tych uwag przez Zamawiającego i w tym terminie przedstawia je ponownie do akceptacji.</w:t>
      </w:r>
    </w:p>
    <w:p w:rsidR="0049523F" w:rsidRPr="0049523F" w:rsidRDefault="0049523F" w:rsidP="0049523F">
      <w:pPr>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3. Wykonawca w terminie 3 dni od dnia akceptacji wybranego projektu, przedstawia Zamawiającemu gotowy wzór materiału promocyjnego do akceptacji. Akceptacja nastąpi w terminie 3 dni od dnia otrzymania wzorów przez Zamawiającego, na zasadach określonych w pkt 2 </w:t>
      </w:r>
    </w:p>
    <w:p w:rsidR="0049523F" w:rsidRPr="0049523F" w:rsidRDefault="0049523F" w:rsidP="0049523F">
      <w:pPr>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4. Wykonawca zobowiązuje się wykonać i dostarczyć przedmiot zamówienia o którym mowa w § 1 ust. 1 lit. c w terminie 14 dni od dnia zaakceptowania wzorów przez Zamawiającego na adres siedziby Zamawiającego w Krakowie: ul. Przy Rondzie 5, 31-547 Kraków oraz Ośrodka Szkolenia Ustawicznego i Współpracy Międzynarodowej – ul. Krakowskie Przedmieście 62, 20-076 Lublin zgodnie z dostarczonym przez Zamawiającego wykazem.</w:t>
      </w:r>
    </w:p>
    <w:p w:rsidR="0049523F" w:rsidRPr="0049523F" w:rsidRDefault="0049523F" w:rsidP="0049523F">
      <w:pPr>
        <w:adjustRightInd w:val="0"/>
        <w:spacing w:after="0" w:line="240" w:lineRule="auto"/>
        <w:jc w:val="both"/>
        <w:rPr>
          <w:rFonts w:ascii="Times New Roman" w:eastAsia="Times New Roman" w:hAnsi="Times New Roman" w:cs="Times New Roman"/>
          <w:lang w:eastAsia="ar-SA"/>
        </w:rPr>
      </w:pPr>
    </w:p>
    <w:p w:rsidR="0049523F" w:rsidRPr="0049523F" w:rsidRDefault="0049523F" w:rsidP="0049523F">
      <w:pPr>
        <w:adjustRightInd w:val="0"/>
        <w:spacing w:after="0" w:line="240" w:lineRule="auto"/>
        <w:ind w:left="3540" w:firstLine="708"/>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t>§ 4</w:t>
      </w:r>
    </w:p>
    <w:p w:rsidR="0049523F" w:rsidRPr="0049523F" w:rsidRDefault="0049523F" w:rsidP="0049523F">
      <w:pPr>
        <w:numPr>
          <w:ilvl w:val="3"/>
          <w:numId w:val="2"/>
        </w:num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Przy realizacji niniejszej umowy strony umowy porozumiewać się będą telefonicznie, za pomocą faksu, drogą elektroniczną (przekazywanie projektów graficznych i ich akceptacja, względnie zgłaszanie uwag) lub pisemnie.</w:t>
      </w:r>
    </w:p>
    <w:p w:rsidR="0049523F" w:rsidRPr="0049523F" w:rsidRDefault="0049523F" w:rsidP="0049523F">
      <w:pPr>
        <w:numPr>
          <w:ilvl w:val="3"/>
          <w:numId w:val="2"/>
        </w:num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Osobami odpowiedzialnymi za realizację umowy są:</w:t>
      </w:r>
    </w:p>
    <w:p w:rsidR="0049523F" w:rsidRPr="0049523F" w:rsidRDefault="0049523F" w:rsidP="0049523F">
      <w:pPr>
        <w:numPr>
          <w:ilvl w:val="0"/>
          <w:numId w:val="9"/>
        </w:num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ze strony Wykonawcy – Pan/i ……………………… </w:t>
      </w:r>
      <w:proofErr w:type="spellStart"/>
      <w:r w:rsidRPr="0049523F">
        <w:rPr>
          <w:rFonts w:ascii="Times New Roman" w:eastAsia="Times New Roman" w:hAnsi="Times New Roman" w:cs="Times New Roman"/>
          <w:lang w:eastAsia="ar-SA"/>
        </w:rPr>
        <w:t>tel</w:t>
      </w:r>
      <w:proofErr w:type="spellEnd"/>
      <w:r w:rsidRPr="0049523F">
        <w:rPr>
          <w:rFonts w:ascii="Times New Roman" w:eastAsia="Times New Roman" w:hAnsi="Times New Roman" w:cs="Times New Roman"/>
          <w:lang w:eastAsia="ar-SA"/>
        </w:rPr>
        <w:t>…………………., fax,………………., e-mail …………………..</w:t>
      </w:r>
    </w:p>
    <w:p w:rsidR="0049523F" w:rsidRPr="0049523F" w:rsidRDefault="0049523F" w:rsidP="0049523F">
      <w:pPr>
        <w:numPr>
          <w:ilvl w:val="0"/>
          <w:numId w:val="9"/>
        </w:num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ze strony Zamawiającego – Pan/i ……………………… </w:t>
      </w:r>
      <w:proofErr w:type="spellStart"/>
      <w:r w:rsidRPr="0049523F">
        <w:rPr>
          <w:rFonts w:ascii="Times New Roman" w:eastAsia="Times New Roman" w:hAnsi="Times New Roman" w:cs="Times New Roman"/>
          <w:lang w:eastAsia="ar-SA"/>
        </w:rPr>
        <w:t>tel</w:t>
      </w:r>
      <w:proofErr w:type="spellEnd"/>
      <w:r w:rsidRPr="0049523F">
        <w:rPr>
          <w:rFonts w:ascii="Times New Roman" w:eastAsia="Times New Roman" w:hAnsi="Times New Roman" w:cs="Times New Roman"/>
          <w:lang w:eastAsia="ar-SA"/>
        </w:rPr>
        <w:t>…………………., fax,………………., e-mail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ind w:left="3540" w:firstLine="708"/>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t>§ 5</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Odbiór przedmiotu umowy nastąpi w formie protokołu zdawczo-odbiorczego podpisanego przez Zamawiającego oraz Wykonawcę. Wzór protokołu stanowi załącznik nr 2 do niniejszej umowy.</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spacing w:after="0" w:line="240" w:lineRule="auto"/>
        <w:ind w:left="3540" w:firstLine="708"/>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t>§ 6</w:t>
      </w:r>
    </w:p>
    <w:p w:rsidR="0049523F" w:rsidRPr="0049523F" w:rsidRDefault="0049523F" w:rsidP="0049523F">
      <w:pPr>
        <w:numPr>
          <w:ilvl w:val="4"/>
          <w:numId w:val="2"/>
        </w:num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49523F" w:rsidRPr="0049523F" w:rsidRDefault="0049523F" w:rsidP="0049523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a)Wykonawca za zrealizowanie przedmiotu niniejszej umowy otrzyma wynagrodzenie odpowiadające ilości rzeczywiście dostarczonych materiałów promocyjnych razy cena jednostkowa danego produktu, wskazana w ofercie wykonawcy, stanowiącej załącznik nr 3 do niniejszej umowy.</w:t>
      </w:r>
    </w:p>
    <w:p w:rsidR="0049523F" w:rsidRPr="0049523F" w:rsidRDefault="0049523F" w:rsidP="0049523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b)Wysokość wynagrodzenia za zrealizowanie przedmiotu umowy nie przekroczy kwoty </w:t>
      </w:r>
      <w:r w:rsidRPr="0049523F">
        <w:rPr>
          <w:rFonts w:ascii="Times New Roman" w:eastAsia="Times New Roman" w:hAnsi="Times New Roman" w:cs="Times New Roman"/>
          <w:b/>
          <w:lang w:eastAsia="ar-SA"/>
        </w:rPr>
        <w:t>………………zł brutto</w:t>
      </w:r>
      <w:r w:rsidRPr="0049523F">
        <w:rPr>
          <w:rFonts w:ascii="Times New Roman" w:eastAsia="Times New Roman" w:hAnsi="Times New Roman" w:cs="Times New Roman"/>
          <w:lang w:eastAsia="ar-SA"/>
        </w:rPr>
        <w:t xml:space="preserve"> (</w:t>
      </w:r>
      <w:r w:rsidRPr="0049523F">
        <w:rPr>
          <w:rFonts w:ascii="Times New Roman" w:eastAsia="Times New Roman" w:hAnsi="Times New Roman" w:cs="Times New Roman"/>
          <w:i/>
          <w:lang w:eastAsia="ar-SA"/>
        </w:rPr>
        <w:t>słownie: … złote …/100</w:t>
      </w:r>
      <w:r w:rsidRPr="0049523F">
        <w:rPr>
          <w:rFonts w:ascii="Times New Roman" w:eastAsia="Times New Roman" w:hAnsi="Times New Roman" w:cs="Times New Roman"/>
          <w:lang w:eastAsia="ar-SA"/>
        </w:rPr>
        <w:t>),</w:t>
      </w:r>
    </w:p>
    <w:p w:rsidR="0049523F" w:rsidRPr="0049523F" w:rsidRDefault="0049523F" w:rsidP="0049523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2. Wynagrodzenie, o którym mowa w ust. 1, obejmuje koszt opracowania ostatecznych projektów graficznych (wzorów) (§ 1 ust. 1 lit. a i b) oraz dostarczenia gotowych materiałów promocyjnych do zgodnie z dostarczonym przez Zamawiającego wykazem oraz koszt ich rozładunku w miejscu wskazanym przez Zamawiającego.</w:t>
      </w:r>
    </w:p>
    <w:p w:rsidR="0049523F" w:rsidRPr="0049523F" w:rsidRDefault="0049523F" w:rsidP="0049523F">
      <w:pPr>
        <w:suppressAutoHyphens/>
        <w:autoSpaceDE w:val="0"/>
        <w:autoSpaceDN w:val="0"/>
        <w:adjustRightInd w:val="0"/>
        <w:spacing w:after="0" w:line="240" w:lineRule="auto"/>
        <w:jc w:val="both"/>
        <w:rPr>
          <w:rFonts w:ascii="Times New Roman" w:eastAsia="Times New Roman" w:hAnsi="Times New Roman" w:cs="Times New Roman"/>
          <w:b/>
          <w:strike/>
          <w:lang w:eastAsia="ar-SA"/>
        </w:rPr>
      </w:pPr>
      <w:r w:rsidRPr="0049523F">
        <w:rPr>
          <w:rFonts w:ascii="Times New Roman" w:eastAsia="Times New Roman" w:hAnsi="Times New Roman" w:cs="Times New Roman"/>
          <w:lang w:eastAsia="ar-SA"/>
        </w:rPr>
        <w:t>3. Wynagrodzenie, o którym mowa w ust. 1, obejmuje także wynagrodzenie z tytułu przeniesienia na Zamawiającego autorskich praw majątkowych do wzorów i materiałów oraz praw, o których mowa w § 2 ust. 4.</w:t>
      </w:r>
    </w:p>
    <w:p w:rsidR="0049523F" w:rsidRPr="0049523F" w:rsidRDefault="0049523F" w:rsidP="0049523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4. Wynagrodzenie za przedmiot umowy zostanie wypłacone przelewem na rachunek bankowy Wykonawcy po podpisaniu przez Zamawiającego bez zastrzeżeń protokołu zdawczo – odbiorczego, o którym mowa w § 5 - w terminie 14 dni od dnia doręczenia Zamawiającemu prawidłowo wystawionej faktury VAT.</w:t>
      </w:r>
    </w:p>
    <w:p w:rsidR="0049523F" w:rsidRPr="0049523F" w:rsidRDefault="0049523F" w:rsidP="0049523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5. Dniem zapłaty jest dzień obciążenia kwotą należności rachunku Zamawiającego.</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6. W przypadku zwłoki w zapłacie Wykonawca nalicza odsetki w wysokości ustawowej za każdy dzień opóźnienia w dokonaniu płatności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lastRenderedPageBreak/>
        <w:t xml:space="preserve">7. Wykonawca oświadcza, że wypłata wynagrodzenia, określonego w ust. 1, wyczerpuje wszelkie jego roszczenia majątkowe z tytułu wykonania umowy oraz przeniesienia majątkowych praw autorskich oraz praw, o których mowa w § 2 ust. 4, niezależnie od liczby publikacji, nadań oraz </w:t>
      </w:r>
      <w:proofErr w:type="spellStart"/>
      <w:r w:rsidRPr="0049523F">
        <w:rPr>
          <w:rFonts w:ascii="Times New Roman" w:eastAsia="Times New Roman" w:hAnsi="Times New Roman" w:cs="Times New Roman"/>
          <w:lang w:eastAsia="ar-SA"/>
        </w:rPr>
        <w:t>odtworzeń</w:t>
      </w:r>
      <w:proofErr w:type="spellEnd"/>
      <w:r w:rsidRPr="0049523F">
        <w:rPr>
          <w:rFonts w:ascii="Times New Roman" w:eastAsia="Times New Roman" w:hAnsi="Times New Roman" w:cs="Times New Roman"/>
          <w:lang w:eastAsia="ar-SA"/>
        </w:rPr>
        <w:t xml:space="preserve"> wzorów i materiałów.</w:t>
      </w:r>
    </w:p>
    <w:p w:rsidR="0049523F" w:rsidRPr="0049523F" w:rsidRDefault="0049523F" w:rsidP="0049523F">
      <w:pPr>
        <w:suppressAutoHyphens/>
        <w:autoSpaceDE w:val="0"/>
        <w:autoSpaceDN w:val="0"/>
        <w:adjustRightInd w:val="0"/>
        <w:spacing w:after="0" w:line="240" w:lineRule="auto"/>
        <w:jc w:val="both"/>
        <w:rPr>
          <w:rFonts w:ascii="Times New Roman" w:eastAsia="Times New Roman" w:hAnsi="Times New Roman" w:cs="Times New Roman"/>
          <w:b/>
          <w:lang w:eastAsia="ar-SA"/>
        </w:rPr>
      </w:pPr>
    </w:p>
    <w:p w:rsidR="0049523F" w:rsidRPr="0049523F" w:rsidRDefault="0049523F" w:rsidP="0049523F">
      <w:pPr>
        <w:suppressAutoHyphens/>
        <w:autoSpaceDE w:val="0"/>
        <w:autoSpaceDN w:val="0"/>
        <w:adjustRightInd w:val="0"/>
        <w:spacing w:after="0" w:line="240" w:lineRule="auto"/>
        <w:ind w:left="3540" w:firstLine="708"/>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t>§ 7</w:t>
      </w:r>
    </w:p>
    <w:p w:rsidR="0049523F" w:rsidRPr="0049523F" w:rsidRDefault="0049523F" w:rsidP="0049523F">
      <w:pPr>
        <w:spacing w:after="0" w:line="240" w:lineRule="auto"/>
        <w:jc w:val="both"/>
        <w:rPr>
          <w:rFonts w:ascii="Times New Roman" w:eastAsia="Times New Roman" w:hAnsi="Times New Roman" w:cs="Times New Roman"/>
          <w:lang w:eastAsia="pl-PL"/>
        </w:rPr>
      </w:pPr>
      <w:r w:rsidRPr="0049523F">
        <w:rPr>
          <w:rFonts w:ascii="Times New Roman" w:eastAsia="Times New Roman" w:hAnsi="Times New Roman" w:cs="Times New Roman"/>
          <w:lang w:eastAsia="pl-PL"/>
        </w:rPr>
        <w:t>1. Wykonawca wyraża zgodę na rozpowszechnianie wzorów i wykonanych w oparciu o te wzory materiałów promocyjnych z pominięciem jego nazwiska (firmy).</w:t>
      </w:r>
    </w:p>
    <w:p w:rsidR="0049523F" w:rsidRPr="0049523F" w:rsidRDefault="0049523F" w:rsidP="0049523F">
      <w:pPr>
        <w:numPr>
          <w:ilvl w:val="2"/>
          <w:numId w:val="2"/>
        </w:numPr>
        <w:suppressAutoHyphens/>
        <w:spacing w:after="0" w:line="240" w:lineRule="auto"/>
        <w:jc w:val="both"/>
        <w:rPr>
          <w:rFonts w:ascii="Times New Roman" w:eastAsia="Times New Roman" w:hAnsi="Times New Roman" w:cs="Times New Roman"/>
          <w:lang w:eastAsia="pl-PL"/>
        </w:rPr>
      </w:pPr>
      <w:r w:rsidRPr="0049523F">
        <w:rPr>
          <w:rFonts w:ascii="Times New Roman" w:eastAsia="Times New Roman" w:hAnsi="Times New Roman" w:cs="Times New Roman"/>
          <w:lang w:eastAsia="pl-PL"/>
        </w:rPr>
        <w:t>Wykonawca zobowiązuje się do niewykonywania autorskich praw osobistych do wzorów i wykonanych w oparciu o te wzory materiałów promocyjnych.</w:t>
      </w:r>
    </w:p>
    <w:p w:rsidR="0049523F" w:rsidRPr="0049523F" w:rsidRDefault="0049523F" w:rsidP="0049523F">
      <w:pPr>
        <w:suppressAutoHyphens/>
        <w:autoSpaceDE w:val="0"/>
        <w:autoSpaceDN w:val="0"/>
        <w:adjustRightInd w:val="0"/>
        <w:spacing w:after="0" w:line="240" w:lineRule="auto"/>
        <w:jc w:val="both"/>
        <w:rPr>
          <w:rFonts w:ascii="Times New Roman" w:eastAsia="Times New Roman" w:hAnsi="Times New Roman" w:cs="Times New Roman"/>
          <w:b/>
          <w:lang w:eastAsia="ar-SA"/>
        </w:rPr>
      </w:pPr>
    </w:p>
    <w:p w:rsidR="0049523F" w:rsidRPr="0049523F" w:rsidRDefault="0049523F" w:rsidP="0049523F">
      <w:pPr>
        <w:suppressAutoHyphens/>
        <w:autoSpaceDE w:val="0"/>
        <w:autoSpaceDN w:val="0"/>
        <w:adjustRightInd w:val="0"/>
        <w:spacing w:after="0" w:line="240" w:lineRule="auto"/>
        <w:ind w:left="3540" w:firstLine="708"/>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t>§ 8</w:t>
      </w:r>
    </w:p>
    <w:p w:rsidR="0049523F" w:rsidRPr="0049523F" w:rsidRDefault="0049523F" w:rsidP="0049523F">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1. Wykonawca ponosi wobec Zamawiającego odpowiedzialność z tytułu rękojmi za wady zamawianych materiałów.</w:t>
      </w:r>
    </w:p>
    <w:p w:rsidR="0049523F" w:rsidRPr="0049523F" w:rsidRDefault="0049523F" w:rsidP="0049523F">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2. W ramach uprawnień Zamawiającego z tytułu rękojmi, Zamawiający może w szczególności żądać wymiany materiału  (partii materiału) wadliwego na wolny od wad, co Wykonawca obowiązany jest zrealizować w terminie 7 dni od daty otrzymania zawiadomienia o ujawnieniu wady.</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3. Wykonawca zapłaci Zamawiającemu karę umowną: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1) w przypadku uchybienia terminowi, o którym mowa w § 3 ust. 1, w wysokości 0,2% wynagrodzenia brutto, o którym mowa w § 6 ust. 1 pkt b), za każdy dzień opóźnienia;</w:t>
      </w:r>
    </w:p>
    <w:p w:rsidR="0049523F" w:rsidRPr="0049523F" w:rsidRDefault="0049523F" w:rsidP="0049523F">
      <w:pPr>
        <w:suppressAutoHyphens/>
        <w:spacing w:after="0" w:line="240" w:lineRule="auto"/>
        <w:jc w:val="both"/>
        <w:rPr>
          <w:rFonts w:ascii="Times New Roman" w:eastAsia="Times New Roman" w:hAnsi="Times New Roman" w:cs="Times New Roman"/>
          <w:strike/>
          <w:lang w:eastAsia="ar-SA"/>
        </w:rPr>
      </w:pPr>
      <w:r w:rsidRPr="0049523F">
        <w:rPr>
          <w:rFonts w:ascii="Times New Roman" w:eastAsia="Times New Roman" w:hAnsi="Times New Roman" w:cs="Times New Roman"/>
          <w:lang w:eastAsia="ar-SA"/>
        </w:rPr>
        <w:t>2) w przypadku uchybienia terminowi, o którym mowa w § 3 ust. 2, w wysokości 0,2% wynagrodzenia brutto, o którym mowa w § 6 ust. 1 pkt b), za każdy dzień opóźnienia;</w:t>
      </w:r>
    </w:p>
    <w:p w:rsidR="0049523F" w:rsidRPr="0049523F" w:rsidRDefault="0049523F" w:rsidP="0049523F">
      <w:pPr>
        <w:suppressAutoHyphens/>
        <w:spacing w:after="0" w:line="240" w:lineRule="auto"/>
        <w:jc w:val="both"/>
        <w:rPr>
          <w:rFonts w:ascii="Times New Roman" w:eastAsia="Times New Roman" w:hAnsi="Times New Roman" w:cs="Times New Roman"/>
          <w:strike/>
          <w:lang w:eastAsia="ar-SA"/>
        </w:rPr>
      </w:pPr>
      <w:r w:rsidRPr="0049523F">
        <w:rPr>
          <w:rFonts w:ascii="Times New Roman" w:eastAsia="Times New Roman" w:hAnsi="Times New Roman" w:cs="Times New Roman"/>
          <w:lang w:eastAsia="ar-SA"/>
        </w:rPr>
        <w:t>3) w przypadku uchybienia terminowi, o którym mowa w § 3 ust. 3, w wysokości 0,2% wynagrodzenia brutto, o którym mowa w § 6 ust. 1 pkt b), za każdy dzień opóźnienia;</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4) w przypadku uchybienia terminowi, o którym mowa w § 3 ust. 4, w wysokości 0,2% wynagrodzenia brutto, o którym mowa w § 6 ust. 1 pkt b), za każdy dzień opóźnienia;</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5) w przypadku uchybienia terminowi dostarczenia materiałów wolnych od wad, o którym mowa w ust. 2, w wysokości 0,2% wynagrodzenia brutto, o którym mowa w § 6 ust. 1 pkt b) za każdy dzień opóźnienia; </w:t>
      </w:r>
    </w:p>
    <w:p w:rsidR="0049523F" w:rsidRPr="0049523F" w:rsidRDefault="0049523F" w:rsidP="0049523F">
      <w:pPr>
        <w:suppressAutoHyphens/>
        <w:spacing w:after="0" w:line="240" w:lineRule="auto"/>
        <w:jc w:val="both"/>
        <w:rPr>
          <w:rFonts w:ascii="Times New Roman" w:eastAsia="Times New Roman" w:hAnsi="Times New Roman" w:cs="Times New Roman"/>
          <w:strike/>
          <w:lang w:eastAsia="ar-SA"/>
        </w:rPr>
      </w:pPr>
      <w:r w:rsidRPr="0049523F">
        <w:rPr>
          <w:rFonts w:ascii="Times New Roman" w:eastAsia="Times New Roman" w:hAnsi="Times New Roman" w:cs="Times New Roman"/>
          <w:lang w:eastAsia="ar-SA"/>
        </w:rPr>
        <w:t xml:space="preserve">6) w przypadku odstąpienia przez Zamawiającego od umowy z przyczyn obciążających Wykonawcę, w wysokości 10% wynagrodzenia brutto, o którym mowa w § 6 ust. b1 pkt b); </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7) w przypadku innych, niż wymienione w pkt. 1 - 6 postaci niewykonania lub nienależytego wykonania umowy, w wysokości 5 % wynagrodzenia brutto, o którym mowa w §6 ust. 1 pkt b).</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4. Zamawiający zapłaci Wykonawcy karę umowną w wysokości 10% wynagrodzenia brutto, o którym mowa w § 6 ust. 1 pkt b) w przypadku odstąpienia przez Zamawiającego od umowy z przyczyn obciążających Zamawiającego, innych niż wskazane w art. 145 ustawy - Prawo zamówień publicznych.</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5. Kary umowne, o których mowa w ust. 3 oraz w § 10 ust. 2, podlegają kumulacji.</w:t>
      </w:r>
    </w:p>
    <w:p w:rsidR="0049523F" w:rsidRPr="0049523F" w:rsidRDefault="0049523F" w:rsidP="0049523F">
      <w:p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6. Zamawiający może dochodzić odszkodowania uzupełniającego, gdy wartość poniesionej szkody przekroczy wysokość należnej kary umownej.</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7. Wykonawca wyraża zgodę na potrącenie kar umownych z należnego mu wynagrodzenia.</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b/>
          <w:bCs/>
          <w:lang w:eastAsia="ar-SA"/>
        </w:rPr>
      </w:pPr>
    </w:p>
    <w:p w:rsidR="0049523F" w:rsidRPr="0049523F" w:rsidRDefault="0049523F" w:rsidP="0049523F">
      <w:pPr>
        <w:suppressAutoHyphens/>
        <w:adjustRightInd w:val="0"/>
        <w:spacing w:after="0" w:line="240" w:lineRule="auto"/>
        <w:ind w:left="3540" w:firstLine="708"/>
        <w:jc w:val="both"/>
        <w:rPr>
          <w:rFonts w:ascii="Times New Roman" w:eastAsia="Times New Roman" w:hAnsi="Times New Roman" w:cs="Times New Roman"/>
          <w:b/>
          <w:bCs/>
          <w:lang w:eastAsia="ar-SA"/>
        </w:rPr>
      </w:pPr>
      <w:r w:rsidRPr="0049523F">
        <w:rPr>
          <w:rFonts w:ascii="Times New Roman" w:eastAsia="Times New Roman" w:hAnsi="Times New Roman" w:cs="Times New Roman"/>
          <w:b/>
          <w:bCs/>
          <w:lang w:eastAsia="ar-SA"/>
        </w:rPr>
        <w:t>§ 9</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1. Zamawiającemu przysługuje prawo odstąpienia od umowy, jeżeli:</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1)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wypadku Wykonawca może żądać jedynie wynagrodzenia należnego za usługi wykonane do dnia odstąpienia od umowy;</w:t>
      </w:r>
    </w:p>
    <w:p w:rsidR="0049523F" w:rsidRPr="0049523F" w:rsidRDefault="0049523F" w:rsidP="0049523F">
      <w:pPr>
        <w:suppressAutoHyphens/>
        <w:adjustRightInd w:val="0"/>
        <w:spacing w:after="0" w:line="240" w:lineRule="auto"/>
        <w:jc w:val="both"/>
        <w:outlineLvl w:val="0"/>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2) zostanie otwarta likwidacja Wykonawcy,</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3) Wykonawca nie rozpoczął wykonywania usługi i nie przystępuje do realizacji umowy pomimo pisemnego wezwania Zamawiającego, przez okres 5 dni od daty otrzymania tego wezwania,</w:t>
      </w:r>
    </w:p>
    <w:p w:rsidR="0049523F" w:rsidRPr="0049523F" w:rsidRDefault="0049523F" w:rsidP="0049523F">
      <w:pPr>
        <w:suppressAutoHyphens/>
        <w:adjustRightInd w:val="0"/>
        <w:spacing w:after="0" w:line="240" w:lineRule="auto"/>
        <w:jc w:val="both"/>
        <w:outlineLvl w:val="0"/>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4) Wykonawca przerwał realizacje usługi i przerwa ta trwa dłużej niż 5 dni,</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lastRenderedPageBreak/>
        <w:t>5) Wykonawca dopuścił się rażących zaniedbań w realizacji przedmiotu umowy, w tym                        w szczególności przygotował nienależytej jakości projekty graficzne lub wzory, co doprowadziło do trzykrotnego niezaakceptowania ich przez Zamawiającego albo opóźnił się w usunięciu wad, dłużej niż 5 dni.</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2. Wykonawcy przysługuje prawo odstąpienia od umowy, jeżeli Zamawiający pozostaje w zwłoce z zapłatą </w:t>
      </w:r>
      <w:proofErr w:type="spellStart"/>
      <w:r w:rsidRPr="0049523F">
        <w:rPr>
          <w:rFonts w:ascii="Times New Roman" w:eastAsia="Times New Roman" w:hAnsi="Times New Roman" w:cs="Times New Roman"/>
          <w:lang w:eastAsia="ar-SA"/>
        </w:rPr>
        <w:t>wnagrodzenia</w:t>
      </w:r>
      <w:proofErr w:type="spellEnd"/>
      <w:r w:rsidRPr="0049523F">
        <w:rPr>
          <w:rFonts w:ascii="Times New Roman" w:eastAsia="Times New Roman" w:hAnsi="Times New Roman" w:cs="Times New Roman"/>
          <w:lang w:eastAsia="ar-SA"/>
        </w:rPr>
        <w:t xml:space="preserve"> należnego Wykonawcy przez okres dłuższy niż 30 dni. </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3. Odstąpienie od umowy powinno nastąpić w formie pisemnej pod rygorem nieważności i powinno wskazywać przyczynę odstąpienia. W takim wypadku zapłata nastąpi za usługi wykonane do dnia odstąpienia od umowy.</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4. Oświadczenie o odstąpieniu powinno zostać złożone w terminie 3 dni od daty powzięcia przez stronę wiadomości o zaistnieniu przyczyny uzasadniającej odstąpienie od umowy, z zastrzeżeniem ust. 1 pkt 1.</w:t>
      </w:r>
    </w:p>
    <w:p w:rsidR="0049523F" w:rsidRPr="0049523F" w:rsidRDefault="0049523F" w:rsidP="0049523F">
      <w:pPr>
        <w:suppressAutoHyphens/>
        <w:spacing w:after="0" w:line="240" w:lineRule="auto"/>
        <w:jc w:val="both"/>
        <w:rPr>
          <w:rFonts w:ascii="Times New Roman" w:eastAsia="Times New Roman" w:hAnsi="Times New Roman" w:cs="Times New Roman"/>
          <w:color w:val="FF0000"/>
          <w:lang w:eastAsia="ar-SA"/>
        </w:rPr>
      </w:pPr>
    </w:p>
    <w:p w:rsidR="0049523F" w:rsidRPr="0049523F" w:rsidRDefault="0049523F" w:rsidP="0049523F">
      <w:pPr>
        <w:suppressAutoHyphens/>
        <w:spacing w:after="0" w:line="240" w:lineRule="auto"/>
        <w:jc w:val="both"/>
        <w:rPr>
          <w:rFonts w:ascii="Times New Roman" w:eastAsia="Times New Roman" w:hAnsi="Times New Roman" w:cs="Times New Roman"/>
          <w:b/>
          <w:lang w:eastAsia="ar-SA"/>
        </w:rPr>
      </w:pPr>
      <w:r w:rsidRPr="0049523F">
        <w:rPr>
          <w:rFonts w:ascii="Times New Roman" w:eastAsia="Times New Roman" w:hAnsi="Times New Roman" w:cs="Times New Roman"/>
          <w:lang w:eastAsia="ar-SA"/>
        </w:rPr>
        <w:tab/>
      </w:r>
      <w:r w:rsidRPr="0049523F">
        <w:rPr>
          <w:rFonts w:ascii="Times New Roman" w:eastAsia="Times New Roman" w:hAnsi="Times New Roman" w:cs="Times New Roman"/>
          <w:lang w:eastAsia="ar-SA"/>
        </w:rPr>
        <w:tab/>
      </w:r>
      <w:r w:rsidRPr="0049523F">
        <w:rPr>
          <w:rFonts w:ascii="Times New Roman" w:eastAsia="Times New Roman" w:hAnsi="Times New Roman" w:cs="Times New Roman"/>
          <w:lang w:eastAsia="ar-SA"/>
        </w:rPr>
        <w:tab/>
      </w:r>
      <w:r w:rsidRPr="0049523F">
        <w:rPr>
          <w:rFonts w:ascii="Times New Roman" w:eastAsia="Times New Roman" w:hAnsi="Times New Roman" w:cs="Times New Roman"/>
          <w:lang w:eastAsia="ar-SA"/>
        </w:rPr>
        <w:tab/>
      </w:r>
      <w:r w:rsidRPr="0049523F">
        <w:rPr>
          <w:rFonts w:ascii="Times New Roman" w:eastAsia="Times New Roman" w:hAnsi="Times New Roman" w:cs="Times New Roman"/>
          <w:lang w:eastAsia="ar-SA"/>
        </w:rPr>
        <w:tab/>
      </w:r>
      <w:r w:rsidRPr="0049523F">
        <w:rPr>
          <w:rFonts w:ascii="Times New Roman" w:eastAsia="Times New Roman" w:hAnsi="Times New Roman" w:cs="Times New Roman"/>
          <w:lang w:eastAsia="ar-SA"/>
        </w:rPr>
        <w:tab/>
      </w:r>
      <w:r w:rsidRPr="0049523F">
        <w:rPr>
          <w:rFonts w:ascii="Times New Roman" w:eastAsia="Times New Roman" w:hAnsi="Times New Roman" w:cs="Times New Roman"/>
          <w:b/>
          <w:lang w:eastAsia="ar-SA"/>
        </w:rPr>
        <w:t>§ 10</w:t>
      </w:r>
    </w:p>
    <w:p w:rsidR="0049523F" w:rsidRPr="0049523F" w:rsidRDefault="0049523F" w:rsidP="0049523F">
      <w:pPr>
        <w:numPr>
          <w:ilvl w:val="3"/>
          <w:numId w:val="2"/>
        </w:numPr>
        <w:suppressAutoHyphens/>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 Wykonawca zobowiązuje się do zachowania w tajemnicy wszystkich danych i informacji dotyczących Zamawiającego, których ujawnienie mogłoby narazić Zamawiającego na szkodę.</w:t>
      </w:r>
    </w:p>
    <w:p w:rsidR="0049523F" w:rsidRPr="0049523F" w:rsidRDefault="0049523F" w:rsidP="0049523F">
      <w:pPr>
        <w:numPr>
          <w:ilvl w:val="0"/>
          <w:numId w:val="2"/>
        </w:numPr>
        <w:suppressAutoHyphens/>
        <w:spacing w:after="0" w:line="240" w:lineRule="auto"/>
        <w:contextualSpacing/>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 xml:space="preserve">W przypadku naruszenia obowiązku, o którym mowa w ust. 1, Wykonawca zobowiązany będzie do  zapłaty na rzecz Zamawiającego kary umownej w wysokości 10 % wynagrodzenia, o którym mowa w §6 ust. 1.3. </w:t>
      </w:r>
    </w:p>
    <w:p w:rsidR="0049523F" w:rsidRPr="0049523F" w:rsidRDefault="0049523F" w:rsidP="0049523F">
      <w:pPr>
        <w:numPr>
          <w:ilvl w:val="0"/>
          <w:numId w:val="2"/>
        </w:numPr>
        <w:suppressAutoHyphens/>
        <w:spacing w:after="0" w:line="240" w:lineRule="auto"/>
        <w:contextualSpacing/>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Zamawiający jest uprawniony do dochodzenia na zasadach ogólnych odszkodowania przewyższającego wysokość kary umownej, o której mowa w ust. 2, aż do pełnego pokrycia poniesionej szkody.</w:t>
      </w:r>
    </w:p>
    <w:p w:rsidR="0049523F" w:rsidRPr="0049523F" w:rsidRDefault="0049523F" w:rsidP="0049523F">
      <w:pPr>
        <w:suppressAutoHyphens/>
        <w:spacing w:after="0" w:line="240" w:lineRule="auto"/>
        <w:jc w:val="both"/>
        <w:rPr>
          <w:rFonts w:ascii="Times New Roman" w:eastAsia="Times New Roman" w:hAnsi="Times New Roman" w:cs="Times New Roman"/>
          <w:b/>
          <w:lang w:eastAsia="ar-SA"/>
        </w:rPr>
      </w:pPr>
    </w:p>
    <w:p w:rsidR="0049523F" w:rsidRPr="0049523F" w:rsidRDefault="0049523F" w:rsidP="0049523F">
      <w:pPr>
        <w:suppressAutoHyphens/>
        <w:spacing w:after="0" w:line="240" w:lineRule="auto"/>
        <w:ind w:left="3540" w:firstLine="708"/>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t>§ 11</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bCs/>
          <w:lang w:eastAsia="ar-SA"/>
        </w:rPr>
      </w:pPr>
      <w:r w:rsidRPr="0049523F">
        <w:rPr>
          <w:rFonts w:ascii="Times New Roman" w:eastAsia="Times New Roman" w:hAnsi="Times New Roman" w:cs="Times New Roman"/>
          <w:bCs/>
          <w:lang w:eastAsia="ar-SA"/>
        </w:rPr>
        <w:t xml:space="preserve">Zmiana postanowień umowy może nastąpić w trybie przewidzianym ustawą </w:t>
      </w:r>
      <w:r w:rsidRPr="0049523F">
        <w:rPr>
          <w:rFonts w:ascii="Times New Roman" w:eastAsia="Times New Roman" w:hAnsi="Times New Roman" w:cs="Times New Roman"/>
          <w:lang w:eastAsia="ar-SA"/>
        </w:rPr>
        <w:t xml:space="preserve">- </w:t>
      </w:r>
      <w:r w:rsidRPr="0049523F">
        <w:rPr>
          <w:rFonts w:ascii="Times New Roman" w:eastAsia="Times New Roman" w:hAnsi="Times New Roman" w:cs="Times New Roman"/>
          <w:bCs/>
          <w:lang w:eastAsia="ar-SA"/>
        </w:rPr>
        <w:t>Prawo zamówień publicznych, za zgodą obu Stron wyrażoną pod rygorem nieważności na piśmie.</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b/>
          <w:bCs/>
          <w:color w:val="FF0000"/>
          <w:lang w:eastAsia="ar-SA"/>
        </w:rPr>
      </w:pPr>
    </w:p>
    <w:p w:rsidR="0049523F" w:rsidRPr="0049523F" w:rsidRDefault="0049523F" w:rsidP="0049523F">
      <w:pPr>
        <w:suppressAutoHyphens/>
        <w:adjustRightInd w:val="0"/>
        <w:spacing w:after="0" w:line="240" w:lineRule="auto"/>
        <w:ind w:left="3540" w:firstLine="708"/>
        <w:jc w:val="both"/>
        <w:rPr>
          <w:rFonts w:ascii="Times New Roman" w:eastAsia="Times New Roman" w:hAnsi="Times New Roman" w:cs="Times New Roman"/>
          <w:b/>
          <w:bCs/>
          <w:lang w:eastAsia="ar-SA"/>
        </w:rPr>
      </w:pPr>
      <w:r w:rsidRPr="0049523F">
        <w:rPr>
          <w:rFonts w:ascii="Times New Roman" w:eastAsia="Times New Roman" w:hAnsi="Times New Roman" w:cs="Times New Roman"/>
          <w:b/>
          <w:bCs/>
          <w:lang w:eastAsia="ar-SA"/>
        </w:rPr>
        <w:t>§ 12</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W sprawach nieuregulowanych umową stosuje się przepisy ustawy - Prawo zamówień publicznych, Kodeksu cywilnego oraz ustawy o prawie autorskim i prawach pokrewnych.</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b/>
          <w:lang w:eastAsia="ar-SA"/>
        </w:rPr>
      </w:pPr>
      <w:r w:rsidRPr="0049523F">
        <w:rPr>
          <w:rFonts w:ascii="Times New Roman" w:eastAsia="Times New Roman" w:hAnsi="Times New Roman" w:cs="Times New Roman"/>
          <w:lang w:eastAsia="ar-SA"/>
        </w:rPr>
        <w:t xml:space="preserve"> </w:t>
      </w:r>
    </w:p>
    <w:p w:rsidR="0049523F" w:rsidRPr="0049523F" w:rsidRDefault="0049523F" w:rsidP="0049523F">
      <w:pPr>
        <w:suppressAutoHyphens/>
        <w:adjustRightInd w:val="0"/>
        <w:spacing w:after="0" w:line="240" w:lineRule="auto"/>
        <w:ind w:left="3540" w:firstLine="708"/>
        <w:jc w:val="both"/>
        <w:rPr>
          <w:rFonts w:ascii="Times New Roman" w:eastAsia="Times New Roman" w:hAnsi="Times New Roman" w:cs="Times New Roman"/>
          <w:b/>
          <w:bCs/>
          <w:lang w:eastAsia="ar-SA"/>
        </w:rPr>
      </w:pPr>
      <w:r w:rsidRPr="0049523F">
        <w:rPr>
          <w:rFonts w:ascii="Times New Roman" w:eastAsia="Times New Roman" w:hAnsi="Times New Roman" w:cs="Times New Roman"/>
          <w:b/>
          <w:lang w:eastAsia="ar-SA"/>
        </w:rPr>
        <w:t xml:space="preserve">§ </w:t>
      </w:r>
      <w:r w:rsidRPr="0049523F">
        <w:rPr>
          <w:rFonts w:ascii="Times New Roman" w:eastAsia="Times New Roman" w:hAnsi="Times New Roman" w:cs="Times New Roman"/>
          <w:b/>
          <w:bCs/>
          <w:lang w:eastAsia="ar-SA"/>
        </w:rPr>
        <w:t>13</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Spory wynikłe na tle realizacji niniejszej umowy rozstrzygać będzie Sąd właściwy dla siedziby Zamawiającego.</w:t>
      </w:r>
    </w:p>
    <w:p w:rsidR="0049523F" w:rsidRPr="0049523F" w:rsidRDefault="0049523F" w:rsidP="0049523F">
      <w:pPr>
        <w:suppressAutoHyphens/>
        <w:adjustRightInd w:val="0"/>
        <w:spacing w:after="0" w:line="240" w:lineRule="auto"/>
        <w:ind w:left="3540" w:firstLine="708"/>
        <w:jc w:val="both"/>
        <w:rPr>
          <w:rFonts w:ascii="Times New Roman" w:eastAsia="Times New Roman" w:hAnsi="Times New Roman" w:cs="Times New Roman"/>
          <w:b/>
          <w:bCs/>
          <w:lang w:eastAsia="ar-SA"/>
        </w:rPr>
      </w:pPr>
      <w:r w:rsidRPr="0049523F">
        <w:rPr>
          <w:rFonts w:ascii="Times New Roman" w:eastAsia="Times New Roman" w:hAnsi="Times New Roman" w:cs="Times New Roman"/>
          <w:b/>
          <w:lang w:eastAsia="ar-SA"/>
        </w:rPr>
        <w:t xml:space="preserve">§ </w:t>
      </w:r>
      <w:r w:rsidRPr="0049523F">
        <w:rPr>
          <w:rFonts w:ascii="Times New Roman" w:eastAsia="Times New Roman" w:hAnsi="Times New Roman" w:cs="Times New Roman"/>
          <w:b/>
          <w:bCs/>
          <w:lang w:eastAsia="ar-SA"/>
        </w:rPr>
        <w:t>14</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Umowę sporządzono w dwóch jednobrzmiących egzemplarzach, po jednej dla każdej ze Stron.</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color w:val="FF0000"/>
          <w:lang w:eastAsia="ar-SA"/>
        </w:rPr>
      </w:pP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u w:val="single"/>
          <w:lang w:eastAsia="ar-SA"/>
        </w:rPr>
      </w:pPr>
      <w:r w:rsidRPr="0049523F">
        <w:rPr>
          <w:rFonts w:ascii="Times New Roman" w:eastAsia="Times New Roman" w:hAnsi="Times New Roman" w:cs="Times New Roman"/>
          <w:u w:val="single"/>
          <w:lang w:eastAsia="ar-SA"/>
        </w:rPr>
        <w:t>Załączniki:</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Załącznik nr 1 – SIWZ z dnia … 2012 r.</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Załącznik nr 2 – wzór protokołu zdawczo – odbiorczego</w:t>
      </w:r>
    </w:p>
    <w:p w:rsidR="0049523F" w:rsidRPr="0049523F" w:rsidRDefault="0049523F" w:rsidP="0049523F">
      <w:pPr>
        <w:suppressAutoHyphens/>
        <w:adjustRightInd w:val="0"/>
        <w:spacing w:after="0" w:line="240" w:lineRule="auto"/>
        <w:jc w:val="both"/>
        <w:rPr>
          <w:rFonts w:ascii="Times New Roman" w:eastAsia="Times New Roman" w:hAnsi="Times New Roman" w:cs="Times New Roman"/>
          <w:lang w:eastAsia="ar-SA"/>
        </w:rPr>
      </w:pPr>
      <w:r w:rsidRPr="0049523F">
        <w:rPr>
          <w:rFonts w:ascii="Times New Roman" w:eastAsia="Times New Roman" w:hAnsi="Times New Roman" w:cs="Times New Roman"/>
          <w:lang w:eastAsia="ar-SA"/>
        </w:rPr>
        <w:t>Załącznik nr 3 – oferta Wykonawcy</w:t>
      </w:r>
    </w:p>
    <w:p w:rsidR="0049523F" w:rsidRPr="0049523F" w:rsidRDefault="0049523F" w:rsidP="0049523F">
      <w:pPr>
        <w:suppressAutoHyphens/>
        <w:adjustRightInd w:val="0"/>
        <w:spacing w:after="0" w:line="360" w:lineRule="auto"/>
        <w:jc w:val="both"/>
        <w:rPr>
          <w:rFonts w:ascii="Times New Roman" w:eastAsia="Times New Roman" w:hAnsi="Times New Roman" w:cs="Times New Roman"/>
          <w:b/>
          <w:bCs/>
          <w:lang w:eastAsia="ar-SA"/>
        </w:rPr>
      </w:pPr>
    </w:p>
    <w:p w:rsidR="0049523F" w:rsidRPr="0049523F" w:rsidRDefault="0049523F" w:rsidP="0049523F">
      <w:pPr>
        <w:suppressAutoHyphens/>
        <w:adjustRightInd w:val="0"/>
        <w:spacing w:after="0" w:line="360" w:lineRule="auto"/>
        <w:jc w:val="both"/>
        <w:outlineLvl w:val="0"/>
        <w:rPr>
          <w:rFonts w:ascii="Times New Roman" w:eastAsia="Times New Roman" w:hAnsi="Times New Roman" w:cs="Times New Roman"/>
          <w:b/>
          <w:bCs/>
          <w:lang w:eastAsia="ar-SA"/>
        </w:rPr>
      </w:pPr>
      <w:r w:rsidRPr="0049523F">
        <w:rPr>
          <w:rFonts w:ascii="Times New Roman" w:eastAsia="Times New Roman" w:hAnsi="Times New Roman" w:cs="Times New Roman"/>
          <w:b/>
          <w:bCs/>
          <w:lang w:eastAsia="ar-SA"/>
        </w:rPr>
        <w:t>Wykonawca:</w:t>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lang w:eastAsia="ar-SA"/>
        </w:rPr>
        <w:tab/>
        <w:t>Zamawiający:</w:t>
      </w: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suppressAutoHyphens/>
        <w:adjustRightInd w:val="0"/>
        <w:spacing w:after="0" w:line="360" w:lineRule="auto"/>
        <w:jc w:val="both"/>
        <w:outlineLvl w:val="0"/>
        <w:rPr>
          <w:rFonts w:ascii="Times New Roman" w:eastAsia="Times New Roman" w:hAnsi="Times New Roman" w:cs="Times New Roman"/>
          <w:b/>
          <w:bCs/>
          <w:lang w:eastAsia="ar-SA"/>
        </w:rPr>
      </w:pPr>
    </w:p>
    <w:p w:rsidR="0049523F" w:rsidRPr="0049523F" w:rsidRDefault="0049523F" w:rsidP="0049523F">
      <w:pPr>
        <w:suppressAutoHyphens/>
        <w:adjustRightInd w:val="0"/>
        <w:spacing w:after="0" w:line="360" w:lineRule="auto"/>
        <w:jc w:val="both"/>
        <w:outlineLvl w:val="0"/>
        <w:rPr>
          <w:rFonts w:ascii="Times New Roman" w:eastAsia="Times New Roman" w:hAnsi="Times New Roman" w:cs="Times New Roman"/>
          <w:b/>
          <w:bCs/>
          <w:lang w:eastAsia="ar-SA"/>
        </w:rPr>
      </w:pPr>
    </w:p>
    <w:p w:rsidR="0049523F" w:rsidRPr="0049523F" w:rsidRDefault="0049523F" w:rsidP="0049523F">
      <w:pPr>
        <w:suppressAutoHyphens/>
        <w:adjustRightInd w:val="0"/>
        <w:spacing w:after="0" w:line="360" w:lineRule="auto"/>
        <w:jc w:val="both"/>
        <w:outlineLvl w:val="0"/>
        <w:rPr>
          <w:rFonts w:ascii="Times New Roman" w:eastAsia="Times New Roman" w:hAnsi="Times New Roman" w:cs="Times New Roman"/>
          <w:b/>
          <w:bCs/>
          <w:lang w:eastAsia="ar-SA"/>
        </w:rPr>
      </w:pPr>
    </w:p>
    <w:p w:rsidR="0049523F" w:rsidRPr="0049523F" w:rsidRDefault="0049523F" w:rsidP="0049523F">
      <w:pPr>
        <w:suppressAutoHyphens/>
        <w:adjustRightInd w:val="0"/>
        <w:spacing w:after="0" w:line="360" w:lineRule="auto"/>
        <w:jc w:val="both"/>
        <w:outlineLvl w:val="0"/>
        <w:rPr>
          <w:rFonts w:ascii="Times New Roman" w:eastAsia="Times New Roman" w:hAnsi="Times New Roman" w:cs="Times New Roman"/>
          <w:b/>
          <w:bCs/>
          <w:lang w:eastAsia="ar-SA"/>
        </w:rPr>
      </w:pPr>
    </w:p>
    <w:p w:rsidR="0049523F" w:rsidRPr="0049523F" w:rsidRDefault="0049523F" w:rsidP="0049523F">
      <w:pPr>
        <w:suppressAutoHyphens/>
        <w:adjustRightInd w:val="0"/>
        <w:spacing w:after="0" w:line="360" w:lineRule="auto"/>
        <w:jc w:val="both"/>
        <w:outlineLvl w:val="0"/>
        <w:rPr>
          <w:rFonts w:ascii="Times New Roman" w:eastAsia="Times New Roman" w:hAnsi="Times New Roman" w:cs="Times New Roman"/>
          <w:b/>
          <w:bCs/>
          <w:lang w:eastAsia="ar-SA"/>
        </w:rPr>
      </w:pPr>
    </w:p>
    <w:p w:rsidR="0049523F" w:rsidRPr="0049523F" w:rsidRDefault="0049523F" w:rsidP="0049523F">
      <w:pPr>
        <w:suppressAutoHyphens/>
        <w:adjustRightInd w:val="0"/>
        <w:spacing w:after="0" w:line="360" w:lineRule="auto"/>
        <w:jc w:val="both"/>
        <w:outlineLvl w:val="0"/>
        <w:rPr>
          <w:rFonts w:ascii="Times New Roman" w:eastAsia="Times New Roman" w:hAnsi="Times New Roman" w:cs="Times New Roman"/>
          <w:b/>
          <w:bCs/>
          <w:lang w:eastAsia="ar-SA"/>
        </w:rPr>
      </w:pPr>
    </w:p>
    <w:p w:rsidR="0049523F" w:rsidRPr="0049523F" w:rsidRDefault="0049523F" w:rsidP="0049523F">
      <w:pPr>
        <w:suppressAutoHyphens/>
        <w:adjustRightInd w:val="0"/>
        <w:spacing w:after="0" w:line="360" w:lineRule="auto"/>
        <w:jc w:val="both"/>
        <w:outlineLvl w:val="0"/>
        <w:rPr>
          <w:rFonts w:ascii="Times New Roman" w:eastAsia="Times New Roman" w:hAnsi="Times New Roman" w:cs="Times New Roman"/>
          <w:b/>
          <w:bCs/>
          <w:sz w:val="18"/>
          <w:szCs w:val="18"/>
          <w:lang w:eastAsia="ar-SA"/>
        </w:rPr>
      </w:pPr>
      <w:r w:rsidRPr="0049523F">
        <w:rPr>
          <w:rFonts w:ascii="Times New Roman" w:eastAsia="Times New Roman" w:hAnsi="Times New Roman" w:cs="Times New Roman"/>
          <w:b/>
          <w:bCs/>
          <w:lang w:eastAsia="ar-SA"/>
        </w:rPr>
        <w:lastRenderedPageBreak/>
        <w:tab/>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lang w:eastAsia="ar-SA"/>
        </w:rPr>
        <w:tab/>
      </w:r>
      <w:r w:rsidRPr="0049523F">
        <w:rPr>
          <w:rFonts w:ascii="Times New Roman" w:eastAsia="Times New Roman" w:hAnsi="Times New Roman" w:cs="Times New Roman"/>
          <w:b/>
          <w:bCs/>
          <w:sz w:val="18"/>
          <w:szCs w:val="18"/>
          <w:lang w:eastAsia="ar-SA"/>
        </w:rPr>
        <w:t>Załącznik nr 2 do umowy nr BEF-V-ZP-38-63/2012</w:t>
      </w:r>
    </w:p>
    <w:p w:rsidR="0049523F" w:rsidRPr="0049523F" w:rsidRDefault="0049523F" w:rsidP="0049523F">
      <w:pPr>
        <w:suppressAutoHyphens/>
        <w:adjustRightInd w:val="0"/>
        <w:spacing w:after="0" w:line="360" w:lineRule="auto"/>
        <w:jc w:val="both"/>
        <w:outlineLvl w:val="0"/>
        <w:rPr>
          <w:rFonts w:ascii="Times New Roman" w:eastAsia="Times New Roman" w:hAnsi="Times New Roman" w:cs="Times New Roman"/>
          <w:b/>
          <w:bCs/>
          <w:sz w:val="18"/>
          <w:szCs w:val="18"/>
          <w:lang w:eastAsia="ar-SA"/>
        </w:rPr>
      </w:pPr>
      <w:r w:rsidRPr="0049523F">
        <w:rPr>
          <w:rFonts w:ascii="Times New Roman" w:eastAsia="Times New Roman" w:hAnsi="Times New Roman" w:cs="Times New Roman"/>
          <w:b/>
          <w:bCs/>
          <w:sz w:val="18"/>
          <w:szCs w:val="18"/>
          <w:lang w:eastAsia="ar-SA"/>
        </w:rPr>
        <w:tab/>
      </w:r>
      <w:r w:rsidRPr="0049523F">
        <w:rPr>
          <w:rFonts w:ascii="Times New Roman" w:eastAsia="Times New Roman" w:hAnsi="Times New Roman" w:cs="Times New Roman"/>
          <w:b/>
          <w:bCs/>
          <w:sz w:val="18"/>
          <w:szCs w:val="18"/>
          <w:lang w:eastAsia="ar-SA"/>
        </w:rPr>
        <w:tab/>
      </w:r>
      <w:r w:rsidRPr="0049523F">
        <w:rPr>
          <w:rFonts w:ascii="Times New Roman" w:eastAsia="Times New Roman" w:hAnsi="Times New Roman" w:cs="Times New Roman"/>
          <w:b/>
          <w:bCs/>
          <w:sz w:val="18"/>
          <w:szCs w:val="18"/>
          <w:lang w:eastAsia="ar-SA"/>
        </w:rPr>
        <w:tab/>
      </w:r>
      <w:r w:rsidRPr="0049523F">
        <w:rPr>
          <w:rFonts w:ascii="Times New Roman" w:eastAsia="Times New Roman" w:hAnsi="Times New Roman" w:cs="Times New Roman"/>
          <w:b/>
          <w:bCs/>
          <w:sz w:val="18"/>
          <w:szCs w:val="18"/>
          <w:lang w:eastAsia="ar-SA"/>
        </w:rPr>
        <w:tab/>
      </w:r>
      <w:r w:rsidRPr="0049523F">
        <w:rPr>
          <w:rFonts w:ascii="Times New Roman" w:eastAsia="Times New Roman" w:hAnsi="Times New Roman" w:cs="Times New Roman"/>
          <w:b/>
          <w:bCs/>
          <w:sz w:val="18"/>
          <w:szCs w:val="18"/>
          <w:lang w:eastAsia="ar-SA"/>
        </w:rPr>
        <w:tab/>
      </w:r>
      <w:r w:rsidRPr="0049523F">
        <w:rPr>
          <w:rFonts w:ascii="Times New Roman" w:eastAsia="Times New Roman" w:hAnsi="Times New Roman" w:cs="Times New Roman"/>
          <w:b/>
          <w:bCs/>
          <w:sz w:val="18"/>
          <w:szCs w:val="18"/>
          <w:lang w:eastAsia="ar-SA"/>
        </w:rPr>
        <w:tab/>
      </w:r>
      <w:r w:rsidRPr="0049523F">
        <w:rPr>
          <w:rFonts w:ascii="Times New Roman" w:eastAsia="Times New Roman" w:hAnsi="Times New Roman" w:cs="Times New Roman"/>
          <w:b/>
          <w:bCs/>
          <w:sz w:val="18"/>
          <w:szCs w:val="18"/>
          <w:lang w:eastAsia="ar-SA"/>
        </w:rPr>
        <w:tab/>
        <w:t>z dnia ………. 2012r.</w:t>
      </w:r>
    </w:p>
    <w:p w:rsidR="0049523F" w:rsidRPr="0049523F" w:rsidRDefault="0049523F" w:rsidP="0049523F">
      <w:pPr>
        <w:suppressAutoHyphens/>
        <w:spacing w:after="0" w:line="360" w:lineRule="auto"/>
        <w:jc w:val="both"/>
        <w:rPr>
          <w:rFonts w:ascii="Tahoma" w:eastAsia="Times New Roman" w:hAnsi="Tahoma" w:cs="Tahoma"/>
          <w:sz w:val="21"/>
          <w:szCs w:val="21"/>
          <w:lang w:eastAsia="ar-SA"/>
        </w:rPr>
      </w:pPr>
      <w:r>
        <w:rPr>
          <w:rFonts w:ascii="Tahoma" w:eastAsia="Times New Roman" w:hAnsi="Tahoma" w:cs="Tahoma"/>
          <w:noProof/>
          <w:sz w:val="21"/>
          <w:szCs w:val="21"/>
          <w:lang w:eastAsia="pl-PL"/>
        </w:rPr>
        <mc:AlternateContent>
          <mc:Choice Requires="wps">
            <w:drawing>
              <wp:anchor distT="0" distB="0" distL="114300" distR="114300" simplePos="0" relativeHeight="251660288" behindDoc="1" locked="0" layoutInCell="1" allowOverlap="1">
                <wp:simplePos x="0" y="0"/>
                <wp:positionH relativeFrom="column">
                  <wp:posOffset>-176530</wp:posOffset>
                </wp:positionH>
                <wp:positionV relativeFrom="paragraph">
                  <wp:posOffset>38100</wp:posOffset>
                </wp:positionV>
                <wp:extent cx="6065520" cy="4215130"/>
                <wp:effectExtent l="9525" t="12700" r="11430"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4215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3.9pt;margin-top:3pt;width:477.6pt;height:33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"/>
            </w:pict>
          </mc:Fallback>
        </mc:AlternateContent>
      </w: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Data dostawy ………………………..</w:t>
      </w: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Miejsce dostawy: ………………………….., ………………………….(miejscowość), ul. …………..00</w:t>
      </w: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p>
    <w:p w:rsidR="0049523F" w:rsidRPr="0049523F" w:rsidRDefault="0049523F" w:rsidP="0049523F">
      <w:pPr>
        <w:suppressAutoHyphens/>
        <w:spacing w:after="0" w:line="360" w:lineRule="auto"/>
        <w:jc w:val="both"/>
        <w:rPr>
          <w:rFonts w:ascii="Times New Roman" w:eastAsia="Times New Roman" w:hAnsi="Times New Roman" w:cs="Times New Roman"/>
          <w:b/>
          <w:sz w:val="18"/>
          <w:szCs w:val="18"/>
          <w:lang w:eastAsia="ar-SA"/>
        </w:rPr>
      </w:pPr>
    </w:p>
    <w:p w:rsidR="0049523F" w:rsidRPr="0049523F" w:rsidRDefault="0049523F" w:rsidP="0049523F">
      <w:pPr>
        <w:suppressAutoHyphens/>
        <w:spacing w:after="0" w:line="360" w:lineRule="auto"/>
        <w:jc w:val="center"/>
        <w:rPr>
          <w:rFonts w:ascii="Times New Roman" w:eastAsia="Times New Roman" w:hAnsi="Times New Roman" w:cs="Times New Roman"/>
          <w:b/>
          <w:sz w:val="18"/>
          <w:szCs w:val="18"/>
          <w:lang w:eastAsia="ar-SA"/>
        </w:rPr>
      </w:pPr>
      <w:r w:rsidRPr="0049523F">
        <w:rPr>
          <w:rFonts w:ascii="Times New Roman" w:eastAsia="Times New Roman" w:hAnsi="Times New Roman" w:cs="Times New Roman"/>
          <w:b/>
          <w:sz w:val="18"/>
          <w:szCs w:val="18"/>
          <w:lang w:eastAsia="ar-SA"/>
        </w:rPr>
        <w:t>PROTOKÓŁ ZDAWCZO-ODBIORCZY</w:t>
      </w: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Sporządzony w dniu ………………. 2012 r.</w:t>
      </w: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p>
    <w:p w:rsidR="0049523F" w:rsidRPr="0049523F" w:rsidRDefault="0049523F" w:rsidP="0049523F">
      <w:pPr>
        <w:suppressAutoHyphens/>
        <w:spacing w:after="0" w:line="360" w:lineRule="auto"/>
        <w:jc w:val="both"/>
        <w:rPr>
          <w:rFonts w:ascii="Times New Roman" w:eastAsia="Times New Roman" w:hAnsi="Times New Roman" w:cs="Times New Roman"/>
          <w:i/>
          <w:sz w:val="18"/>
          <w:szCs w:val="18"/>
          <w:lang w:eastAsia="ar-SA"/>
        </w:rPr>
      </w:pPr>
      <w:r w:rsidRPr="0049523F">
        <w:rPr>
          <w:rFonts w:ascii="Times New Roman" w:eastAsia="Times New Roman" w:hAnsi="Times New Roman" w:cs="Times New Roman"/>
          <w:sz w:val="18"/>
          <w:szCs w:val="18"/>
          <w:lang w:eastAsia="ar-SA"/>
        </w:rPr>
        <w:t xml:space="preserve">Dotyczy umowy nr ………………..z dnia ……….. ……………….r. na </w:t>
      </w:r>
      <w:r w:rsidRPr="0049523F">
        <w:rPr>
          <w:rFonts w:ascii="Times New Roman" w:eastAsia="Times New Roman" w:hAnsi="Times New Roman" w:cs="Times New Roman"/>
          <w:i/>
          <w:sz w:val="18"/>
          <w:szCs w:val="18"/>
          <w:lang w:eastAsia="ar-SA"/>
        </w:rPr>
        <w:t>„Dostawę materiałów promocyjnych Krajowej Szkoły Sądownictwa i Prokuratury w Krakowie”</w:t>
      </w:r>
    </w:p>
    <w:p w:rsidR="0049523F" w:rsidRPr="0049523F" w:rsidRDefault="0049523F" w:rsidP="0049523F">
      <w:pPr>
        <w:suppressAutoHyphens/>
        <w:spacing w:after="0" w:line="360" w:lineRule="auto"/>
        <w:jc w:val="both"/>
        <w:rPr>
          <w:rFonts w:ascii="Tahoma" w:eastAsia="Times New Roman" w:hAnsi="Tahoma" w:cs="Tahoma"/>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458"/>
        <w:gridCol w:w="2157"/>
      </w:tblGrid>
      <w:tr w:rsidR="0049523F" w:rsidRPr="0049523F" w:rsidTr="000B41DE">
        <w:trPr>
          <w:trHeight w:val="372"/>
        </w:trPr>
        <w:tc>
          <w:tcPr>
            <w:tcW w:w="673" w:type="dxa"/>
            <w:shd w:val="clear" w:color="auto" w:fill="D9D9D9"/>
            <w:vAlign w:val="center"/>
          </w:tcPr>
          <w:p w:rsidR="0049523F" w:rsidRPr="0049523F" w:rsidRDefault="0049523F" w:rsidP="0049523F">
            <w:pPr>
              <w:suppressAutoHyphens/>
              <w:spacing w:after="0" w:line="360" w:lineRule="auto"/>
              <w:jc w:val="both"/>
              <w:rPr>
                <w:rFonts w:ascii="Times New Roman" w:eastAsia="Times New Roman" w:hAnsi="Times New Roman" w:cs="Times New Roman"/>
                <w:b/>
                <w:sz w:val="18"/>
                <w:szCs w:val="18"/>
                <w:lang w:eastAsia="ar-SA"/>
              </w:rPr>
            </w:pPr>
            <w:r w:rsidRPr="0049523F">
              <w:rPr>
                <w:rFonts w:ascii="Times New Roman" w:eastAsia="Times New Roman" w:hAnsi="Times New Roman" w:cs="Times New Roman"/>
                <w:b/>
                <w:sz w:val="18"/>
                <w:szCs w:val="18"/>
                <w:lang w:eastAsia="ar-SA"/>
              </w:rPr>
              <w:t>L.p.</w:t>
            </w:r>
          </w:p>
        </w:tc>
        <w:tc>
          <w:tcPr>
            <w:tcW w:w="6458" w:type="dxa"/>
            <w:shd w:val="clear" w:color="auto" w:fill="D9D9D9"/>
            <w:vAlign w:val="center"/>
          </w:tcPr>
          <w:p w:rsidR="0049523F" w:rsidRPr="0049523F" w:rsidRDefault="0049523F" w:rsidP="0049523F">
            <w:pPr>
              <w:suppressAutoHyphens/>
              <w:spacing w:after="0" w:line="360" w:lineRule="auto"/>
              <w:jc w:val="both"/>
              <w:rPr>
                <w:rFonts w:ascii="Times New Roman" w:eastAsia="Times New Roman" w:hAnsi="Times New Roman" w:cs="Times New Roman"/>
                <w:b/>
                <w:sz w:val="18"/>
                <w:szCs w:val="18"/>
                <w:lang w:eastAsia="ar-SA"/>
              </w:rPr>
            </w:pPr>
            <w:r w:rsidRPr="0049523F">
              <w:rPr>
                <w:rFonts w:ascii="Times New Roman" w:eastAsia="Times New Roman" w:hAnsi="Times New Roman" w:cs="Times New Roman"/>
                <w:b/>
                <w:sz w:val="18"/>
                <w:szCs w:val="18"/>
                <w:lang w:eastAsia="ar-SA"/>
              </w:rPr>
              <w:t>Przedmiot</w:t>
            </w:r>
          </w:p>
        </w:tc>
        <w:tc>
          <w:tcPr>
            <w:tcW w:w="2157" w:type="dxa"/>
            <w:shd w:val="clear" w:color="auto" w:fill="D9D9D9"/>
            <w:vAlign w:val="center"/>
          </w:tcPr>
          <w:p w:rsidR="0049523F" w:rsidRPr="0049523F" w:rsidRDefault="0049523F" w:rsidP="0049523F">
            <w:pPr>
              <w:suppressAutoHyphens/>
              <w:spacing w:after="0" w:line="360" w:lineRule="auto"/>
              <w:jc w:val="both"/>
              <w:rPr>
                <w:rFonts w:ascii="Times New Roman" w:eastAsia="Times New Roman" w:hAnsi="Times New Roman" w:cs="Times New Roman"/>
                <w:b/>
                <w:sz w:val="18"/>
                <w:szCs w:val="18"/>
                <w:lang w:eastAsia="ar-SA"/>
              </w:rPr>
            </w:pPr>
            <w:r w:rsidRPr="0049523F">
              <w:rPr>
                <w:rFonts w:ascii="Times New Roman" w:eastAsia="Times New Roman" w:hAnsi="Times New Roman" w:cs="Times New Roman"/>
                <w:b/>
                <w:sz w:val="18"/>
                <w:szCs w:val="18"/>
                <w:lang w:eastAsia="ar-SA"/>
              </w:rPr>
              <w:t>Ilość sztuk</w:t>
            </w:r>
          </w:p>
        </w:tc>
      </w:tr>
      <w:tr w:rsidR="0049523F" w:rsidRPr="0049523F" w:rsidTr="000B41DE">
        <w:trPr>
          <w:trHeight w:val="372"/>
        </w:trPr>
        <w:tc>
          <w:tcPr>
            <w:tcW w:w="673" w:type="dxa"/>
            <w:vAlign w:val="center"/>
          </w:tcPr>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1.</w:t>
            </w:r>
          </w:p>
        </w:tc>
        <w:tc>
          <w:tcPr>
            <w:tcW w:w="6458" w:type="dxa"/>
            <w:vAlign w:val="center"/>
          </w:tcPr>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p>
        </w:tc>
        <w:tc>
          <w:tcPr>
            <w:tcW w:w="2157" w:type="dxa"/>
            <w:vAlign w:val="center"/>
          </w:tcPr>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p>
        </w:tc>
      </w:tr>
      <w:tr w:rsidR="0049523F" w:rsidRPr="0049523F" w:rsidTr="000B41DE">
        <w:trPr>
          <w:trHeight w:val="372"/>
        </w:trPr>
        <w:tc>
          <w:tcPr>
            <w:tcW w:w="673" w:type="dxa"/>
            <w:vAlign w:val="center"/>
          </w:tcPr>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2.</w:t>
            </w:r>
          </w:p>
        </w:tc>
        <w:tc>
          <w:tcPr>
            <w:tcW w:w="6458" w:type="dxa"/>
            <w:vAlign w:val="center"/>
          </w:tcPr>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p>
        </w:tc>
        <w:tc>
          <w:tcPr>
            <w:tcW w:w="2157" w:type="dxa"/>
            <w:vAlign w:val="center"/>
          </w:tcPr>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p>
        </w:tc>
      </w:tr>
      <w:tr w:rsidR="0049523F" w:rsidRPr="0049523F" w:rsidTr="000B41DE">
        <w:trPr>
          <w:trHeight w:val="372"/>
        </w:trPr>
        <w:tc>
          <w:tcPr>
            <w:tcW w:w="673" w:type="dxa"/>
            <w:vAlign w:val="center"/>
          </w:tcPr>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3.</w:t>
            </w:r>
          </w:p>
        </w:tc>
        <w:tc>
          <w:tcPr>
            <w:tcW w:w="6458" w:type="dxa"/>
            <w:shd w:val="clear" w:color="auto" w:fill="auto"/>
            <w:vAlign w:val="center"/>
          </w:tcPr>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p>
        </w:tc>
        <w:tc>
          <w:tcPr>
            <w:tcW w:w="2157" w:type="dxa"/>
            <w:shd w:val="clear" w:color="auto" w:fill="auto"/>
            <w:vAlign w:val="center"/>
          </w:tcPr>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p>
        </w:tc>
      </w:tr>
    </w:tbl>
    <w:p w:rsidR="0049523F" w:rsidRPr="0049523F" w:rsidRDefault="0049523F" w:rsidP="0049523F">
      <w:pPr>
        <w:suppressAutoHyphens/>
        <w:spacing w:after="0" w:line="360" w:lineRule="auto"/>
        <w:jc w:val="both"/>
        <w:rPr>
          <w:rFonts w:ascii="Tahoma" w:eastAsia="Times New Roman" w:hAnsi="Tahoma" w:cs="Tahoma"/>
          <w:sz w:val="20"/>
          <w:szCs w:val="20"/>
          <w:lang w:eastAsia="ar-SA"/>
        </w:rPr>
      </w:pP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Nie stwierdzamy braku ilościowego stwierdzamy brak ………….……. sztuk………………………………….</w:t>
      </w:r>
    </w:p>
    <w:p w:rsidR="0049523F" w:rsidRPr="0049523F" w:rsidRDefault="0049523F" w:rsidP="0049523F">
      <w:pPr>
        <w:suppressAutoHyphens/>
        <w:spacing w:after="0" w:line="360" w:lineRule="auto"/>
        <w:jc w:val="both"/>
        <w:rPr>
          <w:rFonts w:ascii="Tahoma" w:eastAsia="Times New Roman" w:hAnsi="Tahoma" w:cs="Tahoma"/>
          <w:sz w:val="21"/>
          <w:szCs w:val="21"/>
          <w:lang w:eastAsia="ar-SA"/>
        </w:rPr>
      </w:pP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Data i podpis upoważnionych przedstawicieli:</w:t>
      </w: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Wykonawcy ……………………………</w:t>
      </w: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p>
    <w:p w:rsidR="0049523F" w:rsidRPr="0049523F" w:rsidRDefault="0049523F" w:rsidP="0049523F">
      <w:pPr>
        <w:suppressAutoHyphens/>
        <w:spacing w:after="0" w:line="360" w:lineRule="auto"/>
        <w:jc w:val="both"/>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Zamawiającego …..………………….</w:t>
      </w:r>
    </w:p>
    <w:p w:rsidR="0049523F" w:rsidRPr="0049523F" w:rsidRDefault="0049523F" w:rsidP="0049523F">
      <w:pPr>
        <w:suppressAutoHyphens/>
        <w:adjustRightInd w:val="0"/>
        <w:spacing w:after="0" w:line="240" w:lineRule="auto"/>
        <w:jc w:val="both"/>
        <w:outlineLvl w:val="0"/>
        <w:rPr>
          <w:rFonts w:ascii="Times New Roman" w:eastAsia="Times New Roman" w:hAnsi="Times New Roman" w:cs="Times New Roman"/>
          <w:b/>
          <w:bCs/>
          <w:lang w:eastAsia="ar-SA"/>
        </w:rPr>
      </w:pPr>
    </w:p>
    <w:p w:rsidR="0049523F" w:rsidRPr="0049523F" w:rsidRDefault="0049523F" w:rsidP="0049523F">
      <w:pPr>
        <w:suppressAutoHyphens/>
        <w:spacing w:after="0" w:line="240" w:lineRule="auto"/>
        <w:rPr>
          <w:rFonts w:ascii="Tahoma" w:eastAsia="Times New Roman" w:hAnsi="Tahoma" w:cs="Tahoma"/>
          <w:sz w:val="20"/>
          <w:szCs w:val="20"/>
          <w:lang w:eastAsia="ar-SA"/>
        </w:rPr>
      </w:pPr>
    </w:p>
    <w:p w:rsidR="0049523F" w:rsidRPr="0049523F" w:rsidRDefault="0049523F" w:rsidP="0049523F">
      <w:pPr>
        <w:suppressAutoHyphens/>
        <w:spacing w:after="0" w:line="240" w:lineRule="auto"/>
        <w:rPr>
          <w:rFonts w:ascii="Tahoma" w:eastAsia="Times New Roman" w:hAnsi="Tahoma" w:cs="Tahoma"/>
          <w:sz w:val="20"/>
          <w:szCs w:val="20"/>
          <w:lang w:eastAsia="ar-SA"/>
        </w:rPr>
      </w:pPr>
    </w:p>
    <w:p w:rsidR="0049523F" w:rsidRPr="0049523F" w:rsidRDefault="0049523F" w:rsidP="0049523F">
      <w:pPr>
        <w:suppressAutoHyphens/>
        <w:spacing w:after="0" w:line="240" w:lineRule="auto"/>
        <w:rPr>
          <w:rFonts w:ascii="Tahoma" w:eastAsia="Times New Roman" w:hAnsi="Tahoma" w:cs="Tahoma"/>
          <w:sz w:val="20"/>
          <w:szCs w:val="20"/>
          <w:lang w:eastAsia="ar-SA"/>
        </w:rPr>
      </w:pPr>
    </w:p>
    <w:p w:rsidR="0049523F" w:rsidRPr="0049523F" w:rsidRDefault="0049523F" w:rsidP="0049523F">
      <w:pPr>
        <w:suppressAutoHyphens/>
        <w:spacing w:after="0" w:line="240" w:lineRule="auto"/>
        <w:rPr>
          <w:rFonts w:ascii="Tahoma" w:eastAsia="Times New Roman" w:hAnsi="Tahoma" w:cs="Tahoma"/>
          <w:sz w:val="20"/>
          <w:szCs w:val="20"/>
          <w:lang w:eastAsia="ar-SA"/>
        </w:rPr>
      </w:pPr>
    </w:p>
    <w:p w:rsidR="0049523F" w:rsidRPr="0049523F" w:rsidRDefault="0049523F" w:rsidP="0049523F">
      <w:pPr>
        <w:suppressAutoHyphens/>
        <w:spacing w:after="0" w:line="240" w:lineRule="auto"/>
        <w:rPr>
          <w:rFonts w:ascii="Tahoma" w:eastAsia="Times New Roman" w:hAnsi="Tahoma" w:cs="Tahoma"/>
          <w:sz w:val="20"/>
          <w:szCs w:val="20"/>
          <w:lang w:eastAsia="ar-SA"/>
        </w:rPr>
      </w:pPr>
    </w:p>
    <w:p w:rsidR="0049523F" w:rsidRPr="0049523F" w:rsidRDefault="0049523F" w:rsidP="0049523F">
      <w:pPr>
        <w:suppressAutoHyphens/>
        <w:spacing w:after="0" w:line="240" w:lineRule="auto"/>
        <w:rPr>
          <w:rFonts w:ascii="Tahoma" w:eastAsia="Times New Roman" w:hAnsi="Tahoma" w:cs="Tahoma"/>
          <w:sz w:val="20"/>
          <w:szCs w:val="20"/>
          <w:lang w:eastAsia="ar-SA"/>
        </w:rPr>
      </w:pPr>
    </w:p>
    <w:p w:rsidR="0049523F" w:rsidRPr="0049523F" w:rsidRDefault="0049523F" w:rsidP="0049523F">
      <w:pPr>
        <w:suppressAutoHyphens/>
        <w:spacing w:after="0" w:line="240" w:lineRule="auto"/>
        <w:rPr>
          <w:rFonts w:ascii="Tahoma" w:eastAsia="Times New Roman" w:hAnsi="Tahoma" w:cs="Tahoma"/>
          <w:sz w:val="20"/>
          <w:szCs w:val="20"/>
          <w:lang w:eastAsia="ar-SA"/>
        </w:rPr>
      </w:pPr>
    </w:p>
    <w:p w:rsidR="0049523F" w:rsidRPr="0049523F" w:rsidRDefault="0049523F" w:rsidP="0049523F">
      <w:pPr>
        <w:suppressAutoHyphens/>
        <w:spacing w:after="0" w:line="240" w:lineRule="auto"/>
        <w:rPr>
          <w:rFonts w:ascii="Tahoma" w:eastAsia="Times New Roman" w:hAnsi="Tahoma" w:cs="Tahoma"/>
          <w:sz w:val="20"/>
          <w:szCs w:val="20"/>
          <w:lang w:eastAsia="ar-SA"/>
        </w:rPr>
      </w:pPr>
    </w:p>
    <w:p w:rsidR="0049523F" w:rsidRPr="0049523F" w:rsidRDefault="0049523F" w:rsidP="0049523F">
      <w:pPr>
        <w:suppressAutoHyphens/>
        <w:spacing w:after="0" w:line="240" w:lineRule="auto"/>
        <w:rPr>
          <w:rFonts w:ascii="Tahoma" w:eastAsia="Times New Roman" w:hAnsi="Tahoma" w:cs="Tahoma"/>
          <w:sz w:val="20"/>
          <w:szCs w:val="20"/>
          <w:lang w:eastAsia="ar-SA"/>
        </w:rPr>
      </w:pPr>
    </w:p>
    <w:p w:rsidR="0049523F" w:rsidRPr="0049523F" w:rsidRDefault="0049523F" w:rsidP="0049523F">
      <w:pPr>
        <w:suppressAutoHyphens/>
        <w:spacing w:after="0" w:line="240" w:lineRule="auto"/>
        <w:rPr>
          <w:rFonts w:ascii="Times New Roman" w:eastAsia="Times New Roman" w:hAnsi="Times New Roman" w:cs="Times New Roman"/>
          <w:i/>
          <w:sz w:val="20"/>
          <w:szCs w:val="20"/>
          <w:lang w:eastAsia="ar-SA"/>
        </w:rPr>
      </w:pPr>
      <w:r w:rsidRPr="0049523F">
        <w:rPr>
          <w:rFonts w:ascii="Tahoma" w:eastAsia="Times New Roman" w:hAnsi="Tahoma" w:cs="Tahoma"/>
          <w:sz w:val="20"/>
          <w:szCs w:val="20"/>
          <w:lang w:eastAsia="ar-SA"/>
        </w:rPr>
        <w:tab/>
      </w:r>
      <w:r w:rsidRPr="0049523F">
        <w:rPr>
          <w:rFonts w:ascii="Tahoma" w:eastAsia="Times New Roman" w:hAnsi="Tahoma" w:cs="Tahoma"/>
          <w:sz w:val="20"/>
          <w:szCs w:val="20"/>
          <w:lang w:eastAsia="ar-SA"/>
        </w:rPr>
        <w:tab/>
      </w:r>
      <w:r w:rsidRPr="0049523F">
        <w:rPr>
          <w:rFonts w:ascii="Tahoma" w:eastAsia="Times New Roman" w:hAnsi="Tahoma" w:cs="Tahoma"/>
          <w:sz w:val="20"/>
          <w:szCs w:val="20"/>
          <w:lang w:eastAsia="ar-SA"/>
        </w:rPr>
        <w:tab/>
      </w:r>
      <w:r w:rsidRPr="0049523F">
        <w:rPr>
          <w:rFonts w:ascii="Tahoma" w:eastAsia="Times New Roman" w:hAnsi="Tahoma" w:cs="Tahoma"/>
          <w:sz w:val="20"/>
          <w:szCs w:val="20"/>
          <w:lang w:eastAsia="ar-SA"/>
        </w:rPr>
        <w:tab/>
      </w:r>
      <w:r w:rsidRPr="0049523F">
        <w:rPr>
          <w:rFonts w:ascii="Tahoma" w:eastAsia="Times New Roman" w:hAnsi="Tahoma" w:cs="Tahoma"/>
          <w:sz w:val="20"/>
          <w:szCs w:val="20"/>
          <w:lang w:eastAsia="ar-SA"/>
        </w:rPr>
        <w:tab/>
      </w:r>
      <w:r w:rsidRPr="0049523F">
        <w:rPr>
          <w:rFonts w:ascii="Tahoma" w:eastAsia="Times New Roman" w:hAnsi="Tahoma" w:cs="Tahoma"/>
          <w:sz w:val="20"/>
          <w:szCs w:val="20"/>
          <w:lang w:eastAsia="ar-SA"/>
        </w:rPr>
        <w:tab/>
      </w:r>
      <w:r w:rsidRPr="0049523F">
        <w:rPr>
          <w:rFonts w:ascii="Tahoma" w:eastAsia="Times New Roman" w:hAnsi="Tahoma" w:cs="Tahoma"/>
          <w:sz w:val="20"/>
          <w:szCs w:val="20"/>
          <w:lang w:eastAsia="ar-SA"/>
        </w:rPr>
        <w:tab/>
      </w:r>
      <w:r w:rsidRPr="0049523F">
        <w:rPr>
          <w:rFonts w:ascii="Tahoma" w:eastAsia="Times New Roman" w:hAnsi="Tahoma" w:cs="Tahoma"/>
          <w:sz w:val="20"/>
          <w:szCs w:val="20"/>
          <w:lang w:eastAsia="ar-SA"/>
        </w:rPr>
        <w:tab/>
      </w:r>
      <w:r w:rsidRPr="0049523F">
        <w:rPr>
          <w:rFonts w:ascii="Tahoma" w:eastAsia="Times New Roman" w:hAnsi="Tahoma" w:cs="Tahoma"/>
          <w:sz w:val="20"/>
          <w:szCs w:val="20"/>
          <w:lang w:eastAsia="ar-SA"/>
        </w:rPr>
        <w:tab/>
      </w:r>
      <w:r w:rsidRPr="0049523F">
        <w:rPr>
          <w:rFonts w:ascii="Tahoma" w:eastAsia="Times New Roman" w:hAnsi="Tahoma" w:cs="Tahoma"/>
          <w:sz w:val="20"/>
          <w:szCs w:val="20"/>
          <w:lang w:eastAsia="ar-SA"/>
        </w:rPr>
        <w:tab/>
      </w:r>
      <w:r w:rsidRPr="0049523F">
        <w:rPr>
          <w:rFonts w:ascii="Times New Roman" w:eastAsia="Times New Roman" w:hAnsi="Times New Roman" w:cs="Times New Roman"/>
          <w:i/>
          <w:sz w:val="20"/>
          <w:szCs w:val="20"/>
          <w:lang w:eastAsia="ar-SA"/>
        </w:rPr>
        <w:t>Załącznik nr 5 do SIWZ</w:t>
      </w:r>
    </w:p>
    <w:p w:rsidR="0049523F" w:rsidRPr="0049523F" w:rsidRDefault="0049523F" w:rsidP="0049523F">
      <w:pPr>
        <w:suppressAutoHyphens/>
        <w:spacing w:after="0" w:line="240" w:lineRule="auto"/>
        <w:jc w:val="right"/>
        <w:rPr>
          <w:rFonts w:ascii="Tahoma" w:eastAsia="Times New Roman" w:hAnsi="Tahoma" w:cs="Tahoma"/>
          <w:sz w:val="20"/>
          <w:szCs w:val="20"/>
          <w:lang w:eastAsia="ar-SA"/>
        </w:rPr>
      </w:pPr>
    </w:p>
    <w:p w:rsidR="0049523F" w:rsidRPr="0049523F" w:rsidRDefault="0049523F" w:rsidP="0049523F">
      <w:pPr>
        <w:keepNext/>
        <w:suppressAutoHyphens/>
        <w:spacing w:after="0" w:line="240" w:lineRule="auto"/>
        <w:jc w:val="center"/>
        <w:outlineLvl w:val="1"/>
        <w:rPr>
          <w:rFonts w:ascii="Times New Roman" w:eastAsia="Times New Roman" w:hAnsi="Times New Roman" w:cs="Times New Roman"/>
          <w:b/>
          <w:bCs/>
          <w:sz w:val="28"/>
          <w:szCs w:val="28"/>
          <w:lang w:eastAsia="ar-SA"/>
        </w:rPr>
      </w:pPr>
      <w:r w:rsidRPr="0049523F">
        <w:rPr>
          <w:rFonts w:ascii="Times New Roman" w:eastAsia="Times New Roman" w:hAnsi="Times New Roman" w:cs="Times New Roman"/>
          <w:b/>
          <w:bCs/>
          <w:sz w:val="28"/>
          <w:szCs w:val="28"/>
          <w:lang w:eastAsia="ar-SA"/>
        </w:rPr>
        <w:t xml:space="preserve">WYKAZ PRO/PRZEPROWADZONYCH </w:t>
      </w:r>
    </w:p>
    <w:p w:rsidR="0049523F" w:rsidRPr="0049523F" w:rsidRDefault="0049523F" w:rsidP="0049523F">
      <w:pPr>
        <w:keepNext/>
        <w:suppressAutoHyphens/>
        <w:spacing w:after="0" w:line="240" w:lineRule="auto"/>
        <w:jc w:val="center"/>
        <w:outlineLvl w:val="1"/>
        <w:rPr>
          <w:rFonts w:ascii="Times New Roman" w:eastAsia="Times New Roman" w:hAnsi="Times New Roman" w:cs="Times New Roman"/>
          <w:b/>
          <w:sz w:val="28"/>
          <w:szCs w:val="28"/>
          <w:lang w:eastAsia="ar-SA"/>
        </w:rPr>
      </w:pPr>
      <w:r w:rsidRPr="0049523F">
        <w:rPr>
          <w:rFonts w:ascii="Times New Roman" w:eastAsia="Times New Roman" w:hAnsi="Times New Roman" w:cs="Times New Roman"/>
          <w:b/>
          <w:sz w:val="28"/>
          <w:szCs w:val="28"/>
          <w:lang w:eastAsia="ar-SA"/>
        </w:rPr>
        <w:t xml:space="preserve"> USŁUG/DOSTAW</w:t>
      </w:r>
    </w:p>
    <w:p w:rsidR="0049523F" w:rsidRPr="0049523F" w:rsidRDefault="0049523F" w:rsidP="0049523F">
      <w:pPr>
        <w:suppressAutoHyphens/>
        <w:spacing w:after="0" w:line="240" w:lineRule="auto"/>
        <w:rPr>
          <w:rFonts w:ascii="Times New Roman" w:eastAsia="Times New Roman" w:hAnsi="Times New Roman" w:cs="Times New Roman"/>
          <w:sz w:val="20"/>
          <w:szCs w:val="20"/>
          <w:lang w:eastAsia="ar-SA"/>
        </w:rPr>
      </w:pPr>
    </w:p>
    <w:p w:rsidR="0049523F" w:rsidRPr="0049523F" w:rsidRDefault="0049523F" w:rsidP="0049523F">
      <w:pPr>
        <w:tabs>
          <w:tab w:val="num" w:pos="360"/>
        </w:tabs>
        <w:suppressAutoHyphens/>
        <w:spacing w:after="0" w:line="240" w:lineRule="auto"/>
        <w:jc w:val="both"/>
        <w:rPr>
          <w:rFonts w:ascii="Times New Roman" w:eastAsia="Times New Roman" w:hAnsi="Times New Roman"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1771"/>
        <w:gridCol w:w="1772"/>
        <w:gridCol w:w="1772"/>
        <w:gridCol w:w="1772"/>
        <w:gridCol w:w="1772"/>
      </w:tblGrid>
      <w:tr w:rsidR="0049523F" w:rsidRPr="0049523F" w:rsidTr="000B41DE">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lastRenderedPageBreak/>
              <w:t>L.p.</w:t>
            </w:r>
          </w:p>
        </w:tc>
        <w:tc>
          <w:tcPr>
            <w:tcW w:w="1771" w:type="dxa"/>
            <w:tcBorders>
              <w:top w:val="single" w:sz="4" w:space="0" w:color="auto"/>
              <w:left w:val="single" w:sz="4" w:space="0" w:color="auto"/>
              <w:bottom w:val="single" w:sz="4" w:space="0" w:color="auto"/>
              <w:right w:val="single" w:sz="4" w:space="0" w:color="auto"/>
            </w:tcBorders>
            <w:shd w:val="clear" w:color="auto" w:fill="D9D9D9"/>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 xml:space="preserve">Przedmiot  zamówienia   </w:t>
            </w:r>
          </w:p>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(krótki opis)</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 xml:space="preserve">Zamawiający </w:t>
            </w:r>
          </w:p>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(odbiorca usługi)*</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 xml:space="preserve">  Termin realizacji </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 xml:space="preserve"> Ilość szt.  </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Wartość wykonywanej usługi w PLN brutto*</w:t>
            </w:r>
          </w:p>
        </w:tc>
      </w:tr>
      <w:tr w:rsidR="0049523F" w:rsidRPr="0049523F" w:rsidTr="000B41DE">
        <w:trPr>
          <w:trHeight w:val="255"/>
        </w:trPr>
        <w:tc>
          <w:tcPr>
            <w:tcW w:w="568"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1</w:t>
            </w:r>
          </w:p>
        </w:tc>
        <w:tc>
          <w:tcPr>
            <w:tcW w:w="1771"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2</w:t>
            </w: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3</w:t>
            </w: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4</w:t>
            </w: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5</w:t>
            </w: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6</w:t>
            </w:r>
          </w:p>
        </w:tc>
      </w:tr>
      <w:tr w:rsidR="0049523F" w:rsidRPr="0049523F" w:rsidTr="000B41DE">
        <w:trPr>
          <w:trHeight w:val="705"/>
        </w:trPr>
        <w:tc>
          <w:tcPr>
            <w:tcW w:w="568"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1.</w:t>
            </w:r>
          </w:p>
        </w:tc>
        <w:tc>
          <w:tcPr>
            <w:tcW w:w="1771"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r>
      <w:tr w:rsidR="0049523F" w:rsidRPr="0049523F" w:rsidTr="000B41DE">
        <w:trPr>
          <w:trHeight w:val="705"/>
        </w:trPr>
        <w:tc>
          <w:tcPr>
            <w:tcW w:w="568"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2.</w:t>
            </w:r>
          </w:p>
        </w:tc>
        <w:tc>
          <w:tcPr>
            <w:tcW w:w="1771"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r>
      <w:tr w:rsidR="0049523F" w:rsidRPr="0049523F" w:rsidTr="000B41DE">
        <w:trPr>
          <w:trHeight w:val="705"/>
        </w:trPr>
        <w:tc>
          <w:tcPr>
            <w:tcW w:w="568"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3.</w:t>
            </w:r>
          </w:p>
        </w:tc>
        <w:tc>
          <w:tcPr>
            <w:tcW w:w="1771"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r>
      <w:tr w:rsidR="0049523F" w:rsidRPr="0049523F" w:rsidTr="000B41DE">
        <w:trPr>
          <w:trHeight w:val="705"/>
        </w:trPr>
        <w:tc>
          <w:tcPr>
            <w:tcW w:w="568"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4.</w:t>
            </w:r>
          </w:p>
        </w:tc>
        <w:tc>
          <w:tcPr>
            <w:tcW w:w="1771"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r>
      <w:tr w:rsidR="0049523F" w:rsidRPr="0049523F" w:rsidTr="000B41DE">
        <w:trPr>
          <w:trHeight w:val="705"/>
        </w:trPr>
        <w:tc>
          <w:tcPr>
            <w:tcW w:w="568"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w:t>
            </w:r>
          </w:p>
        </w:tc>
        <w:tc>
          <w:tcPr>
            <w:tcW w:w="1771"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c>
          <w:tcPr>
            <w:tcW w:w="1772" w:type="dxa"/>
            <w:tcBorders>
              <w:top w:val="single" w:sz="4" w:space="0" w:color="auto"/>
              <w:left w:val="single" w:sz="4" w:space="0" w:color="auto"/>
              <w:bottom w:val="single" w:sz="4" w:space="0" w:color="auto"/>
              <w:right w:val="single" w:sz="4" w:space="0" w:color="auto"/>
            </w:tcBorders>
            <w:vAlign w:val="center"/>
          </w:tcPr>
          <w:p w:rsidR="0049523F" w:rsidRPr="0049523F" w:rsidRDefault="0049523F" w:rsidP="0049523F">
            <w:pPr>
              <w:suppressAutoHyphens/>
              <w:spacing w:after="0" w:line="240" w:lineRule="auto"/>
              <w:jc w:val="center"/>
              <w:rPr>
                <w:rFonts w:ascii="Times New Roman" w:eastAsia="Times New Roman" w:hAnsi="Times New Roman" w:cs="Times New Roman"/>
                <w:lang w:eastAsia="ar-SA"/>
              </w:rPr>
            </w:pPr>
          </w:p>
        </w:tc>
      </w:tr>
    </w:tbl>
    <w:p w:rsidR="0049523F" w:rsidRPr="0049523F" w:rsidRDefault="0049523F" w:rsidP="0049523F">
      <w:pPr>
        <w:suppressAutoHyphens/>
        <w:spacing w:after="0" w:line="240" w:lineRule="auto"/>
        <w:rPr>
          <w:rFonts w:ascii="Times New Roman" w:eastAsia="Times New Roman" w:hAnsi="Times New Roman" w:cs="Times New Roman"/>
          <w:sz w:val="18"/>
          <w:szCs w:val="18"/>
          <w:lang w:eastAsia="ar-SA"/>
        </w:rPr>
      </w:pPr>
      <w:r w:rsidRPr="0049523F">
        <w:rPr>
          <w:rFonts w:ascii="Times New Roman" w:eastAsia="Times New Roman" w:hAnsi="Times New Roman" w:cs="Times New Roman"/>
          <w:sz w:val="18"/>
          <w:szCs w:val="18"/>
          <w:lang w:eastAsia="ar-SA"/>
        </w:rPr>
        <w:t>* pola niepotrzebne należy przekreślić</w:t>
      </w:r>
    </w:p>
    <w:p w:rsidR="0049523F" w:rsidRPr="0049523F" w:rsidRDefault="0049523F" w:rsidP="0049523F">
      <w:pPr>
        <w:suppressAutoHyphens/>
        <w:spacing w:after="0" w:line="240" w:lineRule="auto"/>
        <w:rPr>
          <w:rFonts w:ascii="Tahoma" w:eastAsia="Times New Roman" w:hAnsi="Tahoma" w:cs="Tahoma"/>
          <w:sz w:val="20"/>
          <w:szCs w:val="20"/>
          <w:lang w:eastAsia="ar-SA"/>
        </w:rPr>
      </w:pPr>
    </w:p>
    <w:p w:rsidR="0049523F" w:rsidRPr="0049523F" w:rsidRDefault="0049523F" w:rsidP="0049523F">
      <w:pPr>
        <w:shd w:val="clear" w:color="auto" w:fill="FFFFFF"/>
        <w:suppressAutoHyphens/>
        <w:spacing w:after="0" w:line="240" w:lineRule="auto"/>
        <w:jc w:val="both"/>
        <w:rPr>
          <w:rFonts w:ascii="Times New Roman" w:eastAsia="Times New Roman" w:hAnsi="Times New Roman" w:cs="Times New Roman"/>
          <w:b/>
          <w:lang w:eastAsia="ar-SA"/>
        </w:rPr>
      </w:pPr>
      <w:r w:rsidRPr="0049523F">
        <w:rPr>
          <w:rFonts w:ascii="Times New Roman" w:eastAsia="Times New Roman" w:hAnsi="Times New Roman" w:cs="Times New Roman"/>
          <w:b/>
          <w:lang w:eastAsia="ar-SA"/>
        </w:rPr>
        <w:t xml:space="preserve">W załączeniu przedstawiamy dokumenty potwierdzające należyte wykonanie zamówień </w:t>
      </w:r>
      <w:proofErr w:type="spellStart"/>
      <w:r w:rsidRPr="0049523F">
        <w:rPr>
          <w:rFonts w:ascii="Times New Roman" w:eastAsia="Times New Roman" w:hAnsi="Times New Roman" w:cs="Times New Roman"/>
          <w:b/>
          <w:lang w:eastAsia="ar-SA"/>
        </w:rPr>
        <w:t>wyszczególnio</w:t>
      </w:r>
      <w:proofErr w:type="spellEnd"/>
      <w:r w:rsidRPr="0049523F">
        <w:rPr>
          <w:rFonts w:ascii="Times New Roman" w:eastAsia="Times New Roman" w:hAnsi="Times New Roman" w:cs="Times New Roman"/>
          <w:b/>
          <w:lang w:eastAsia="ar-SA"/>
        </w:rPr>
        <w:t xml:space="preserve"> - </w:t>
      </w:r>
      <w:proofErr w:type="spellStart"/>
      <w:r w:rsidRPr="0049523F">
        <w:rPr>
          <w:rFonts w:ascii="Times New Roman" w:eastAsia="Times New Roman" w:hAnsi="Times New Roman" w:cs="Times New Roman"/>
          <w:b/>
          <w:lang w:eastAsia="ar-SA"/>
        </w:rPr>
        <w:t>nych</w:t>
      </w:r>
      <w:proofErr w:type="spellEnd"/>
      <w:r w:rsidRPr="0049523F">
        <w:rPr>
          <w:rFonts w:ascii="Times New Roman" w:eastAsia="Times New Roman" w:hAnsi="Times New Roman" w:cs="Times New Roman"/>
          <w:b/>
          <w:lang w:eastAsia="ar-SA"/>
        </w:rPr>
        <w:t xml:space="preserve"> przez nas w niniejszym wykazie (</w:t>
      </w:r>
      <w:r w:rsidRPr="0049523F">
        <w:rPr>
          <w:rFonts w:ascii="Times New Roman" w:eastAsia="Times New Roman" w:hAnsi="Times New Roman" w:cs="Times New Roman"/>
          <w:b/>
          <w:i/>
          <w:lang w:eastAsia="ar-SA"/>
        </w:rPr>
        <w:t>jeśli dotyczy</w:t>
      </w:r>
      <w:r w:rsidRPr="0049523F">
        <w:rPr>
          <w:rFonts w:ascii="Times New Roman" w:eastAsia="Times New Roman" w:hAnsi="Times New Roman" w:cs="Times New Roman"/>
          <w:b/>
          <w:lang w:eastAsia="ar-SA"/>
        </w:rPr>
        <w:t>).</w:t>
      </w:r>
    </w:p>
    <w:p w:rsidR="0049523F" w:rsidRPr="0049523F" w:rsidRDefault="0049523F" w:rsidP="0049523F">
      <w:pPr>
        <w:suppressAutoHyphens/>
        <w:spacing w:after="0" w:line="240" w:lineRule="auto"/>
        <w:jc w:val="center"/>
        <w:rPr>
          <w:rFonts w:ascii="Tahoma" w:eastAsia="Times New Roman" w:hAnsi="Tahoma" w:cs="Tahoma"/>
          <w:sz w:val="20"/>
          <w:szCs w:val="20"/>
          <w:lang w:eastAsia="ar-SA"/>
        </w:rPr>
      </w:pPr>
    </w:p>
    <w:p w:rsidR="0049523F" w:rsidRPr="0049523F" w:rsidRDefault="0049523F" w:rsidP="0049523F">
      <w:pPr>
        <w:suppressAutoHyphens/>
        <w:spacing w:after="0" w:line="240" w:lineRule="auto"/>
        <w:jc w:val="center"/>
        <w:rPr>
          <w:rFonts w:ascii="Tahoma" w:eastAsia="Times New Roman" w:hAnsi="Tahoma" w:cs="Tahoma"/>
          <w:sz w:val="20"/>
          <w:szCs w:val="20"/>
          <w:lang w:eastAsia="ar-SA"/>
        </w:rPr>
      </w:pPr>
    </w:p>
    <w:p w:rsidR="0049523F" w:rsidRPr="0049523F" w:rsidRDefault="0049523F" w:rsidP="0049523F">
      <w:pPr>
        <w:tabs>
          <w:tab w:val="left" w:pos="1985"/>
          <w:tab w:val="left" w:pos="4820"/>
          <w:tab w:val="left" w:pos="5387"/>
          <w:tab w:val="left" w:pos="8931"/>
        </w:tabs>
        <w:suppressAutoHyphens/>
        <w:spacing w:before="840" w:after="0" w:line="240" w:lineRule="auto"/>
        <w:rPr>
          <w:rFonts w:ascii="Times New Roman" w:eastAsia="Times New Roman" w:hAnsi="Times New Roman" w:cs="Times New Roman"/>
          <w:lang w:eastAsia="ar-SA"/>
        </w:rPr>
      </w:pPr>
      <w:r w:rsidRPr="0049523F">
        <w:rPr>
          <w:rFonts w:ascii="Times New Roman" w:eastAsia="Times New Roman" w:hAnsi="Times New Roman" w:cs="Times New Roman"/>
          <w:u w:val="dotted"/>
          <w:lang w:eastAsia="ar-SA"/>
        </w:rPr>
        <w:tab/>
      </w:r>
      <w:r w:rsidRPr="0049523F">
        <w:rPr>
          <w:rFonts w:ascii="Times New Roman" w:eastAsia="Times New Roman" w:hAnsi="Times New Roman" w:cs="Times New Roman"/>
          <w:lang w:eastAsia="ar-SA"/>
        </w:rPr>
        <w:t xml:space="preserve"> dnia </w:t>
      </w:r>
      <w:r w:rsidRPr="0049523F">
        <w:rPr>
          <w:rFonts w:ascii="Times New Roman" w:eastAsia="Times New Roman" w:hAnsi="Times New Roman" w:cs="Times New Roman"/>
          <w:u w:val="dotted"/>
          <w:lang w:eastAsia="ar-SA"/>
        </w:rPr>
        <w:tab/>
      </w:r>
      <w:r w:rsidRPr="0049523F">
        <w:rPr>
          <w:rFonts w:ascii="Times New Roman" w:eastAsia="Times New Roman" w:hAnsi="Times New Roman" w:cs="Times New Roman"/>
          <w:lang w:eastAsia="ar-SA"/>
        </w:rPr>
        <w:tab/>
        <w:t xml:space="preserve">          </w:t>
      </w:r>
      <w:r w:rsidRPr="0049523F">
        <w:rPr>
          <w:rFonts w:ascii="Times New Roman" w:eastAsia="Times New Roman" w:hAnsi="Times New Roman" w:cs="Times New Roman"/>
          <w:u w:val="dotted"/>
          <w:lang w:eastAsia="ar-SA"/>
        </w:rPr>
        <w:tab/>
      </w:r>
    </w:p>
    <w:p w:rsidR="0049523F" w:rsidRPr="0049523F" w:rsidRDefault="0049523F" w:rsidP="0049523F">
      <w:pPr>
        <w:suppressAutoHyphens/>
        <w:spacing w:after="0" w:line="240" w:lineRule="auto"/>
        <w:rPr>
          <w:rFonts w:ascii="Georgia" w:eastAsia="Times New Roman" w:hAnsi="Georgia" w:cs="Times New Roman"/>
          <w:color w:val="000000"/>
          <w:sz w:val="24"/>
          <w:szCs w:val="24"/>
          <w:lang w:eastAsia="ar-SA"/>
        </w:rPr>
      </w:pPr>
    </w:p>
    <w:p w:rsidR="0049523F" w:rsidRPr="0049523F" w:rsidRDefault="0049523F" w:rsidP="0049523F">
      <w:pPr>
        <w:suppressAutoHyphens/>
        <w:spacing w:before="100" w:beforeAutospacing="1" w:after="100" w:afterAutospacing="1" w:line="240" w:lineRule="auto"/>
        <w:jc w:val="right"/>
        <w:rPr>
          <w:rFonts w:ascii="Tahoma" w:eastAsia="Times New Roman" w:hAnsi="Tahoma" w:cs="Tahoma"/>
          <w:sz w:val="20"/>
          <w:szCs w:val="20"/>
          <w:lang w:eastAsia="ar-SA"/>
        </w:rPr>
      </w:pPr>
      <w:r w:rsidRPr="0049523F">
        <w:rPr>
          <w:rFonts w:ascii="Georgia" w:eastAsia="Times New Roman" w:hAnsi="Georgia" w:cs="Times New Roman"/>
          <w:color w:val="000000"/>
          <w:sz w:val="24"/>
          <w:szCs w:val="24"/>
          <w:lang w:eastAsia="ar-SA"/>
        </w:rPr>
        <w:t xml:space="preserve"> </w:t>
      </w:r>
      <w:r w:rsidRPr="0049523F">
        <w:rPr>
          <w:rFonts w:ascii="Times New Roman" w:eastAsia="Times New Roman" w:hAnsi="Times New Roman" w:cs="Times New Roman"/>
          <w:sz w:val="16"/>
          <w:szCs w:val="16"/>
          <w:lang w:eastAsia="ar-SA"/>
        </w:rPr>
        <w:t>/podpis upoważnionego przedstawiciela Wykonawcy/</w:t>
      </w:r>
    </w:p>
    <w:p w:rsidR="00203B4B" w:rsidRDefault="00203B4B">
      <w:bookmarkStart w:id="0" w:name="_GoBack"/>
      <w:bookmarkEnd w:id="0"/>
    </w:p>
    <w:sectPr w:rsidR="00203B4B" w:rsidSect="009B5A00">
      <w:footnotePr>
        <w:pos w:val="beneathText"/>
      </w:footnotePr>
      <w:pgSz w:w="11905" w:h="16837"/>
      <w:pgMar w:top="851" w:right="1276"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MT">
    <w:altName w:val="Arial"/>
    <w:charset w:val="EE"/>
    <w:family w:val="swiss"/>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E" w:rsidRDefault="0049523F">
    <w:pPr>
      <w:pStyle w:val="Stopka"/>
    </w:pPr>
  </w:p>
  <w:p w:rsidR="006641BE" w:rsidRDefault="0049523F">
    <w:pPr>
      <w:pStyle w:val="Stopka"/>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29</w:t>
    </w:r>
    <w:r>
      <w:rPr>
        <w:rStyle w:val="Numerstrony"/>
      </w:rPr>
      <w:fldChar w:fldCharType="end"/>
    </w:r>
  </w:p>
  <w:p w:rsidR="006641BE" w:rsidRDefault="0049523F">
    <w:pPr>
      <w:pStyle w:val="Stopka"/>
      <w:jc w:val="center"/>
    </w:pPr>
  </w:p>
  <w:p w:rsidR="006641BE" w:rsidRDefault="0049523F">
    <w:pPr>
      <w:pStyle w:val="Stopka"/>
    </w:pPr>
    <w:r>
      <w:t>___________________________________________________________________________________________</w:t>
    </w:r>
  </w:p>
  <w:p w:rsidR="006641BE" w:rsidRPr="009B2220" w:rsidRDefault="0049523F">
    <w:pPr>
      <w:pStyle w:val="Stopka"/>
      <w:jc w:val="center"/>
      <w:rPr>
        <w:rFonts w:ascii="Garamond" w:hAnsi="Garamond"/>
        <w:i/>
      </w:rPr>
    </w:pPr>
    <w:r w:rsidRPr="009B2220">
      <w:rPr>
        <w:rFonts w:ascii="Garamond" w:hAnsi="Garamond"/>
        <w:i/>
      </w:rPr>
      <w:t>Krajowa Szkoła Sądownictwa i Prokuratury w Krakowie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E" w:rsidRPr="009B2220" w:rsidRDefault="0049523F" w:rsidP="00EF2238">
    <w:pPr>
      <w:pStyle w:val="Nagwek20"/>
      <w:spacing w:before="120"/>
      <w:jc w:val="center"/>
      <w:rPr>
        <w:rFonts w:ascii="Garamond" w:eastAsia="Times New Roman" w:hAnsi="Garamond" w:cs="Times New Roman"/>
        <w:sz w:val="20"/>
        <w:szCs w:val="20"/>
      </w:rPr>
    </w:pPr>
    <w:r w:rsidRPr="009B2220">
      <w:rPr>
        <w:rFonts w:ascii="Garamond" w:eastAsia="Times New Roman" w:hAnsi="Garamond" w:cs="Times New Roman"/>
        <w:sz w:val="20"/>
        <w:szCs w:val="20"/>
      </w:rPr>
      <w:t xml:space="preserve">Znak </w:t>
    </w:r>
    <w:r>
      <w:rPr>
        <w:rFonts w:ascii="Garamond" w:hAnsi="Garamond" w:cs="Times New Roman"/>
        <w:b/>
        <w:bCs/>
        <w:sz w:val="22"/>
        <w:szCs w:val="22"/>
      </w:rPr>
      <w:t>BEF-V</w:t>
    </w:r>
    <w:r>
      <w:rPr>
        <w:rFonts w:ascii="Garamond" w:hAnsi="Garamond" w:cs="Times New Roman"/>
        <w:b/>
        <w:bCs/>
        <w:sz w:val="22"/>
        <w:szCs w:val="22"/>
      </w:rPr>
      <w:t>-ZP-38-63</w:t>
    </w:r>
    <w:r w:rsidRPr="009B2220">
      <w:rPr>
        <w:rFonts w:ascii="Garamond" w:hAnsi="Garamond" w:cs="Times New Roman"/>
        <w:b/>
        <w:bCs/>
        <w:sz w:val="22"/>
        <w:szCs w:val="22"/>
      </w:rPr>
      <w:t>/201</w:t>
    </w:r>
    <w:r>
      <w:rPr>
        <w:rFonts w:ascii="Garamond" w:hAnsi="Garamond" w:cs="Times New Roman"/>
        <w:b/>
        <w:bCs/>
        <w:sz w:val="22"/>
        <w:szCs w:val="22"/>
      </w:rPr>
      <w:t>2</w:t>
    </w:r>
  </w:p>
  <w:p w:rsidR="006641BE" w:rsidRDefault="0049523F" w:rsidP="00EF2238">
    <w:pPr>
      <w:pStyle w:val="Nagwek20"/>
      <w:spacing w:before="120"/>
      <w:jc w:val="both"/>
      <w:rPr>
        <w:rFonts w:ascii="Garamond" w:eastAsia="Times New Roman" w:hAnsi="Garamond" w:cs="Times New Roman"/>
        <w:sz w:val="24"/>
        <w:szCs w:val="20"/>
      </w:rPr>
    </w:pPr>
    <w:r>
      <w:rPr>
        <w:rFonts w:ascii="Garamond" w:eastAsia="Times New Roman" w:hAnsi="Garamond" w:cs="Times New Roman"/>
        <w:sz w:val="24"/>
        <w:szCs w:val="20"/>
      </w:rPr>
      <w:t>____________________</w:t>
    </w:r>
    <w:r>
      <w:rPr>
        <w:rFonts w:ascii="Garamond" w:eastAsia="Times New Roman" w:hAnsi="Garamond" w:cs="Times New Roman"/>
        <w:sz w:val="24"/>
        <w:szCs w:val="20"/>
      </w:rPr>
      <w:t>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suff w:val="nothing"/>
      <w:lvlText w:val=""/>
      <w:lvlJc w:val="left"/>
      <w:pPr>
        <w:tabs>
          <w:tab w:val="num" w:pos="0"/>
        </w:tabs>
        <w:ind w:left="0" w:firstLine="0"/>
      </w:pPr>
      <w:rPr>
        <w:rFonts w:ascii="Symbol" w:hAnsi="Symbol"/>
        <w:b/>
        <w:sz w:val="24"/>
      </w:rPr>
    </w:lvl>
    <w:lvl w:ilvl="1">
      <w:start w:val="1"/>
      <w:numFmt w:val="bullet"/>
      <w:suff w:val="nothing"/>
      <w:lvlText w:val=""/>
      <w:lvlJc w:val="left"/>
      <w:pPr>
        <w:tabs>
          <w:tab w:val="num" w:pos="0"/>
        </w:tabs>
        <w:ind w:left="0" w:firstLine="0"/>
      </w:pPr>
      <w:rPr>
        <w:rFonts w:ascii="Symbol" w:hAnsi="Symbol"/>
        <w:b/>
        <w:sz w:val="24"/>
      </w:rPr>
    </w:lvl>
    <w:lvl w:ilvl="2">
      <w:start w:val="1"/>
      <w:numFmt w:val="bullet"/>
      <w:suff w:val="nothing"/>
      <w:lvlText w:val=""/>
      <w:lvlJc w:val="left"/>
      <w:pPr>
        <w:tabs>
          <w:tab w:val="num" w:pos="0"/>
        </w:tabs>
        <w:ind w:left="0" w:firstLine="0"/>
      </w:pPr>
      <w:rPr>
        <w:rFonts w:ascii="Symbol" w:hAnsi="Symbol"/>
        <w:b/>
        <w:sz w:val="24"/>
      </w:rPr>
    </w:lvl>
    <w:lvl w:ilvl="3">
      <w:start w:val="1"/>
      <w:numFmt w:val="bullet"/>
      <w:suff w:val="nothing"/>
      <w:lvlText w:val=""/>
      <w:lvlJc w:val="left"/>
      <w:pPr>
        <w:tabs>
          <w:tab w:val="num" w:pos="0"/>
        </w:tabs>
        <w:ind w:left="0" w:firstLine="0"/>
      </w:pPr>
      <w:rPr>
        <w:rFonts w:ascii="Symbol" w:hAnsi="Symbol"/>
        <w:b/>
        <w:sz w:val="24"/>
      </w:rPr>
    </w:lvl>
    <w:lvl w:ilvl="4">
      <w:start w:val="1"/>
      <w:numFmt w:val="bullet"/>
      <w:suff w:val="nothing"/>
      <w:lvlText w:val=""/>
      <w:lvlJc w:val="left"/>
      <w:pPr>
        <w:tabs>
          <w:tab w:val="num" w:pos="0"/>
        </w:tabs>
        <w:ind w:left="0" w:firstLine="0"/>
      </w:pPr>
      <w:rPr>
        <w:rFonts w:ascii="Symbol" w:hAnsi="Symbol"/>
        <w:b/>
        <w:sz w:val="24"/>
      </w:rPr>
    </w:lvl>
    <w:lvl w:ilvl="5">
      <w:start w:val="1"/>
      <w:numFmt w:val="bullet"/>
      <w:suff w:val="nothing"/>
      <w:lvlText w:val=""/>
      <w:lvlJc w:val="left"/>
      <w:pPr>
        <w:tabs>
          <w:tab w:val="num" w:pos="0"/>
        </w:tabs>
        <w:ind w:left="0" w:firstLine="0"/>
      </w:pPr>
      <w:rPr>
        <w:rFonts w:ascii="Symbol" w:hAnsi="Symbol"/>
        <w:b/>
        <w:sz w:val="24"/>
      </w:rPr>
    </w:lvl>
    <w:lvl w:ilvl="6">
      <w:start w:val="1"/>
      <w:numFmt w:val="bullet"/>
      <w:suff w:val="nothing"/>
      <w:lvlText w:val=""/>
      <w:lvlJc w:val="left"/>
      <w:pPr>
        <w:tabs>
          <w:tab w:val="num" w:pos="0"/>
        </w:tabs>
        <w:ind w:left="0" w:firstLine="0"/>
      </w:pPr>
      <w:rPr>
        <w:rFonts w:ascii="Symbol" w:hAnsi="Symbol"/>
        <w:b/>
        <w:sz w:val="24"/>
      </w:rPr>
    </w:lvl>
    <w:lvl w:ilvl="7">
      <w:start w:val="1"/>
      <w:numFmt w:val="bullet"/>
      <w:suff w:val="nothing"/>
      <w:lvlText w:val=""/>
      <w:lvlJc w:val="left"/>
      <w:pPr>
        <w:tabs>
          <w:tab w:val="num" w:pos="0"/>
        </w:tabs>
        <w:ind w:left="0" w:firstLine="0"/>
      </w:pPr>
      <w:rPr>
        <w:rFonts w:ascii="Symbol" w:hAnsi="Symbol"/>
        <w:b/>
        <w:sz w:val="24"/>
      </w:rPr>
    </w:lvl>
    <w:lvl w:ilvl="8">
      <w:start w:val="1"/>
      <w:numFmt w:val="bullet"/>
      <w:suff w:val="nothing"/>
      <w:lvlText w:val=""/>
      <w:lvlJc w:val="left"/>
      <w:pPr>
        <w:tabs>
          <w:tab w:val="num" w:pos="0"/>
        </w:tabs>
        <w:ind w:left="0" w:firstLine="0"/>
      </w:pPr>
      <w:rPr>
        <w:rFonts w:ascii="Symbol" w:hAnsi="Symbol"/>
        <w:b/>
        <w:sz w:val="24"/>
      </w:rPr>
    </w:lvl>
  </w:abstractNum>
  <w:abstractNum w:abstractNumId="1">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C"/>
    <w:multiLevelType w:val="multilevel"/>
    <w:tmpl w:val="0000000C"/>
    <w:lvl w:ilvl="0">
      <w:start w:val="1"/>
      <w:numFmt w:val="upperLetter"/>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125608C"/>
    <w:multiLevelType w:val="multilevel"/>
    <w:tmpl w:val="A288D01A"/>
    <w:lvl w:ilvl="0">
      <w:start w:val="10"/>
      <w:numFmt w:val="decimal"/>
      <w:lvlText w:val="%1."/>
      <w:lvlJc w:val="left"/>
      <w:pPr>
        <w:ind w:left="405" w:hanging="405"/>
      </w:pPr>
      <w:rPr>
        <w:rFonts w:hint="default"/>
      </w:rPr>
    </w:lvl>
    <w:lvl w:ilvl="1">
      <w:start w:val="1"/>
      <w:numFmt w:val="decimal"/>
      <w:lvlText w:val="%2."/>
      <w:lvlJc w:val="left"/>
      <w:pPr>
        <w:ind w:left="960" w:hanging="405"/>
      </w:pPr>
      <w:rPr>
        <w:rFonts w:ascii="Cambria" w:eastAsia="Times New Roman" w:hAnsi="Cambria"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5">
    <w:nsid w:val="14B77378"/>
    <w:multiLevelType w:val="hybridMultilevel"/>
    <w:tmpl w:val="246A6264"/>
    <w:lvl w:ilvl="0" w:tplc="E2380C6E">
      <w:start w:val="2"/>
      <w:numFmt w:val="decimal"/>
      <w:lvlText w:val="%1."/>
      <w:lvlJc w:val="left"/>
      <w:pPr>
        <w:tabs>
          <w:tab w:val="num" w:pos="286"/>
        </w:tabs>
        <w:ind w:left="286" w:hanging="360"/>
      </w:pPr>
      <w:rPr>
        <w:rFonts w:hint="default"/>
      </w:rPr>
    </w:lvl>
    <w:lvl w:ilvl="1" w:tplc="04150019" w:tentative="1">
      <w:start w:val="1"/>
      <w:numFmt w:val="lowerLetter"/>
      <w:lvlText w:val="%2."/>
      <w:lvlJc w:val="left"/>
      <w:pPr>
        <w:tabs>
          <w:tab w:val="num" w:pos="1006"/>
        </w:tabs>
        <w:ind w:left="1006" w:hanging="360"/>
      </w:pPr>
    </w:lvl>
    <w:lvl w:ilvl="2" w:tplc="0415001B" w:tentative="1">
      <w:start w:val="1"/>
      <w:numFmt w:val="lowerRoman"/>
      <w:lvlText w:val="%3."/>
      <w:lvlJc w:val="right"/>
      <w:pPr>
        <w:tabs>
          <w:tab w:val="num" w:pos="1726"/>
        </w:tabs>
        <w:ind w:left="1726" w:hanging="180"/>
      </w:pPr>
    </w:lvl>
    <w:lvl w:ilvl="3" w:tplc="0415000F" w:tentative="1">
      <w:start w:val="1"/>
      <w:numFmt w:val="decimal"/>
      <w:lvlText w:val="%4."/>
      <w:lvlJc w:val="left"/>
      <w:pPr>
        <w:tabs>
          <w:tab w:val="num" w:pos="2446"/>
        </w:tabs>
        <w:ind w:left="2446" w:hanging="360"/>
      </w:pPr>
    </w:lvl>
    <w:lvl w:ilvl="4" w:tplc="04150019" w:tentative="1">
      <w:start w:val="1"/>
      <w:numFmt w:val="lowerLetter"/>
      <w:lvlText w:val="%5."/>
      <w:lvlJc w:val="left"/>
      <w:pPr>
        <w:tabs>
          <w:tab w:val="num" w:pos="3166"/>
        </w:tabs>
        <w:ind w:left="3166" w:hanging="360"/>
      </w:pPr>
    </w:lvl>
    <w:lvl w:ilvl="5" w:tplc="0415001B" w:tentative="1">
      <w:start w:val="1"/>
      <w:numFmt w:val="lowerRoman"/>
      <w:lvlText w:val="%6."/>
      <w:lvlJc w:val="right"/>
      <w:pPr>
        <w:tabs>
          <w:tab w:val="num" w:pos="3886"/>
        </w:tabs>
        <w:ind w:left="3886" w:hanging="180"/>
      </w:pPr>
    </w:lvl>
    <w:lvl w:ilvl="6" w:tplc="0415000F" w:tentative="1">
      <w:start w:val="1"/>
      <w:numFmt w:val="decimal"/>
      <w:lvlText w:val="%7."/>
      <w:lvlJc w:val="left"/>
      <w:pPr>
        <w:tabs>
          <w:tab w:val="num" w:pos="4606"/>
        </w:tabs>
        <w:ind w:left="4606" w:hanging="360"/>
      </w:pPr>
    </w:lvl>
    <w:lvl w:ilvl="7" w:tplc="04150019" w:tentative="1">
      <w:start w:val="1"/>
      <w:numFmt w:val="lowerLetter"/>
      <w:lvlText w:val="%8."/>
      <w:lvlJc w:val="left"/>
      <w:pPr>
        <w:tabs>
          <w:tab w:val="num" w:pos="5326"/>
        </w:tabs>
        <w:ind w:left="5326" w:hanging="360"/>
      </w:pPr>
    </w:lvl>
    <w:lvl w:ilvl="8" w:tplc="0415001B" w:tentative="1">
      <w:start w:val="1"/>
      <w:numFmt w:val="lowerRoman"/>
      <w:lvlText w:val="%9."/>
      <w:lvlJc w:val="right"/>
      <w:pPr>
        <w:tabs>
          <w:tab w:val="num" w:pos="6046"/>
        </w:tabs>
        <w:ind w:left="6046" w:hanging="180"/>
      </w:pPr>
    </w:lvl>
  </w:abstractNum>
  <w:abstractNum w:abstractNumId="6">
    <w:nsid w:val="1F540CAA"/>
    <w:multiLevelType w:val="hybridMultilevel"/>
    <w:tmpl w:val="A6EC22F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BAF0C88"/>
    <w:multiLevelType w:val="hybridMultilevel"/>
    <w:tmpl w:val="04F0ED56"/>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nsid w:val="406761B6"/>
    <w:multiLevelType w:val="hybridMultilevel"/>
    <w:tmpl w:val="89FAA06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9">
    <w:nsid w:val="46AD1490"/>
    <w:multiLevelType w:val="hybridMultilevel"/>
    <w:tmpl w:val="00CAB4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8867D49"/>
    <w:multiLevelType w:val="hybridMultilevel"/>
    <w:tmpl w:val="EF10ED36"/>
    <w:lvl w:ilvl="0" w:tplc="EABA789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100B31"/>
    <w:multiLevelType w:val="hybridMultilevel"/>
    <w:tmpl w:val="276A8D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A1B4D0A"/>
    <w:multiLevelType w:val="multilevel"/>
    <w:tmpl w:val="9D92764E"/>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Cambria" w:eastAsia="Times New Roman" w:hAnsi="Cambria"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13">
    <w:nsid w:val="6FFA27AE"/>
    <w:multiLevelType w:val="hybridMultilevel"/>
    <w:tmpl w:val="C472D9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0357FE5"/>
    <w:multiLevelType w:val="hybridMultilevel"/>
    <w:tmpl w:val="D6F88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0170C7"/>
    <w:multiLevelType w:val="hybridMultilevel"/>
    <w:tmpl w:val="B3569138"/>
    <w:lvl w:ilvl="0" w:tplc="16A4E8F0">
      <w:start w:val="1"/>
      <w:numFmt w:val="lowerLetter"/>
      <w:lvlText w:val="%1)"/>
      <w:lvlJc w:val="left"/>
      <w:pPr>
        <w:tabs>
          <w:tab w:val="num" w:pos="1080"/>
        </w:tabs>
        <w:ind w:left="1080" w:hanging="360"/>
      </w:pPr>
      <w:rPr>
        <w:rFonts w:hint="default"/>
        <w:color w:val="000000"/>
      </w:rPr>
    </w:lvl>
    <w:lvl w:ilvl="1" w:tplc="1578F2D4">
      <w:start w:val="1"/>
      <w:numFmt w:val="decimal"/>
      <w:lvlText w:val="%2."/>
      <w:lvlJc w:val="left"/>
      <w:pPr>
        <w:tabs>
          <w:tab w:val="num" w:pos="1800"/>
        </w:tabs>
        <w:ind w:left="1800" w:hanging="360"/>
      </w:pPr>
      <w:rPr>
        <w:b w:val="0"/>
      </w:rPr>
    </w:lvl>
    <w:lvl w:ilvl="2" w:tplc="921A85AC">
      <w:start w:val="1"/>
      <w:numFmt w:val="decimal"/>
      <w:lvlText w:val="%3."/>
      <w:lvlJc w:val="left"/>
      <w:pPr>
        <w:tabs>
          <w:tab w:val="num" w:pos="540"/>
        </w:tabs>
        <w:ind w:left="540" w:hanging="360"/>
      </w:pPr>
      <w:rPr>
        <w:rFonts w:hint="default"/>
        <w:b w:val="0"/>
        <w:i w:val="0"/>
        <w:color w:val="auto"/>
      </w:rPr>
    </w:lvl>
    <w:lvl w:ilvl="3" w:tplc="3138B078">
      <w:start w:val="1"/>
      <w:numFmt w:val="bullet"/>
      <w:lvlText w:val="-"/>
      <w:lvlJc w:val="left"/>
      <w:pPr>
        <w:tabs>
          <w:tab w:val="num" w:pos="3240"/>
        </w:tabs>
        <w:ind w:left="3240" w:hanging="360"/>
      </w:pPr>
      <w:rPr>
        <w:rFonts w:ascii="Arial" w:eastAsia="Times New Roman" w:hAnsi="Arial" w:cs="Arial" w:hint="default"/>
      </w:rPr>
    </w:lvl>
    <w:lvl w:ilvl="4" w:tplc="F0D83986">
      <w:start w:val="1"/>
      <w:numFmt w:val="decimal"/>
      <w:lvlText w:val="%5."/>
      <w:lvlJc w:val="left"/>
      <w:pPr>
        <w:tabs>
          <w:tab w:val="num" w:pos="3960"/>
        </w:tabs>
        <w:ind w:left="3960" w:hanging="360"/>
      </w:pPr>
      <w:rPr>
        <w:rFonts w:hint="default"/>
        <w:b w:val="0"/>
        <w:i w:val="0"/>
      </w:rPr>
    </w:lvl>
    <w:lvl w:ilvl="5" w:tplc="16A4E8F0">
      <w:start w:val="1"/>
      <w:numFmt w:val="lowerLetter"/>
      <w:lvlText w:val="%6)"/>
      <w:lvlJc w:val="left"/>
      <w:pPr>
        <w:tabs>
          <w:tab w:val="num" w:pos="4860"/>
        </w:tabs>
        <w:ind w:left="4860" w:hanging="360"/>
      </w:pPr>
      <w:rPr>
        <w:rFonts w:hint="default"/>
        <w:color w:val="000000"/>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6"/>
  </w:num>
  <w:num w:numId="5">
    <w:abstractNumId w:val="9"/>
  </w:num>
  <w:num w:numId="6">
    <w:abstractNumId w:val="5"/>
  </w:num>
  <w:num w:numId="7">
    <w:abstractNumId w:val="10"/>
  </w:num>
  <w:num w:numId="8">
    <w:abstractNumId w:val="11"/>
  </w:num>
  <w:num w:numId="9">
    <w:abstractNumId w:val="13"/>
  </w:num>
  <w:num w:numId="10">
    <w:abstractNumId w:val="15"/>
  </w:num>
  <w:num w:numId="11">
    <w:abstractNumId w:val="7"/>
  </w:num>
  <w:num w:numId="12">
    <w:abstractNumId w:val="14"/>
  </w:num>
  <w:num w:numId="13">
    <w:abstractNumId w:val="12"/>
  </w:num>
  <w:num w:numId="14">
    <w:abstractNumId w:val="8"/>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3F"/>
    <w:rsid w:val="00203B4B"/>
    <w:rsid w:val="0049523F"/>
    <w:rsid w:val="00E33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9523F"/>
    <w:pPr>
      <w:keepNext/>
      <w:suppressAutoHyphens/>
      <w:spacing w:after="0" w:line="240" w:lineRule="auto"/>
      <w:ind w:left="284" w:hanging="284"/>
      <w:jc w:val="both"/>
      <w:outlineLvl w:val="0"/>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qFormat/>
    <w:rsid w:val="0049523F"/>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qFormat/>
    <w:rsid w:val="0049523F"/>
    <w:pPr>
      <w:keepNext/>
      <w:suppressAutoHyphens/>
      <w:spacing w:after="0" w:line="240" w:lineRule="auto"/>
      <w:ind w:left="709"/>
      <w:outlineLvl w:val="2"/>
    </w:pPr>
    <w:rPr>
      <w:rFonts w:ascii="Times New Roman" w:eastAsia="Times New Roman" w:hAnsi="Times New Roman" w:cs="Times New Roman"/>
      <w:b/>
      <w:sz w:val="24"/>
      <w:szCs w:val="20"/>
      <w:lang w:eastAsia="ar-SA"/>
    </w:rPr>
  </w:style>
  <w:style w:type="paragraph" w:styleId="Nagwek4">
    <w:name w:val="heading 4"/>
    <w:basedOn w:val="Normalny"/>
    <w:next w:val="Normalny"/>
    <w:link w:val="Nagwek4Znak"/>
    <w:qFormat/>
    <w:rsid w:val="0049523F"/>
    <w:pPr>
      <w:keepNext/>
      <w:suppressAutoHyphens/>
      <w:spacing w:after="0" w:line="240" w:lineRule="auto"/>
      <w:outlineLvl w:val="3"/>
    </w:pPr>
    <w:rPr>
      <w:rFonts w:ascii="Times New Roman" w:eastAsia="Times New Roman" w:hAnsi="Times New Roman" w:cs="Times New Roman"/>
      <w:sz w:val="24"/>
      <w:szCs w:val="20"/>
      <w:lang w:eastAsia="ar-SA"/>
    </w:rPr>
  </w:style>
  <w:style w:type="paragraph" w:styleId="Nagwek5">
    <w:name w:val="heading 5"/>
    <w:basedOn w:val="Normalny"/>
    <w:next w:val="Normalny"/>
    <w:link w:val="Nagwek5Znak"/>
    <w:qFormat/>
    <w:rsid w:val="0049523F"/>
    <w:pPr>
      <w:keepNext/>
      <w:suppressAutoHyphens/>
      <w:spacing w:after="0" w:line="240" w:lineRule="auto"/>
      <w:outlineLvl w:val="4"/>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49523F"/>
    <w:pPr>
      <w:keepNext/>
      <w:numPr>
        <w:ilvl w:val="5"/>
        <w:numId w:val="3"/>
      </w:numPr>
      <w:suppressAutoHyphens/>
      <w:spacing w:after="0" w:line="240" w:lineRule="auto"/>
      <w:jc w:val="both"/>
      <w:outlineLvl w:val="5"/>
    </w:pPr>
    <w:rPr>
      <w:rFonts w:ascii="Times New Roman" w:eastAsia="Times New Roman" w:hAnsi="Times New Roman" w:cs="Times New Roman"/>
      <w:b/>
      <w:i/>
      <w:sz w:val="24"/>
      <w:szCs w:val="20"/>
      <w:lang w:eastAsia="ar-SA"/>
    </w:rPr>
  </w:style>
  <w:style w:type="paragraph" w:styleId="Nagwek7">
    <w:name w:val="heading 7"/>
    <w:basedOn w:val="Normalny"/>
    <w:next w:val="Normalny"/>
    <w:link w:val="Nagwek7Znak"/>
    <w:qFormat/>
    <w:rsid w:val="0049523F"/>
    <w:pPr>
      <w:keepNext/>
      <w:suppressAutoHyphens/>
      <w:spacing w:after="0" w:line="240" w:lineRule="auto"/>
      <w:ind w:left="284"/>
      <w:jc w:val="both"/>
      <w:outlineLvl w:val="6"/>
    </w:pPr>
    <w:rPr>
      <w:rFonts w:ascii="Times New Roman" w:eastAsia="Times New Roman" w:hAnsi="Times New Roman" w:cs="Times New Roman"/>
      <w:b/>
      <w:sz w:val="24"/>
      <w:szCs w:val="20"/>
      <w:lang w:eastAsia="ar-SA"/>
    </w:rPr>
  </w:style>
  <w:style w:type="paragraph" w:styleId="Nagwek8">
    <w:name w:val="heading 8"/>
    <w:basedOn w:val="Normalny"/>
    <w:next w:val="Normalny"/>
    <w:link w:val="Nagwek8Znak"/>
    <w:qFormat/>
    <w:rsid w:val="0049523F"/>
    <w:pPr>
      <w:keepNext/>
      <w:suppressAutoHyphens/>
      <w:spacing w:after="0" w:line="240" w:lineRule="auto"/>
      <w:jc w:val="both"/>
      <w:outlineLvl w:val="7"/>
    </w:pPr>
    <w:rPr>
      <w:rFonts w:ascii="Garamond" w:eastAsia="Times New Roman" w:hAnsi="Garamond" w:cs="Times New Roman"/>
      <w:sz w:val="24"/>
      <w:szCs w:val="20"/>
      <w:u w:val="single"/>
      <w:lang w:eastAsia="ar-SA"/>
    </w:rPr>
  </w:style>
  <w:style w:type="paragraph" w:styleId="Nagwek9">
    <w:name w:val="heading 9"/>
    <w:basedOn w:val="Normalny"/>
    <w:next w:val="Normalny"/>
    <w:link w:val="Nagwek9Znak"/>
    <w:qFormat/>
    <w:rsid w:val="0049523F"/>
    <w:pPr>
      <w:keepNext/>
      <w:suppressAutoHyphens/>
      <w:spacing w:after="0" w:line="240" w:lineRule="auto"/>
      <w:ind w:left="426" w:hanging="426"/>
      <w:jc w:val="both"/>
      <w:outlineLvl w:val="8"/>
    </w:pPr>
    <w:rPr>
      <w:rFonts w:ascii="Garamond" w:eastAsia="Times New Roman" w:hAnsi="Garamond"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523F"/>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49523F"/>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49523F"/>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49523F"/>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49523F"/>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49523F"/>
    <w:rPr>
      <w:rFonts w:ascii="Times New Roman" w:eastAsia="Times New Roman" w:hAnsi="Times New Roman" w:cs="Times New Roman"/>
      <w:b/>
      <w:i/>
      <w:sz w:val="24"/>
      <w:szCs w:val="20"/>
      <w:lang w:eastAsia="ar-SA"/>
    </w:rPr>
  </w:style>
  <w:style w:type="character" w:customStyle="1" w:styleId="Nagwek7Znak">
    <w:name w:val="Nagłówek 7 Znak"/>
    <w:basedOn w:val="Domylnaczcionkaakapitu"/>
    <w:link w:val="Nagwek7"/>
    <w:rsid w:val="0049523F"/>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49523F"/>
    <w:rPr>
      <w:rFonts w:ascii="Garamond" w:eastAsia="Times New Roman" w:hAnsi="Garamond" w:cs="Times New Roman"/>
      <w:sz w:val="24"/>
      <w:szCs w:val="20"/>
      <w:u w:val="single"/>
      <w:lang w:eastAsia="ar-SA"/>
    </w:rPr>
  </w:style>
  <w:style w:type="character" w:customStyle="1" w:styleId="Nagwek9Znak">
    <w:name w:val="Nagłówek 9 Znak"/>
    <w:basedOn w:val="Domylnaczcionkaakapitu"/>
    <w:link w:val="Nagwek9"/>
    <w:rsid w:val="0049523F"/>
    <w:rPr>
      <w:rFonts w:ascii="Garamond" w:eastAsia="Times New Roman" w:hAnsi="Garamond" w:cs="Times New Roman"/>
      <w:sz w:val="24"/>
      <w:szCs w:val="20"/>
      <w:lang w:eastAsia="ar-SA"/>
    </w:rPr>
  </w:style>
  <w:style w:type="numbering" w:customStyle="1" w:styleId="Bezlisty1">
    <w:name w:val="Bez listy1"/>
    <w:next w:val="Bezlisty"/>
    <w:semiHidden/>
    <w:rsid w:val="0049523F"/>
  </w:style>
  <w:style w:type="character" w:customStyle="1" w:styleId="WW8Num5z0">
    <w:name w:val="WW8Num5z0"/>
    <w:rsid w:val="0049523F"/>
    <w:rPr>
      <w:rFonts w:ascii="Symbol" w:hAnsi="Symbol"/>
    </w:rPr>
  </w:style>
  <w:style w:type="character" w:customStyle="1" w:styleId="WW8Num6z0">
    <w:name w:val="WW8Num6z0"/>
    <w:rsid w:val="0049523F"/>
    <w:rPr>
      <w:rFonts w:ascii="Times New Roman" w:hAnsi="Times New Roman"/>
    </w:rPr>
  </w:style>
  <w:style w:type="character" w:customStyle="1" w:styleId="WW8Num8z0">
    <w:name w:val="WW8Num8z0"/>
    <w:rsid w:val="0049523F"/>
    <w:rPr>
      <w:rFonts w:ascii="StarSymbol" w:hAnsi="StarSymbol"/>
    </w:rPr>
  </w:style>
  <w:style w:type="character" w:customStyle="1" w:styleId="WW8Num9z0">
    <w:name w:val="WW8Num9z0"/>
    <w:rsid w:val="0049523F"/>
    <w:rPr>
      <w:rFonts w:ascii="StarSymbol" w:hAnsi="StarSymbol"/>
      <w:b/>
      <w:sz w:val="24"/>
    </w:rPr>
  </w:style>
  <w:style w:type="character" w:customStyle="1" w:styleId="WW8Num13z0">
    <w:name w:val="WW8Num13z0"/>
    <w:rsid w:val="0049523F"/>
    <w:rPr>
      <w:rFonts w:ascii="StarSymbol" w:hAnsi="StarSymbol" w:cs="StarSymbol"/>
      <w:sz w:val="18"/>
      <w:szCs w:val="18"/>
    </w:rPr>
  </w:style>
  <w:style w:type="character" w:customStyle="1" w:styleId="WW8Num13z1">
    <w:name w:val="WW8Num13z1"/>
    <w:rsid w:val="0049523F"/>
    <w:rPr>
      <w:rFonts w:ascii="Courier New" w:hAnsi="Courier New"/>
    </w:rPr>
  </w:style>
  <w:style w:type="character" w:customStyle="1" w:styleId="WW8Num13z2">
    <w:name w:val="WW8Num13z2"/>
    <w:rsid w:val="0049523F"/>
    <w:rPr>
      <w:rFonts w:ascii="Wingdings" w:hAnsi="Wingdings"/>
    </w:rPr>
  </w:style>
  <w:style w:type="character" w:customStyle="1" w:styleId="WW8Num13z3">
    <w:name w:val="WW8Num13z3"/>
    <w:rsid w:val="0049523F"/>
    <w:rPr>
      <w:rFonts w:ascii="Symbol" w:hAnsi="Symbol"/>
    </w:rPr>
  </w:style>
  <w:style w:type="character" w:customStyle="1" w:styleId="Domylnaczcionkaakapitu3">
    <w:name w:val="Domyślna czcionka akapitu3"/>
    <w:rsid w:val="0049523F"/>
  </w:style>
  <w:style w:type="character" w:customStyle="1" w:styleId="WW8Num10z0">
    <w:name w:val="WW8Num10z0"/>
    <w:rsid w:val="0049523F"/>
    <w:rPr>
      <w:rFonts w:ascii="StarSymbol" w:hAnsi="StarSymbol"/>
    </w:rPr>
  </w:style>
  <w:style w:type="character" w:customStyle="1" w:styleId="Absatz-Standardschriftart">
    <w:name w:val="Absatz-Standardschriftart"/>
    <w:rsid w:val="0049523F"/>
  </w:style>
  <w:style w:type="character" w:customStyle="1" w:styleId="WW-Absatz-Standardschriftart">
    <w:name w:val="WW-Absatz-Standardschriftart"/>
    <w:rsid w:val="0049523F"/>
  </w:style>
  <w:style w:type="character" w:customStyle="1" w:styleId="WW-Absatz-Standardschriftart1">
    <w:name w:val="WW-Absatz-Standardschriftart1"/>
    <w:rsid w:val="0049523F"/>
  </w:style>
  <w:style w:type="character" w:customStyle="1" w:styleId="WW-Absatz-Standardschriftart11">
    <w:name w:val="WW-Absatz-Standardschriftart11"/>
    <w:rsid w:val="0049523F"/>
  </w:style>
  <w:style w:type="character" w:customStyle="1" w:styleId="WW-Absatz-Standardschriftart111">
    <w:name w:val="WW-Absatz-Standardschriftart111"/>
    <w:rsid w:val="0049523F"/>
  </w:style>
  <w:style w:type="character" w:customStyle="1" w:styleId="WW-Absatz-Standardschriftart1111">
    <w:name w:val="WW-Absatz-Standardschriftart1111"/>
    <w:rsid w:val="0049523F"/>
  </w:style>
  <w:style w:type="character" w:customStyle="1" w:styleId="WW-Absatz-Standardschriftart11111">
    <w:name w:val="WW-Absatz-Standardschriftart11111"/>
    <w:rsid w:val="0049523F"/>
  </w:style>
  <w:style w:type="character" w:customStyle="1" w:styleId="WW-Absatz-Standardschriftart111111">
    <w:name w:val="WW-Absatz-Standardschriftart111111"/>
    <w:rsid w:val="0049523F"/>
  </w:style>
  <w:style w:type="character" w:customStyle="1" w:styleId="WW-Absatz-Standardschriftart1111111">
    <w:name w:val="WW-Absatz-Standardschriftart1111111"/>
    <w:rsid w:val="0049523F"/>
  </w:style>
  <w:style w:type="character" w:customStyle="1" w:styleId="WW8Num7z0">
    <w:name w:val="WW8Num7z0"/>
    <w:rsid w:val="0049523F"/>
    <w:rPr>
      <w:rFonts w:ascii="Times New Roman" w:hAnsi="Times New Roman"/>
      <w:b/>
      <w:sz w:val="24"/>
    </w:rPr>
  </w:style>
  <w:style w:type="character" w:customStyle="1" w:styleId="WW8Num11z0">
    <w:name w:val="WW8Num11z0"/>
    <w:rsid w:val="0049523F"/>
    <w:rPr>
      <w:rFonts w:ascii="Times New Roman" w:hAnsi="Times New Roman"/>
      <w:b/>
      <w:sz w:val="24"/>
    </w:rPr>
  </w:style>
  <w:style w:type="character" w:customStyle="1" w:styleId="WW-Absatz-Standardschriftart11111111">
    <w:name w:val="WW-Absatz-Standardschriftart11111111"/>
    <w:rsid w:val="0049523F"/>
  </w:style>
  <w:style w:type="character" w:customStyle="1" w:styleId="WW8Num12z0">
    <w:name w:val="WW8Num12z0"/>
    <w:rsid w:val="0049523F"/>
    <w:rPr>
      <w:rFonts w:ascii="Symbol" w:hAnsi="Symbol"/>
    </w:rPr>
  </w:style>
  <w:style w:type="character" w:customStyle="1" w:styleId="WW-Absatz-Standardschriftart111111111">
    <w:name w:val="WW-Absatz-Standardschriftart111111111"/>
    <w:rsid w:val="0049523F"/>
  </w:style>
  <w:style w:type="character" w:customStyle="1" w:styleId="WW8Num14z0">
    <w:name w:val="WW8Num14z0"/>
    <w:rsid w:val="0049523F"/>
    <w:rPr>
      <w:rFonts w:ascii="StarSymbol" w:hAnsi="StarSymbol" w:cs="StarSymbol"/>
      <w:sz w:val="18"/>
      <w:szCs w:val="18"/>
    </w:rPr>
  </w:style>
  <w:style w:type="character" w:customStyle="1" w:styleId="WW-Absatz-Standardschriftart1111111111">
    <w:name w:val="WW-Absatz-Standardschriftart1111111111"/>
    <w:rsid w:val="0049523F"/>
  </w:style>
  <w:style w:type="character" w:customStyle="1" w:styleId="WW-Absatz-Standardschriftart11111111111">
    <w:name w:val="WW-Absatz-Standardschriftart11111111111"/>
    <w:rsid w:val="0049523F"/>
  </w:style>
  <w:style w:type="character" w:customStyle="1" w:styleId="WW-Absatz-Standardschriftart111111111111">
    <w:name w:val="WW-Absatz-Standardschriftart111111111111"/>
    <w:rsid w:val="0049523F"/>
  </w:style>
  <w:style w:type="character" w:customStyle="1" w:styleId="WW8Num16z0">
    <w:name w:val="WW8Num16z0"/>
    <w:rsid w:val="0049523F"/>
    <w:rPr>
      <w:rFonts w:ascii="StarSymbol" w:hAnsi="StarSymbol" w:cs="StarSymbol"/>
      <w:sz w:val="18"/>
      <w:szCs w:val="18"/>
    </w:rPr>
  </w:style>
  <w:style w:type="character" w:customStyle="1" w:styleId="WW-Absatz-Standardschriftart1111111111111">
    <w:name w:val="WW-Absatz-Standardschriftart1111111111111"/>
    <w:rsid w:val="0049523F"/>
  </w:style>
  <w:style w:type="character" w:customStyle="1" w:styleId="WW-Absatz-Standardschriftart11111111111111">
    <w:name w:val="WW-Absatz-Standardschriftart11111111111111"/>
    <w:rsid w:val="0049523F"/>
  </w:style>
  <w:style w:type="character" w:customStyle="1" w:styleId="WW-Absatz-Standardschriftart111111111111111">
    <w:name w:val="WW-Absatz-Standardschriftart111111111111111"/>
    <w:rsid w:val="0049523F"/>
  </w:style>
  <w:style w:type="character" w:customStyle="1" w:styleId="WW-Absatz-Standardschriftart1111111111111111">
    <w:name w:val="WW-Absatz-Standardschriftart1111111111111111"/>
    <w:rsid w:val="0049523F"/>
  </w:style>
  <w:style w:type="character" w:customStyle="1" w:styleId="WW-Absatz-Standardschriftart11111111111111111">
    <w:name w:val="WW-Absatz-Standardschriftart11111111111111111"/>
    <w:rsid w:val="0049523F"/>
  </w:style>
  <w:style w:type="character" w:customStyle="1" w:styleId="WW-Absatz-Standardschriftart111111111111111111">
    <w:name w:val="WW-Absatz-Standardschriftart111111111111111111"/>
    <w:rsid w:val="0049523F"/>
  </w:style>
  <w:style w:type="character" w:customStyle="1" w:styleId="WW-Absatz-Standardschriftart1111111111111111111">
    <w:name w:val="WW-Absatz-Standardschriftart1111111111111111111"/>
    <w:rsid w:val="0049523F"/>
  </w:style>
  <w:style w:type="character" w:customStyle="1" w:styleId="WW-Absatz-Standardschriftart11111111111111111111">
    <w:name w:val="WW-Absatz-Standardschriftart11111111111111111111"/>
    <w:rsid w:val="0049523F"/>
  </w:style>
  <w:style w:type="character" w:customStyle="1" w:styleId="WW-Absatz-Standardschriftart111111111111111111111">
    <w:name w:val="WW-Absatz-Standardschriftart111111111111111111111"/>
    <w:rsid w:val="0049523F"/>
  </w:style>
  <w:style w:type="character" w:customStyle="1" w:styleId="WW-Absatz-Standardschriftart1111111111111111111111">
    <w:name w:val="WW-Absatz-Standardschriftart1111111111111111111111"/>
    <w:rsid w:val="0049523F"/>
  </w:style>
  <w:style w:type="character" w:customStyle="1" w:styleId="WW-Absatz-Standardschriftart11111111111111111111111">
    <w:name w:val="WW-Absatz-Standardschriftart11111111111111111111111"/>
    <w:rsid w:val="0049523F"/>
  </w:style>
  <w:style w:type="character" w:customStyle="1" w:styleId="WW-Absatz-Standardschriftart111111111111111111111111">
    <w:name w:val="WW-Absatz-Standardschriftart111111111111111111111111"/>
    <w:rsid w:val="0049523F"/>
  </w:style>
  <w:style w:type="character" w:customStyle="1" w:styleId="WW-Domylnaczcionkaakapitu">
    <w:name w:val="WW-Domyślna czcionka akapitu"/>
    <w:rsid w:val="0049523F"/>
  </w:style>
  <w:style w:type="character" w:customStyle="1" w:styleId="WW8Num18z0">
    <w:name w:val="WW8Num18z0"/>
    <w:rsid w:val="0049523F"/>
    <w:rPr>
      <w:rFonts w:ascii="StarSymbol" w:hAnsi="StarSymbol" w:cs="StarSymbol"/>
      <w:sz w:val="18"/>
      <w:szCs w:val="18"/>
    </w:rPr>
  </w:style>
  <w:style w:type="character" w:customStyle="1" w:styleId="WW-Absatz-Standardschriftart1111111111111111111111111">
    <w:name w:val="WW-Absatz-Standardschriftart1111111111111111111111111"/>
    <w:rsid w:val="0049523F"/>
  </w:style>
  <w:style w:type="character" w:customStyle="1" w:styleId="WW-Absatz-Standardschriftart11111111111111111111111111">
    <w:name w:val="WW-Absatz-Standardschriftart11111111111111111111111111"/>
    <w:rsid w:val="0049523F"/>
  </w:style>
  <w:style w:type="character" w:customStyle="1" w:styleId="WW-Absatz-Standardschriftart111111111111111111111111111">
    <w:name w:val="WW-Absatz-Standardschriftart111111111111111111111111111"/>
    <w:rsid w:val="0049523F"/>
  </w:style>
  <w:style w:type="character" w:customStyle="1" w:styleId="WW-Absatz-Standardschriftart1111111111111111111111111111">
    <w:name w:val="WW-Absatz-Standardschriftart1111111111111111111111111111"/>
    <w:rsid w:val="0049523F"/>
  </w:style>
  <w:style w:type="character" w:customStyle="1" w:styleId="WW8Num10z1">
    <w:name w:val="WW8Num10z1"/>
    <w:rsid w:val="0049523F"/>
    <w:rPr>
      <w:rFonts w:ascii="Symbol" w:hAnsi="Symbol"/>
    </w:rPr>
  </w:style>
  <w:style w:type="character" w:customStyle="1" w:styleId="WW8Num10z2">
    <w:name w:val="WW8Num10z2"/>
    <w:rsid w:val="0049523F"/>
    <w:rPr>
      <w:rFonts w:ascii="Times New Roman" w:hAnsi="Times New Roman" w:cs="Times New Roman"/>
    </w:rPr>
  </w:style>
  <w:style w:type="character" w:customStyle="1" w:styleId="Domylnaczcionkaakapitu2">
    <w:name w:val="Domyślna czcionka akapitu2"/>
    <w:rsid w:val="0049523F"/>
  </w:style>
  <w:style w:type="character" w:customStyle="1" w:styleId="WW-Absatz-Standardschriftart11111111111111111111111111111">
    <w:name w:val="WW-Absatz-Standardschriftart11111111111111111111111111111"/>
    <w:rsid w:val="0049523F"/>
  </w:style>
  <w:style w:type="character" w:customStyle="1" w:styleId="WW-Absatz-Standardschriftart111111111111111111111111111111">
    <w:name w:val="WW-Absatz-Standardschriftart111111111111111111111111111111"/>
    <w:rsid w:val="0049523F"/>
  </w:style>
  <w:style w:type="character" w:customStyle="1" w:styleId="WW8Num22z0">
    <w:name w:val="WW8Num22z0"/>
    <w:rsid w:val="0049523F"/>
    <w:rPr>
      <w:rFonts w:ascii="Symbol" w:hAnsi="Symbol"/>
    </w:rPr>
  </w:style>
  <w:style w:type="character" w:customStyle="1" w:styleId="WW8Num23z0">
    <w:name w:val="WW8Num23z0"/>
    <w:rsid w:val="0049523F"/>
    <w:rPr>
      <w:rFonts w:ascii="Symbol" w:hAnsi="Symbol"/>
    </w:rPr>
  </w:style>
  <w:style w:type="character" w:customStyle="1" w:styleId="WW8Num25z0">
    <w:name w:val="WW8Num25z0"/>
    <w:rsid w:val="0049523F"/>
    <w:rPr>
      <w:rFonts w:ascii="Symbol" w:hAnsi="Symbol"/>
    </w:rPr>
  </w:style>
  <w:style w:type="character" w:customStyle="1" w:styleId="WW8Num26z0">
    <w:name w:val="WW8Num26z0"/>
    <w:rsid w:val="0049523F"/>
    <w:rPr>
      <w:rFonts w:ascii="Times New Roman" w:hAnsi="Times New Roman"/>
      <w:b/>
      <w:sz w:val="24"/>
    </w:rPr>
  </w:style>
  <w:style w:type="character" w:customStyle="1" w:styleId="WW8Num26z1">
    <w:name w:val="WW8Num26z1"/>
    <w:rsid w:val="0049523F"/>
    <w:rPr>
      <w:rFonts w:ascii="Courier New" w:hAnsi="Courier New"/>
    </w:rPr>
  </w:style>
  <w:style w:type="character" w:customStyle="1" w:styleId="WW8Num26z2">
    <w:name w:val="WW8Num26z2"/>
    <w:rsid w:val="0049523F"/>
    <w:rPr>
      <w:rFonts w:ascii="Wingdings" w:hAnsi="Wingdings"/>
    </w:rPr>
  </w:style>
  <w:style w:type="character" w:customStyle="1" w:styleId="WW8Num26z3">
    <w:name w:val="WW8Num26z3"/>
    <w:rsid w:val="0049523F"/>
    <w:rPr>
      <w:rFonts w:ascii="Symbol" w:hAnsi="Symbol"/>
    </w:rPr>
  </w:style>
  <w:style w:type="character" w:customStyle="1" w:styleId="WW8Num27z0">
    <w:name w:val="WW8Num27z0"/>
    <w:rsid w:val="0049523F"/>
    <w:rPr>
      <w:rFonts w:ascii="Symbol" w:hAnsi="Symbol"/>
    </w:rPr>
  </w:style>
  <w:style w:type="character" w:customStyle="1" w:styleId="WW8Num29z0">
    <w:name w:val="WW8Num29z0"/>
    <w:rsid w:val="0049523F"/>
    <w:rPr>
      <w:b w:val="0"/>
    </w:rPr>
  </w:style>
  <w:style w:type="character" w:customStyle="1" w:styleId="WW8Num32z1">
    <w:name w:val="WW8Num32z1"/>
    <w:rsid w:val="0049523F"/>
    <w:rPr>
      <w:rFonts w:ascii="Times New Roman" w:eastAsia="Times New Roman" w:hAnsi="Times New Roman" w:cs="Times New Roman"/>
    </w:rPr>
  </w:style>
  <w:style w:type="character" w:customStyle="1" w:styleId="WW8Num35z0">
    <w:name w:val="WW8Num35z0"/>
    <w:rsid w:val="0049523F"/>
    <w:rPr>
      <w:rFonts w:ascii="Times New Roman" w:eastAsia="Times New Roman" w:hAnsi="Times New Roman" w:cs="Times New Roman"/>
    </w:rPr>
  </w:style>
  <w:style w:type="character" w:customStyle="1" w:styleId="WW8Num35z1">
    <w:name w:val="WW8Num35z1"/>
    <w:rsid w:val="0049523F"/>
    <w:rPr>
      <w:rFonts w:ascii="Courier New" w:hAnsi="Courier New"/>
    </w:rPr>
  </w:style>
  <w:style w:type="character" w:customStyle="1" w:styleId="WW8Num35z2">
    <w:name w:val="WW8Num35z2"/>
    <w:rsid w:val="0049523F"/>
    <w:rPr>
      <w:rFonts w:ascii="Wingdings" w:hAnsi="Wingdings"/>
    </w:rPr>
  </w:style>
  <w:style w:type="character" w:customStyle="1" w:styleId="WW8Num35z3">
    <w:name w:val="WW8Num35z3"/>
    <w:rsid w:val="0049523F"/>
    <w:rPr>
      <w:rFonts w:ascii="Symbol" w:hAnsi="Symbol"/>
    </w:rPr>
  </w:style>
  <w:style w:type="character" w:customStyle="1" w:styleId="WW8Num41z0">
    <w:name w:val="WW8Num41z0"/>
    <w:rsid w:val="0049523F"/>
    <w:rPr>
      <w:b w:val="0"/>
    </w:rPr>
  </w:style>
  <w:style w:type="character" w:customStyle="1" w:styleId="WW8Num42z0">
    <w:name w:val="WW8Num42z0"/>
    <w:rsid w:val="0049523F"/>
    <w:rPr>
      <w:rFonts w:ascii="Symbol" w:hAnsi="Symbol"/>
    </w:rPr>
  </w:style>
  <w:style w:type="character" w:customStyle="1" w:styleId="WW8Num45z0">
    <w:name w:val="WW8Num45z0"/>
    <w:rsid w:val="0049523F"/>
    <w:rPr>
      <w:b/>
    </w:rPr>
  </w:style>
  <w:style w:type="character" w:customStyle="1" w:styleId="WW8Num46z0">
    <w:name w:val="WW8Num46z0"/>
    <w:rsid w:val="0049523F"/>
    <w:rPr>
      <w:rFonts w:ascii="Symbol" w:hAnsi="Symbol"/>
    </w:rPr>
  </w:style>
  <w:style w:type="character" w:customStyle="1" w:styleId="WW8Num47z0">
    <w:name w:val="WW8Num47z0"/>
    <w:rsid w:val="0049523F"/>
    <w:rPr>
      <w:rFonts w:ascii="Times New Roman" w:hAnsi="Times New Roman"/>
      <w:i w:val="0"/>
    </w:rPr>
  </w:style>
  <w:style w:type="character" w:customStyle="1" w:styleId="WW8Num48z0">
    <w:name w:val="WW8Num48z0"/>
    <w:rsid w:val="0049523F"/>
    <w:rPr>
      <w:rFonts w:ascii="Symbol" w:hAnsi="Symbol"/>
    </w:rPr>
  </w:style>
  <w:style w:type="character" w:customStyle="1" w:styleId="WW8Num51z0">
    <w:name w:val="WW8Num51z0"/>
    <w:rsid w:val="0049523F"/>
    <w:rPr>
      <w:b/>
      <w:i/>
      <w:u w:val="single"/>
    </w:rPr>
  </w:style>
  <w:style w:type="character" w:customStyle="1" w:styleId="WW8Num55z0">
    <w:name w:val="WW8Num55z0"/>
    <w:rsid w:val="0049523F"/>
    <w:rPr>
      <w:b w:val="0"/>
    </w:rPr>
  </w:style>
  <w:style w:type="character" w:customStyle="1" w:styleId="WW8Num56z0">
    <w:name w:val="WW8Num56z0"/>
    <w:rsid w:val="0049523F"/>
    <w:rPr>
      <w:u w:val="none"/>
    </w:rPr>
  </w:style>
  <w:style w:type="character" w:customStyle="1" w:styleId="WW8Num57z0">
    <w:name w:val="WW8Num57z0"/>
    <w:rsid w:val="0049523F"/>
    <w:rPr>
      <w:rFonts w:ascii="Times New Roman" w:eastAsia="Times New Roman" w:hAnsi="Times New Roman" w:cs="Times New Roman"/>
    </w:rPr>
  </w:style>
  <w:style w:type="character" w:customStyle="1" w:styleId="WW8Num57z1">
    <w:name w:val="WW8Num57z1"/>
    <w:rsid w:val="0049523F"/>
    <w:rPr>
      <w:rFonts w:ascii="Courier New" w:hAnsi="Courier New"/>
    </w:rPr>
  </w:style>
  <w:style w:type="character" w:customStyle="1" w:styleId="WW8Num57z2">
    <w:name w:val="WW8Num57z2"/>
    <w:rsid w:val="0049523F"/>
    <w:rPr>
      <w:rFonts w:ascii="Wingdings" w:hAnsi="Wingdings"/>
    </w:rPr>
  </w:style>
  <w:style w:type="character" w:customStyle="1" w:styleId="WW8Num57z3">
    <w:name w:val="WW8Num57z3"/>
    <w:rsid w:val="0049523F"/>
    <w:rPr>
      <w:rFonts w:ascii="Symbol" w:hAnsi="Symbol"/>
    </w:rPr>
  </w:style>
  <w:style w:type="character" w:customStyle="1" w:styleId="WW8Num65z1">
    <w:name w:val="WW8Num65z1"/>
    <w:rsid w:val="0049523F"/>
    <w:rPr>
      <w:rFonts w:ascii="Symbol" w:hAnsi="Symbol"/>
    </w:rPr>
  </w:style>
  <w:style w:type="character" w:customStyle="1" w:styleId="WW8Num65z2">
    <w:name w:val="WW8Num65z2"/>
    <w:rsid w:val="0049523F"/>
    <w:rPr>
      <w:rFonts w:ascii="Times New Roman" w:eastAsia="Times New Roman" w:hAnsi="Times New Roman" w:cs="Times New Roman"/>
    </w:rPr>
  </w:style>
  <w:style w:type="character" w:customStyle="1" w:styleId="WW8Num66z0">
    <w:name w:val="WW8Num66z0"/>
    <w:rsid w:val="0049523F"/>
    <w:rPr>
      <w:rFonts w:ascii="Times New Roman" w:hAnsi="Times New Roman"/>
      <w:b/>
      <w:sz w:val="24"/>
    </w:rPr>
  </w:style>
  <w:style w:type="character" w:customStyle="1" w:styleId="WW8Num74z0">
    <w:name w:val="WW8Num74z0"/>
    <w:rsid w:val="0049523F"/>
    <w:rPr>
      <w:rFonts w:ascii="Symbol" w:hAnsi="Symbol"/>
    </w:rPr>
  </w:style>
  <w:style w:type="character" w:customStyle="1" w:styleId="WW8Num76z0">
    <w:name w:val="WW8Num76z0"/>
    <w:rsid w:val="0049523F"/>
    <w:rPr>
      <w:rFonts w:ascii="Symbol" w:hAnsi="Symbol"/>
    </w:rPr>
  </w:style>
  <w:style w:type="character" w:customStyle="1" w:styleId="WW8Num82z0">
    <w:name w:val="WW8Num82z0"/>
    <w:rsid w:val="0049523F"/>
    <w:rPr>
      <w:rFonts w:ascii="Symbol" w:hAnsi="Symbol"/>
    </w:rPr>
  </w:style>
  <w:style w:type="character" w:customStyle="1" w:styleId="WW8Num87z0">
    <w:name w:val="WW8Num87z0"/>
    <w:rsid w:val="0049523F"/>
    <w:rPr>
      <w:rFonts w:ascii="Symbol" w:hAnsi="Symbol"/>
    </w:rPr>
  </w:style>
  <w:style w:type="character" w:customStyle="1" w:styleId="WW8Num91z0">
    <w:name w:val="WW8Num91z0"/>
    <w:rsid w:val="0049523F"/>
    <w:rPr>
      <w:rFonts w:ascii="Symbol" w:hAnsi="Symbol"/>
    </w:rPr>
  </w:style>
  <w:style w:type="character" w:customStyle="1" w:styleId="WW8Num97z0">
    <w:name w:val="WW8Num97z0"/>
    <w:rsid w:val="0049523F"/>
    <w:rPr>
      <w:rFonts w:ascii="Symbol" w:hAnsi="Symbol"/>
    </w:rPr>
  </w:style>
  <w:style w:type="character" w:customStyle="1" w:styleId="WW8Num102z0">
    <w:name w:val="WW8Num102z0"/>
    <w:rsid w:val="0049523F"/>
    <w:rPr>
      <w:b/>
    </w:rPr>
  </w:style>
  <w:style w:type="character" w:customStyle="1" w:styleId="WW8Num107z0">
    <w:name w:val="WW8Num107z0"/>
    <w:rsid w:val="0049523F"/>
    <w:rPr>
      <w:b/>
    </w:rPr>
  </w:style>
  <w:style w:type="character" w:customStyle="1" w:styleId="WW8Num110z0">
    <w:name w:val="WW8Num110z0"/>
    <w:rsid w:val="0049523F"/>
    <w:rPr>
      <w:rFonts w:ascii="Times New Roman" w:hAnsi="Times New Roman"/>
    </w:rPr>
  </w:style>
  <w:style w:type="character" w:customStyle="1" w:styleId="WW8Num117z0">
    <w:name w:val="WW8Num117z0"/>
    <w:rsid w:val="0049523F"/>
    <w:rPr>
      <w:b w:val="0"/>
    </w:rPr>
  </w:style>
  <w:style w:type="character" w:customStyle="1" w:styleId="WW8Num118z0">
    <w:name w:val="WW8Num118z0"/>
    <w:rsid w:val="0049523F"/>
    <w:rPr>
      <w:rFonts w:ascii="Times New Roman" w:eastAsia="Times New Roman" w:hAnsi="Times New Roman" w:cs="Times New Roman"/>
    </w:rPr>
  </w:style>
  <w:style w:type="character" w:customStyle="1" w:styleId="WW8Num118z1">
    <w:name w:val="WW8Num118z1"/>
    <w:rsid w:val="0049523F"/>
    <w:rPr>
      <w:rFonts w:ascii="Courier New" w:hAnsi="Courier New"/>
    </w:rPr>
  </w:style>
  <w:style w:type="character" w:customStyle="1" w:styleId="WW8Num118z2">
    <w:name w:val="WW8Num118z2"/>
    <w:rsid w:val="0049523F"/>
    <w:rPr>
      <w:rFonts w:ascii="Wingdings" w:hAnsi="Wingdings"/>
    </w:rPr>
  </w:style>
  <w:style w:type="character" w:customStyle="1" w:styleId="WW8Num118z3">
    <w:name w:val="WW8Num118z3"/>
    <w:rsid w:val="0049523F"/>
    <w:rPr>
      <w:rFonts w:ascii="Symbol" w:hAnsi="Symbol"/>
    </w:rPr>
  </w:style>
  <w:style w:type="character" w:customStyle="1" w:styleId="WW8Num121z0">
    <w:name w:val="WW8Num121z0"/>
    <w:rsid w:val="0049523F"/>
    <w:rPr>
      <w:b w:val="0"/>
    </w:rPr>
  </w:style>
  <w:style w:type="character" w:customStyle="1" w:styleId="WW8Num126z0">
    <w:name w:val="WW8Num126z0"/>
    <w:rsid w:val="0049523F"/>
    <w:rPr>
      <w:b/>
    </w:rPr>
  </w:style>
  <w:style w:type="character" w:customStyle="1" w:styleId="WW8Num127z0">
    <w:name w:val="WW8Num127z0"/>
    <w:rsid w:val="0049523F"/>
    <w:rPr>
      <w:rFonts w:ascii="Symbol" w:hAnsi="Symbol"/>
    </w:rPr>
  </w:style>
  <w:style w:type="character" w:customStyle="1" w:styleId="WW8Num130z0">
    <w:name w:val="WW8Num130z0"/>
    <w:rsid w:val="0049523F"/>
    <w:rPr>
      <w:rFonts w:cs="Arial"/>
      <w:i/>
    </w:rPr>
  </w:style>
  <w:style w:type="character" w:customStyle="1" w:styleId="WW8Num133z0">
    <w:name w:val="WW8Num133z0"/>
    <w:rsid w:val="0049523F"/>
    <w:rPr>
      <w:rFonts w:ascii="Times New Roman" w:hAnsi="Times New Roman"/>
    </w:rPr>
  </w:style>
  <w:style w:type="character" w:customStyle="1" w:styleId="WW8Num136z0">
    <w:name w:val="WW8Num136z0"/>
    <w:rsid w:val="0049523F"/>
    <w:rPr>
      <w:rFonts w:ascii="Symbol" w:hAnsi="Symbol"/>
    </w:rPr>
  </w:style>
  <w:style w:type="character" w:customStyle="1" w:styleId="WW8Num138z0">
    <w:name w:val="WW8Num138z0"/>
    <w:rsid w:val="0049523F"/>
    <w:rPr>
      <w:rFonts w:ascii="Symbol" w:hAnsi="Symbol"/>
    </w:rPr>
  </w:style>
  <w:style w:type="character" w:customStyle="1" w:styleId="WW8Num139z0">
    <w:name w:val="WW8Num139z0"/>
    <w:rsid w:val="0049523F"/>
    <w:rPr>
      <w:rFonts w:ascii="Symbol" w:hAnsi="Symbol"/>
    </w:rPr>
  </w:style>
  <w:style w:type="character" w:customStyle="1" w:styleId="Domylnaczcionkaakapitu1">
    <w:name w:val="Domyślna czcionka akapitu1"/>
    <w:rsid w:val="0049523F"/>
  </w:style>
  <w:style w:type="character" w:styleId="Numerstrony">
    <w:name w:val="page number"/>
    <w:basedOn w:val="Domylnaczcionkaakapitu1"/>
    <w:rsid w:val="0049523F"/>
  </w:style>
  <w:style w:type="character" w:styleId="Hipercze">
    <w:name w:val="Hyperlink"/>
    <w:rsid w:val="0049523F"/>
    <w:rPr>
      <w:color w:val="0000FF"/>
      <w:u w:val="single"/>
    </w:rPr>
  </w:style>
  <w:style w:type="character" w:customStyle="1" w:styleId="Znakinumeracji">
    <w:name w:val="Znaki numeracji"/>
    <w:rsid w:val="0049523F"/>
  </w:style>
  <w:style w:type="character" w:customStyle="1" w:styleId="Symbolewypunktowania">
    <w:name w:val="Symbole wypunktowania"/>
    <w:rsid w:val="0049523F"/>
    <w:rPr>
      <w:rFonts w:ascii="StarSymbol" w:eastAsia="StarSymbol" w:hAnsi="StarSymbol" w:cs="StarSymbol"/>
      <w:sz w:val="18"/>
      <w:szCs w:val="18"/>
    </w:rPr>
  </w:style>
  <w:style w:type="character" w:customStyle="1" w:styleId="oznaczenie">
    <w:name w:val="oznaczenie"/>
    <w:basedOn w:val="Domylnaczcionkaakapitu3"/>
    <w:rsid w:val="0049523F"/>
  </w:style>
  <w:style w:type="paragraph" w:customStyle="1" w:styleId="Nagwek30">
    <w:name w:val="Nagłówek3"/>
    <w:basedOn w:val="Normalny"/>
    <w:next w:val="Tekstpodstawowy"/>
    <w:rsid w:val="0049523F"/>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
    <w:rsid w:val="0049523F"/>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49523F"/>
    <w:rPr>
      <w:rFonts w:ascii="Times New Roman" w:eastAsia="Times New Roman" w:hAnsi="Times New Roman" w:cs="Times New Roman"/>
      <w:sz w:val="24"/>
      <w:szCs w:val="20"/>
      <w:lang w:eastAsia="ar-SA"/>
    </w:rPr>
  </w:style>
  <w:style w:type="paragraph" w:styleId="Lista">
    <w:name w:val="List"/>
    <w:basedOn w:val="Tekstpodstawowy"/>
    <w:rsid w:val="0049523F"/>
    <w:rPr>
      <w:rFonts w:cs="Tahoma"/>
    </w:rPr>
  </w:style>
  <w:style w:type="paragraph" w:customStyle="1" w:styleId="Podpis3">
    <w:name w:val="Podpis3"/>
    <w:basedOn w:val="Normalny"/>
    <w:rsid w:val="0049523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49523F"/>
    <w:pPr>
      <w:suppressLineNumbers/>
      <w:suppressAutoHyphens/>
      <w:spacing w:after="0" w:line="240" w:lineRule="auto"/>
    </w:pPr>
    <w:rPr>
      <w:rFonts w:ascii="Times New Roman" w:eastAsia="Times New Roman" w:hAnsi="Times New Roman" w:cs="Tahoma"/>
      <w:sz w:val="20"/>
      <w:szCs w:val="20"/>
      <w:lang w:eastAsia="ar-SA"/>
    </w:rPr>
  </w:style>
  <w:style w:type="paragraph" w:styleId="Podpis">
    <w:name w:val="Signature"/>
    <w:basedOn w:val="Normalny"/>
    <w:link w:val="PodpisZnak"/>
    <w:rsid w:val="0049523F"/>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PodpisZnak">
    <w:name w:val="Podpis Znak"/>
    <w:basedOn w:val="Domylnaczcionkaakapitu"/>
    <w:link w:val="Podpis"/>
    <w:rsid w:val="0049523F"/>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49523F"/>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49523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49523F"/>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49523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
    <w:name w:val="header"/>
    <w:basedOn w:val="Normalny"/>
    <w:link w:val="NagwekZnak"/>
    <w:rsid w:val="0049523F"/>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49523F"/>
    <w:rPr>
      <w:rFonts w:ascii="Times New Roman" w:eastAsia="Times New Roman" w:hAnsi="Times New Roman" w:cs="Times New Roman"/>
      <w:sz w:val="20"/>
      <w:szCs w:val="20"/>
      <w:lang w:eastAsia="ar-SA"/>
    </w:rPr>
  </w:style>
  <w:style w:type="paragraph" w:styleId="Stopka">
    <w:name w:val="footer"/>
    <w:basedOn w:val="Normalny"/>
    <w:link w:val="StopkaZnak"/>
    <w:rsid w:val="0049523F"/>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49523F"/>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49523F"/>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49523F"/>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49523F"/>
    <w:pPr>
      <w:suppressAutoHyphens/>
      <w:spacing w:after="0" w:line="240" w:lineRule="auto"/>
      <w:ind w:left="1134" w:hanging="425"/>
    </w:pPr>
    <w:rPr>
      <w:rFonts w:ascii="Times New Roman" w:eastAsia="Times New Roman" w:hAnsi="Times New Roman" w:cs="Times New Roman"/>
      <w:b/>
      <w:sz w:val="24"/>
      <w:szCs w:val="20"/>
      <w:lang w:eastAsia="ar-SA"/>
    </w:rPr>
  </w:style>
  <w:style w:type="paragraph" w:customStyle="1" w:styleId="Tekstpodstawowywcity31">
    <w:name w:val="Tekst podstawowy wcięty 31"/>
    <w:basedOn w:val="Normalny"/>
    <w:rsid w:val="0049523F"/>
    <w:pPr>
      <w:suppressAutoHyphens/>
      <w:spacing w:after="0" w:line="240" w:lineRule="auto"/>
      <w:ind w:left="709" w:hanging="709"/>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49523F"/>
    <w:pPr>
      <w:suppressAutoHyphens/>
      <w:spacing w:after="0" w:line="240" w:lineRule="auto"/>
      <w:jc w:val="center"/>
    </w:pPr>
    <w:rPr>
      <w:rFonts w:ascii="Garamond" w:eastAsia="Times New Roman" w:hAnsi="Garamond" w:cs="Times New Roman"/>
      <w:b/>
      <w:sz w:val="24"/>
      <w:szCs w:val="20"/>
      <w:lang w:eastAsia="ar-SA"/>
    </w:rPr>
  </w:style>
  <w:style w:type="paragraph" w:customStyle="1" w:styleId="Tekstpodstawowy31">
    <w:name w:val="Tekst podstawowy 31"/>
    <w:basedOn w:val="Normalny"/>
    <w:rsid w:val="0049523F"/>
    <w:pPr>
      <w:suppressAutoHyphens/>
      <w:spacing w:after="0" w:line="240" w:lineRule="auto"/>
      <w:jc w:val="both"/>
    </w:pPr>
    <w:rPr>
      <w:rFonts w:ascii="Garamond" w:eastAsia="Times New Roman" w:hAnsi="Garamond" w:cs="Times New Roman"/>
      <w:sz w:val="24"/>
      <w:szCs w:val="20"/>
      <w:lang w:eastAsia="ar-SA"/>
    </w:rPr>
  </w:style>
  <w:style w:type="paragraph" w:customStyle="1" w:styleId="Zawartotabeli">
    <w:name w:val="Zawartość tabeli"/>
    <w:basedOn w:val="Normalny"/>
    <w:rsid w:val="0049523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49523F"/>
    <w:pPr>
      <w:jc w:val="center"/>
    </w:pPr>
    <w:rPr>
      <w:b/>
      <w:bCs/>
      <w:i/>
      <w:iCs/>
    </w:rPr>
  </w:style>
  <w:style w:type="paragraph" w:customStyle="1" w:styleId="Zawartoramki">
    <w:name w:val="Zawartość ramki"/>
    <w:basedOn w:val="Tekstpodstawowy"/>
    <w:rsid w:val="0049523F"/>
  </w:style>
  <w:style w:type="paragraph" w:styleId="NormalnyWeb">
    <w:name w:val="Normal (Web)"/>
    <w:basedOn w:val="Normalny"/>
    <w:uiPriority w:val="99"/>
    <w:rsid w:val="0049523F"/>
    <w:pPr>
      <w:spacing w:before="100" w:after="100" w:line="24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49523F"/>
    <w:pPr>
      <w:suppressAutoHyphens/>
      <w:spacing w:after="0" w:line="240" w:lineRule="auto"/>
      <w:jc w:val="both"/>
    </w:pPr>
    <w:rPr>
      <w:rFonts w:ascii="Garamond" w:eastAsia="Times New Roman" w:hAnsi="Garamond" w:cs="Times New Roman"/>
      <w:sz w:val="24"/>
      <w:szCs w:val="20"/>
      <w:lang w:eastAsia="ar-SA"/>
    </w:rPr>
  </w:style>
  <w:style w:type="paragraph" w:customStyle="1" w:styleId="Tekstpodstawowywcity22">
    <w:name w:val="Tekst podstawowy wcięty 22"/>
    <w:basedOn w:val="Normalny"/>
    <w:rsid w:val="0049523F"/>
    <w:pPr>
      <w:tabs>
        <w:tab w:val="left" w:pos="1095"/>
      </w:tabs>
      <w:suppressAutoHyphens/>
      <w:spacing w:after="0" w:line="100" w:lineRule="atLeast"/>
      <w:ind w:left="15"/>
      <w:jc w:val="both"/>
    </w:pPr>
    <w:rPr>
      <w:rFonts w:ascii="Arial" w:eastAsia="Times New Roman" w:hAnsi="Arial" w:cs="Times New Roman"/>
      <w:sz w:val="20"/>
      <w:szCs w:val="20"/>
      <w:lang w:eastAsia="ar-SA"/>
    </w:rPr>
  </w:style>
  <w:style w:type="paragraph" w:customStyle="1" w:styleId="Tekstpodstawowy22">
    <w:name w:val="Tekst podstawowy 22"/>
    <w:basedOn w:val="Normalny"/>
    <w:rsid w:val="0049523F"/>
    <w:pPr>
      <w:suppressAutoHyphens/>
      <w:spacing w:after="0" w:line="240" w:lineRule="auto"/>
      <w:jc w:val="both"/>
    </w:pPr>
    <w:rPr>
      <w:rFonts w:ascii="Arial" w:eastAsia="Times New Roman" w:hAnsi="Arial" w:cs="Times New Roman"/>
      <w:sz w:val="20"/>
      <w:szCs w:val="20"/>
      <w:lang w:eastAsia="ar-SA"/>
    </w:rPr>
  </w:style>
  <w:style w:type="paragraph" w:customStyle="1" w:styleId="WW-Tekstpodstawowywcity2">
    <w:name w:val="WW-Tekst podstawowy wcięty 2"/>
    <w:basedOn w:val="Normalny"/>
    <w:rsid w:val="0049523F"/>
    <w:pPr>
      <w:suppressAutoHyphens/>
      <w:spacing w:after="0" w:line="240" w:lineRule="auto"/>
      <w:ind w:firstLine="708"/>
      <w:jc w:val="both"/>
    </w:pPr>
    <w:rPr>
      <w:rFonts w:ascii="Arial" w:eastAsia="Times New Roman" w:hAnsi="Arial" w:cs="Times New Roman"/>
      <w:b/>
      <w:spacing w:val="20"/>
      <w:sz w:val="20"/>
      <w:szCs w:val="20"/>
      <w:u w:val="single"/>
      <w:lang w:eastAsia="ar-SA"/>
    </w:rPr>
  </w:style>
  <w:style w:type="paragraph" w:customStyle="1" w:styleId="WW-Tekstpodstawowy3">
    <w:name w:val="WW-Tekst podstawowy 3"/>
    <w:basedOn w:val="Normalny"/>
    <w:rsid w:val="0049523F"/>
    <w:pPr>
      <w:suppressAutoHyphens/>
      <w:spacing w:after="0" w:line="240" w:lineRule="auto"/>
      <w:jc w:val="both"/>
    </w:pPr>
    <w:rPr>
      <w:rFonts w:ascii="Arial" w:eastAsia="Times New Roman" w:hAnsi="Arial" w:cs="Times New Roman"/>
      <w:b/>
      <w:sz w:val="20"/>
      <w:szCs w:val="20"/>
      <w:lang w:eastAsia="ar-SA"/>
    </w:rPr>
  </w:style>
  <w:style w:type="paragraph" w:styleId="Tytu">
    <w:name w:val="Title"/>
    <w:basedOn w:val="Normalny"/>
    <w:next w:val="Podtytu"/>
    <w:link w:val="TytuZnak"/>
    <w:qFormat/>
    <w:rsid w:val="0049523F"/>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TytuZnak">
    <w:name w:val="Tytuł Znak"/>
    <w:basedOn w:val="Domylnaczcionkaakapitu"/>
    <w:link w:val="Tytu"/>
    <w:rsid w:val="0049523F"/>
    <w:rPr>
      <w:rFonts w:ascii="Times New Roman" w:eastAsia="Times New Roman" w:hAnsi="Times New Roman" w:cs="Times New Roman"/>
      <w:b/>
      <w:sz w:val="32"/>
      <w:szCs w:val="20"/>
      <w:lang w:eastAsia="ar-SA"/>
    </w:rPr>
  </w:style>
  <w:style w:type="paragraph" w:styleId="Podtytu">
    <w:name w:val="Subtitle"/>
    <w:basedOn w:val="Normalny"/>
    <w:link w:val="PodtytuZnak"/>
    <w:qFormat/>
    <w:rsid w:val="0049523F"/>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49523F"/>
    <w:rPr>
      <w:rFonts w:ascii="Arial" w:eastAsia="Times New Roman" w:hAnsi="Arial" w:cs="Arial"/>
      <w:sz w:val="24"/>
      <w:szCs w:val="24"/>
      <w:lang w:eastAsia="ar-SA"/>
    </w:rPr>
  </w:style>
  <w:style w:type="paragraph" w:customStyle="1" w:styleId="BodyText3">
    <w:name w:val="Body Text 3"/>
    <w:basedOn w:val="Normalny"/>
    <w:rsid w:val="0049523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49523F"/>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49523F"/>
    <w:rPr>
      <w:rFonts w:ascii="Tahoma" w:eastAsia="Times New Roman" w:hAnsi="Tahoma" w:cs="Tahoma"/>
      <w:sz w:val="16"/>
      <w:szCs w:val="16"/>
      <w:lang w:eastAsia="ar-SA"/>
    </w:rPr>
  </w:style>
  <w:style w:type="paragraph" w:styleId="Tekstpodstawowy2">
    <w:name w:val="Body Text 2"/>
    <w:basedOn w:val="Normalny"/>
    <w:link w:val="Tekstpodstawowy2Znak"/>
    <w:rsid w:val="0049523F"/>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49523F"/>
    <w:rPr>
      <w:rFonts w:ascii="Times New Roman" w:eastAsia="Times New Roman" w:hAnsi="Times New Roman" w:cs="Times New Roman"/>
      <w:sz w:val="20"/>
      <w:szCs w:val="20"/>
      <w:lang w:eastAsia="ar-SA"/>
    </w:rPr>
  </w:style>
  <w:style w:type="paragraph" w:customStyle="1" w:styleId="Default">
    <w:name w:val="Default"/>
    <w:rsid w:val="0049523F"/>
    <w:pPr>
      <w:suppressAutoHyphens/>
      <w:autoSpaceDE w:val="0"/>
      <w:spacing w:after="0" w:line="240" w:lineRule="auto"/>
    </w:pPr>
    <w:rPr>
      <w:rFonts w:ascii="Garamond" w:eastAsia="Arial" w:hAnsi="Garamond" w:cs="Garamond"/>
      <w:color w:val="000000"/>
      <w:sz w:val="24"/>
      <w:szCs w:val="24"/>
      <w:lang w:eastAsia="ar-SA"/>
    </w:rPr>
  </w:style>
  <w:style w:type="table" w:styleId="Tabela-Siatka">
    <w:name w:val="Table Grid"/>
    <w:basedOn w:val="Standardowy"/>
    <w:rsid w:val="0049523F"/>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3">
    <w:name w:val="Body Text 3"/>
    <w:basedOn w:val="Normalny"/>
    <w:link w:val="Tekstpodstawowy3Znak"/>
    <w:uiPriority w:val="99"/>
    <w:unhideWhenUsed/>
    <w:rsid w:val="0049523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9523F"/>
    <w:rPr>
      <w:rFonts w:ascii="Times New Roman" w:eastAsia="Times New Roman" w:hAnsi="Times New Roman" w:cs="Times New Roman"/>
      <w:sz w:val="16"/>
      <w:szCs w:val="16"/>
      <w:lang w:eastAsia="pl-PL"/>
    </w:rPr>
  </w:style>
  <w:style w:type="character" w:customStyle="1" w:styleId="ZnakZnak6">
    <w:name w:val=" Znak Znak6"/>
    <w:rsid w:val="0049523F"/>
    <w:rPr>
      <w:rFonts w:ascii="Times New Roman" w:eastAsia="Times New Roman" w:hAnsi="Times New Roman"/>
      <w:sz w:val="16"/>
      <w:szCs w:val="16"/>
      <w:lang w:eastAsia="pl-PL"/>
    </w:rPr>
  </w:style>
  <w:style w:type="character" w:styleId="Numerwiersza">
    <w:name w:val="line number"/>
    <w:rsid w:val="0049523F"/>
  </w:style>
  <w:style w:type="character" w:styleId="Pogrubienie">
    <w:name w:val="Strong"/>
    <w:uiPriority w:val="22"/>
    <w:qFormat/>
    <w:rsid w:val="0049523F"/>
    <w:rPr>
      <w:b/>
      <w:bCs/>
    </w:rPr>
  </w:style>
  <w:style w:type="paragraph" w:styleId="Akapitzlist">
    <w:name w:val="List Paragraph"/>
    <w:basedOn w:val="Normalny"/>
    <w:uiPriority w:val="34"/>
    <w:qFormat/>
    <w:rsid w:val="0049523F"/>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Odwoaniedokomentarza">
    <w:name w:val="annotation reference"/>
    <w:rsid w:val="0049523F"/>
    <w:rPr>
      <w:sz w:val="16"/>
      <w:szCs w:val="16"/>
    </w:rPr>
  </w:style>
  <w:style w:type="paragraph" w:styleId="Tekstkomentarza">
    <w:name w:val="annotation text"/>
    <w:basedOn w:val="Normalny"/>
    <w:link w:val="TekstkomentarzaZnak"/>
    <w:rsid w:val="0049523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49523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49523F"/>
    <w:rPr>
      <w:b/>
      <w:bCs/>
    </w:rPr>
  </w:style>
  <w:style w:type="character" w:customStyle="1" w:styleId="TematkomentarzaZnak">
    <w:name w:val="Temat komentarza Znak"/>
    <w:basedOn w:val="TekstkomentarzaZnak"/>
    <w:link w:val="Tematkomentarza"/>
    <w:rsid w:val="0049523F"/>
    <w:rPr>
      <w:rFonts w:ascii="Times New Roman" w:eastAsia="Times New Roman" w:hAnsi="Times New Roman" w:cs="Times New Roman"/>
      <w:b/>
      <w:bCs/>
      <w:sz w:val="20"/>
      <w:szCs w:val="20"/>
      <w:lang w:eastAsia="ar-SA"/>
    </w:rPr>
  </w:style>
  <w:style w:type="character" w:customStyle="1" w:styleId="tniemiec">
    <w:name w:val="Styl wiadomości e-mail 188"/>
    <w:aliases w:val="Styl wiadomości e-mail 188"/>
    <w:semiHidden/>
    <w:personal/>
    <w:rsid w:val="0049523F"/>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9523F"/>
    <w:pPr>
      <w:keepNext/>
      <w:suppressAutoHyphens/>
      <w:spacing w:after="0" w:line="240" w:lineRule="auto"/>
      <w:ind w:left="284" w:hanging="284"/>
      <w:jc w:val="both"/>
      <w:outlineLvl w:val="0"/>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qFormat/>
    <w:rsid w:val="0049523F"/>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qFormat/>
    <w:rsid w:val="0049523F"/>
    <w:pPr>
      <w:keepNext/>
      <w:suppressAutoHyphens/>
      <w:spacing w:after="0" w:line="240" w:lineRule="auto"/>
      <w:ind w:left="709"/>
      <w:outlineLvl w:val="2"/>
    </w:pPr>
    <w:rPr>
      <w:rFonts w:ascii="Times New Roman" w:eastAsia="Times New Roman" w:hAnsi="Times New Roman" w:cs="Times New Roman"/>
      <w:b/>
      <w:sz w:val="24"/>
      <w:szCs w:val="20"/>
      <w:lang w:eastAsia="ar-SA"/>
    </w:rPr>
  </w:style>
  <w:style w:type="paragraph" w:styleId="Nagwek4">
    <w:name w:val="heading 4"/>
    <w:basedOn w:val="Normalny"/>
    <w:next w:val="Normalny"/>
    <w:link w:val="Nagwek4Znak"/>
    <w:qFormat/>
    <w:rsid w:val="0049523F"/>
    <w:pPr>
      <w:keepNext/>
      <w:suppressAutoHyphens/>
      <w:spacing w:after="0" w:line="240" w:lineRule="auto"/>
      <w:outlineLvl w:val="3"/>
    </w:pPr>
    <w:rPr>
      <w:rFonts w:ascii="Times New Roman" w:eastAsia="Times New Roman" w:hAnsi="Times New Roman" w:cs="Times New Roman"/>
      <w:sz w:val="24"/>
      <w:szCs w:val="20"/>
      <w:lang w:eastAsia="ar-SA"/>
    </w:rPr>
  </w:style>
  <w:style w:type="paragraph" w:styleId="Nagwek5">
    <w:name w:val="heading 5"/>
    <w:basedOn w:val="Normalny"/>
    <w:next w:val="Normalny"/>
    <w:link w:val="Nagwek5Znak"/>
    <w:qFormat/>
    <w:rsid w:val="0049523F"/>
    <w:pPr>
      <w:keepNext/>
      <w:suppressAutoHyphens/>
      <w:spacing w:after="0" w:line="240" w:lineRule="auto"/>
      <w:outlineLvl w:val="4"/>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49523F"/>
    <w:pPr>
      <w:keepNext/>
      <w:numPr>
        <w:ilvl w:val="5"/>
        <w:numId w:val="3"/>
      </w:numPr>
      <w:suppressAutoHyphens/>
      <w:spacing w:after="0" w:line="240" w:lineRule="auto"/>
      <w:jc w:val="both"/>
      <w:outlineLvl w:val="5"/>
    </w:pPr>
    <w:rPr>
      <w:rFonts w:ascii="Times New Roman" w:eastAsia="Times New Roman" w:hAnsi="Times New Roman" w:cs="Times New Roman"/>
      <w:b/>
      <w:i/>
      <w:sz w:val="24"/>
      <w:szCs w:val="20"/>
      <w:lang w:eastAsia="ar-SA"/>
    </w:rPr>
  </w:style>
  <w:style w:type="paragraph" w:styleId="Nagwek7">
    <w:name w:val="heading 7"/>
    <w:basedOn w:val="Normalny"/>
    <w:next w:val="Normalny"/>
    <w:link w:val="Nagwek7Znak"/>
    <w:qFormat/>
    <w:rsid w:val="0049523F"/>
    <w:pPr>
      <w:keepNext/>
      <w:suppressAutoHyphens/>
      <w:spacing w:after="0" w:line="240" w:lineRule="auto"/>
      <w:ind w:left="284"/>
      <w:jc w:val="both"/>
      <w:outlineLvl w:val="6"/>
    </w:pPr>
    <w:rPr>
      <w:rFonts w:ascii="Times New Roman" w:eastAsia="Times New Roman" w:hAnsi="Times New Roman" w:cs="Times New Roman"/>
      <w:b/>
      <w:sz w:val="24"/>
      <w:szCs w:val="20"/>
      <w:lang w:eastAsia="ar-SA"/>
    </w:rPr>
  </w:style>
  <w:style w:type="paragraph" w:styleId="Nagwek8">
    <w:name w:val="heading 8"/>
    <w:basedOn w:val="Normalny"/>
    <w:next w:val="Normalny"/>
    <w:link w:val="Nagwek8Znak"/>
    <w:qFormat/>
    <w:rsid w:val="0049523F"/>
    <w:pPr>
      <w:keepNext/>
      <w:suppressAutoHyphens/>
      <w:spacing w:after="0" w:line="240" w:lineRule="auto"/>
      <w:jc w:val="both"/>
      <w:outlineLvl w:val="7"/>
    </w:pPr>
    <w:rPr>
      <w:rFonts w:ascii="Garamond" w:eastAsia="Times New Roman" w:hAnsi="Garamond" w:cs="Times New Roman"/>
      <w:sz w:val="24"/>
      <w:szCs w:val="20"/>
      <w:u w:val="single"/>
      <w:lang w:eastAsia="ar-SA"/>
    </w:rPr>
  </w:style>
  <w:style w:type="paragraph" w:styleId="Nagwek9">
    <w:name w:val="heading 9"/>
    <w:basedOn w:val="Normalny"/>
    <w:next w:val="Normalny"/>
    <w:link w:val="Nagwek9Znak"/>
    <w:qFormat/>
    <w:rsid w:val="0049523F"/>
    <w:pPr>
      <w:keepNext/>
      <w:suppressAutoHyphens/>
      <w:spacing w:after="0" w:line="240" w:lineRule="auto"/>
      <w:ind w:left="426" w:hanging="426"/>
      <w:jc w:val="both"/>
      <w:outlineLvl w:val="8"/>
    </w:pPr>
    <w:rPr>
      <w:rFonts w:ascii="Garamond" w:eastAsia="Times New Roman" w:hAnsi="Garamond"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523F"/>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49523F"/>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49523F"/>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49523F"/>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49523F"/>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49523F"/>
    <w:rPr>
      <w:rFonts w:ascii="Times New Roman" w:eastAsia="Times New Roman" w:hAnsi="Times New Roman" w:cs="Times New Roman"/>
      <w:b/>
      <w:i/>
      <w:sz w:val="24"/>
      <w:szCs w:val="20"/>
      <w:lang w:eastAsia="ar-SA"/>
    </w:rPr>
  </w:style>
  <w:style w:type="character" w:customStyle="1" w:styleId="Nagwek7Znak">
    <w:name w:val="Nagłówek 7 Znak"/>
    <w:basedOn w:val="Domylnaczcionkaakapitu"/>
    <w:link w:val="Nagwek7"/>
    <w:rsid w:val="0049523F"/>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49523F"/>
    <w:rPr>
      <w:rFonts w:ascii="Garamond" w:eastAsia="Times New Roman" w:hAnsi="Garamond" w:cs="Times New Roman"/>
      <w:sz w:val="24"/>
      <w:szCs w:val="20"/>
      <w:u w:val="single"/>
      <w:lang w:eastAsia="ar-SA"/>
    </w:rPr>
  </w:style>
  <w:style w:type="character" w:customStyle="1" w:styleId="Nagwek9Znak">
    <w:name w:val="Nagłówek 9 Znak"/>
    <w:basedOn w:val="Domylnaczcionkaakapitu"/>
    <w:link w:val="Nagwek9"/>
    <w:rsid w:val="0049523F"/>
    <w:rPr>
      <w:rFonts w:ascii="Garamond" w:eastAsia="Times New Roman" w:hAnsi="Garamond" w:cs="Times New Roman"/>
      <w:sz w:val="24"/>
      <w:szCs w:val="20"/>
      <w:lang w:eastAsia="ar-SA"/>
    </w:rPr>
  </w:style>
  <w:style w:type="numbering" w:customStyle="1" w:styleId="Bezlisty1">
    <w:name w:val="Bez listy1"/>
    <w:next w:val="Bezlisty"/>
    <w:semiHidden/>
    <w:rsid w:val="0049523F"/>
  </w:style>
  <w:style w:type="character" w:customStyle="1" w:styleId="WW8Num5z0">
    <w:name w:val="WW8Num5z0"/>
    <w:rsid w:val="0049523F"/>
    <w:rPr>
      <w:rFonts w:ascii="Symbol" w:hAnsi="Symbol"/>
    </w:rPr>
  </w:style>
  <w:style w:type="character" w:customStyle="1" w:styleId="WW8Num6z0">
    <w:name w:val="WW8Num6z0"/>
    <w:rsid w:val="0049523F"/>
    <w:rPr>
      <w:rFonts w:ascii="Times New Roman" w:hAnsi="Times New Roman"/>
    </w:rPr>
  </w:style>
  <w:style w:type="character" w:customStyle="1" w:styleId="WW8Num8z0">
    <w:name w:val="WW8Num8z0"/>
    <w:rsid w:val="0049523F"/>
    <w:rPr>
      <w:rFonts w:ascii="StarSymbol" w:hAnsi="StarSymbol"/>
    </w:rPr>
  </w:style>
  <w:style w:type="character" w:customStyle="1" w:styleId="WW8Num9z0">
    <w:name w:val="WW8Num9z0"/>
    <w:rsid w:val="0049523F"/>
    <w:rPr>
      <w:rFonts w:ascii="StarSymbol" w:hAnsi="StarSymbol"/>
      <w:b/>
      <w:sz w:val="24"/>
    </w:rPr>
  </w:style>
  <w:style w:type="character" w:customStyle="1" w:styleId="WW8Num13z0">
    <w:name w:val="WW8Num13z0"/>
    <w:rsid w:val="0049523F"/>
    <w:rPr>
      <w:rFonts w:ascii="StarSymbol" w:hAnsi="StarSymbol" w:cs="StarSymbol"/>
      <w:sz w:val="18"/>
      <w:szCs w:val="18"/>
    </w:rPr>
  </w:style>
  <w:style w:type="character" w:customStyle="1" w:styleId="WW8Num13z1">
    <w:name w:val="WW8Num13z1"/>
    <w:rsid w:val="0049523F"/>
    <w:rPr>
      <w:rFonts w:ascii="Courier New" w:hAnsi="Courier New"/>
    </w:rPr>
  </w:style>
  <w:style w:type="character" w:customStyle="1" w:styleId="WW8Num13z2">
    <w:name w:val="WW8Num13z2"/>
    <w:rsid w:val="0049523F"/>
    <w:rPr>
      <w:rFonts w:ascii="Wingdings" w:hAnsi="Wingdings"/>
    </w:rPr>
  </w:style>
  <w:style w:type="character" w:customStyle="1" w:styleId="WW8Num13z3">
    <w:name w:val="WW8Num13z3"/>
    <w:rsid w:val="0049523F"/>
    <w:rPr>
      <w:rFonts w:ascii="Symbol" w:hAnsi="Symbol"/>
    </w:rPr>
  </w:style>
  <w:style w:type="character" w:customStyle="1" w:styleId="Domylnaczcionkaakapitu3">
    <w:name w:val="Domyślna czcionka akapitu3"/>
    <w:rsid w:val="0049523F"/>
  </w:style>
  <w:style w:type="character" w:customStyle="1" w:styleId="WW8Num10z0">
    <w:name w:val="WW8Num10z0"/>
    <w:rsid w:val="0049523F"/>
    <w:rPr>
      <w:rFonts w:ascii="StarSymbol" w:hAnsi="StarSymbol"/>
    </w:rPr>
  </w:style>
  <w:style w:type="character" w:customStyle="1" w:styleId="Absatz-Standardschriftart">
    <w:name w:val="Absatz-Standardschriftart"/>
    <w:rsid w:val="0049523F"/>
  </w:style>
  <w:style w:type="character" w:customStyle="1" w:styleId="WW-Absatz-Standardschriftart">
    <w:name w:val="WW-Absatz-Standardschriftart"/>
    <w:rsid w:val="0049523F"/>
  </w:style>
  <w:style w:type="character" w:customStyle="1" w:styleId="WW-Absatz-Standardschriftart1">
    <w:name w:val="WW-Absatz-Standardschriftart1"/>
    <w:rsid w:val="0049523F"/>
  </w:style>
  <w:style w:type="character" w:customStyle="1" w:styleId="WW-Absatz-Standardschriftart11">
    <w:name w:val="WW-Absatz-Standardschriftart11"/>
    <w:rsid w:val="0049523F"/>
  </w:style>
  <w:style w:type="character" w:customStyle="1" w:styleId="WW-Absatz-Standardschriftart111">
    <w:name w:val="WW-Absatz-Standardschriftart111"/>
    <w:rsid w:val="0049523F"/>
  </w:style>
  <w:style w:type="character" w:customStyle="1" w:styleId="WW-Absatz-Standardschriftart1111">
    <w:name w:val="WW-Absatz-Standardschriftart1111"/>
    <w:rsid w:val="0049523F"/>
  </w:style>
  <w:style w:type="character" w:customStyle="1" w:styleId="WW-Absatz-Standardschriftart11111">
    <w:name w:val="WW-Absatz-Standardschriftart11111"/>
    <w:rsid w:val="0049523F"/>
  </w:style>
  <w:style w:type="character" w:customStyle="1" w:styleId="WW-Absatz-Standardschriftart111111">
    <w:name w:val="WW-Absatz-Standardschriftart111111"/>
    <w:rsid w:val="0049523F"/>
  </w:style>
  <w:style w:type="character" w:customStyle="1" w:styleId="WW-Absatz-Standardschriftart1111111">
    <w:name w:val="WW-Absatz-Standardschriftart1111111"/>
    <w:rsid w:val="0049523F"/>
  </w:style>
  <w:style w:type="character" w:customStyle="1" w:styleId="WW8Num7z0">
    <w:name w:val="WW8Num7z0"/>
    <w:rsid w:val="0049523F"/>
    <w:rPr>
      <w:rFonts w:ascii="Times New Roman" w:hAnsi="Times New Roman"/>
      <w:b/>
      <w:sz w:val="24"/>
    </w:rPr>
  </w:style>
  <w:style w:type="character" w:customStyle="1" w:styleId="WW8Num11z0">
    <w:name w:val="WW8Num11z0"/>
    <w:rsid w:val="0049523F"/>
    <w:rPr>
      <w:rFonts w:ascii="Times New Roman" w:hAnsi="Times New Roman"/>
      <w:b/>
      <w:sz w:val="24"/>
    </w:rPr>
  </w:style>
  <w:style w:type="character" w:customStyle="1" w:styleId="WW-Absatz-Standardschriftart11111111">
    <w:name w:val="WW-Absatz-Standardschriftart11111111"/>
    <w:rsid w:val="0049523F"/>
  </w:style>
  <w:style w:type="character" w:customStyle="1" w:styleId="WW8Num12z0">
    <w:name w:val="WW8Num12z0"/>
    <w:rsid w:val="0049523F"/>
    <w:rPr>
      <w:rFonts w:ascii="Symbol" w:hAnsi="Symbol"/>
    </w:rPr>
  </w:style>
  <w:style w:type="character" w:customStyle="1" w:styleId="WW-Absatz-Standardschriftart111111111">
    <w:name w:val="WW-Absatz-Standardschriftart111111111"/>
    <w:rsid w:val="0049523F"/>
  </w:style>
  <w:style w:type="character" w:customStyle="1" w:styleId="WW8Num14z0">
    <w:name w:val="WW8Num14z0"/>
    <w:rsid w:val="0049523F"/>
    <w:rPr>
      <w:rFonts w:ascii="StarSymbol" w:hAnsi="StarSymbol" w:cs="StarSymbol"/>
      <w:sz w:val="18"/>
      <w:szCs w:val="18"/>
    </w:rPr>
  </w:style>
  <w:style w:type="character" w:customStyle="1" w:styleId="WW-Absatz-Standardschriftart1111111111">
    <w:name w:val="WW-Absatz-Standardschriftart1111111111"/>
    <w:rsid w:val="0049523F"/>
  </w:style>
  <w:style w:type="character" w:customStyle="1" w:styleId="WW-Absatz-Standardschriftart11111111111">
    <w:name w:val="WW-Absatz-Standardschriftart11111111111"/>
    <w:rsid w:val="0049523F"/>
  </w:style>
  <w:style w:type="character" w:customStyle="1" w:styleId="WW-Absatz-Standardschriftart111111111111">
    <w:name w:val="WW-Absatz-Standardschriftart111111111111"/>
    <w:rsid w:val="0049523F"/>
  </w:style>
  <w:style w:type="character" w:customStyle="1" w:styleId="WW8Num16z0">
    <w:name w:val="WW8Num16z0"/>
    <w:rsid w:val="0049523F"/>
    <w:rPr>
      <w:rFonts w:ascii="StarSymbol" w:hAnsi="StarSymbol" w:cs="StarSymbol"/>
      <w:sz w:val="18"/>
      <w:szCs w:val="18"/>
    </w:rPr>
  </w:style>
  <w:style w:type="character" w:customStyle="1" w:styleId="WW-Absatz-Standardschriftart1111111111111">
    <w:name w:val="WW-Absatz-Standardschriftart1111111111111"/>
    <w:rsid w:val="0049523F"/>
  </w:style>
  <w:style w:type="character" w:customStyle="1" w:styleId="WW-Absatz-Standardschriftart11111111111111">
    <w:name w:val="WW-Absatz-Standardschriftart11111111111111"/>
    <w:rsid w:val="0049523F"/>
  </w:style>
  <w:style w:type="character" w:customStyle="1" w:styleId="WW-Absatz-Standardschriftart111111111111111">
    <w:name w:val="WW-Absatz-Standardschriftart111111111111111"/>
    <w:rsid w:val="0049523F"/>
  </w:style>
  <w:style w:type="character" w:customStyle="1" w:styleId="WW-Absatz-Standardschriftart1111111111111111">
    <w:name w:val="WW-Absatz-Standardschriftart1111111111111111"/>
    <w:rsid w:val="0049523F"/>
  </w:style>
  <w:style w:type="character" w:customStyle="1" w:styleId="WW-Absatz-Standardschriftart11111111111111111">
    <w:name w:val="WW-Absatz-Standardschriftart11111111111111111"/>
    <w:rsid w:val="0049523F"/>
  </w:style>
  <w:style w:type="character" w:customStyle="1" w:styleId="WW-Absatz-Standardschriftart111111111111111111">
    <w:name w:val="WW-Absatz-Standardschriftart111111111111111111"/>
    <w:rsid w:val="0049523F"/>
  </w:style>
  <w:style w:type="character" w:customStyle="1" w:styleId="WW-Absatz-Standardschriftart1111111111111111111">
    <w:name w:val="WW-Absatz-Standardschriftart1111111111111111111"/>
    <w:rsid w:val="0049523F"/>
  </w:style>
  <w:style w:type="character" w:customStyle="1" w:styleId="WW-Absatz-Standardschriftart11111111111111111111">
    <w:name w:val="WW-Absatz-Standardschriftart11111111111111111111"/>
    <w:rsid w:val="0049523F"/>
  </w:style>
  <w:style w:type="character" w:customStyle="1" w:styleId="WW-Absatz-Standardschriftart111111111111111111111">
    <w:name w:val="WW-Absatz-Standardschriftart111111111111111111111"/>
    <w:rsid w:val="0049523F"/>
  </w:style>
  <w:style w:type="character" w:customStyle="1" w:styleId="WW-Absatz-Standardschriftart1111111111111111111111">
    <w:name w:val="WW-Absatz-Standardschriftart1111111111111111111111"/>
    <w:rsid w:val="0049523F"/>
  </w:style>
  <w:style w:type="character" w:customStyle="1" w:styleId="WW-Absatz-Standardschriftart11111111111111111111111">
    <w:name w:val="WW-Absatz-Standardschriftart11111111111111111111111"/>
    <w:rsid w:val="0049523F"/>
  </w:style>
  <w:style w:type="character" w:customStyle="1" w:styleId="WW-Absatz-Standardschriftart111111111111111111111111">
    <w:name w:val="WW-Absatz-Standardschriftart111111111111111111111111"/>
    <w:rsid w:val="0049523F"/>
  </w:style>
  <w:style w:type="character" w:customStyle="1" w:styleId="WW-Domylnaczcionkaakapitu">
    <w:name w:val="WW-Domyślna czcionka akapitu"/>
    <w:rsid w:val="0049523F"/>
  </w:style>
  <w:style w:type="character" w:customStyle="1" w:styleId="WW8Num18z0">
    <w:name w:val="WW8Num18z0"/>
    <w:rsid w:val="0049523F"/>
    <w:rPr>
      <w:rFonts w:ascii="StarSymbol" w:hAnsi="StarSymbol" w:cs="StarSymbol"/>
      <w:sz w:val="18"/>
      <w:szCs w:val="18"/>
    </w:rPr>
  </w:style>
  <w:style w:type="character" w:customStyle="1" w:styleId="WW-Absatz-Standardschriftart1111111111111111111111111">
    <w:name w:val="WW-Absatz-Standardschriftart1111111111111111111111111"/>
    <w:rsid w:val="0049523F"/>
  </w:style>
  <w:style w:type="character" w:customStyle="1" w:styleId="WW-Absatz-Standardschriftart11111111111111111111111111">
    <w:name w:val="WW-Absatz-Standardschriftart11111111111111111111111111"/>
    <w:rsid w:val="0049523F"/>
  </w:style>
  <w:style w:type="character" w:customStyle="1" w:styleId="WW-Absatz-Standardschriftart111111111111111111111111111">
    <w:name w:val="WW-Absatz-Standardschriftart111111111111111111111111111"/>
    <w:rsid w:val="0049523F"/>
  </w:style>
  <w:style w:type="character" w:customStyle="1" w:styleId="WW-Absatz-Standardschriftart1111111111111111111111111111">
    <w:name w:val="WW-Absatz-Standardschriftart1111111111111111111111111111"/>
    <w:rsid w:val="0049523F"/>
  </w:style>
  <w:style w:type="character" w:customStyle="1" w:styleId="WW8Num10z1">
    <w:name w:val="WW8Num10z1"/>
    <w:rsid w:val="0049523F"/>
    <w:rPr>
      <w:rFonts w:ascii="Symbol" w:hAnsi="Symbol"/>
    </w:rPr>
  </w:style>
  <w:style w:type="character" w:customStyle="1" w:styleId="WW8Num10z2">
    <w:name w:val="WW8Num10z2"/>
    <w:rsid w:val="0049523F"/>
    <w:rPr>
      <w:rFonts w:ascii="Times New Roman" w:hAnsi="Times New Roman" w:cs="Times New Roman"/>
    </w:rPr>
  </w:style>
  <w:style w:type="character" w:customStyle="1" w:styleId="Domylnaczcionkaakapitu2">
    <w:name w:val="Domyślna czcionka akapitu2"/>
    <w:rsid w:val="0049523F"/>
  </w:style>
  <w:style w:type="character" w:customStyle="1" w:styleId="WW-Absatz-Standardschriftart11111111111111111111111111111">
    <w:name w:val="WW-Absatz-Standardschriftart11111111111111111111111111111"/>
    <w:rsid w:val="0049523F"/>
  </w:style>
  <w:style w:type="character" w:customStyle="1" w:styleId="WW-Absatz-Standardschriftart111111111111111111111111111111">
    <w:name w:val="WW-Absatz-Standardschriftart111111111111111111111111111111"/>
    <w:rsid w:val="0049523F"/>
  </w:style>
  <w:style w:type="character" w:customStyle="1" w:styleId="WW8Num22z0">
    <w:name w:val="WW8Num22z0"/>
    <w:rsid w:val="0049523F"/>
    <w:rPr>
      <w:rFonts w:ascii="Symbol" w:hAnsi="Symbol"/>
    </w:rPr>
  </w:style>
  <w:style w:type="character" w:customStyle="1" w:styleId="WW8Num23z0">
    <w:name w:val="WW8Num23z0"/>
    <w:rsid w:val="0049523F"/>
    <w:rPr>
      <w:rFonts w:ascii="Symbol" w:hAnsi="Symbol"/>
    </w:rPr>
  </w:style>
  <w:style w:type="character" w:customStyle="1" w:styleId="WW8Num25z0">
    <w:name w:val="WW8Num25z0"/>
    <w:rsid w:val="0049523F"/>
    <w:rPr>
      <w:rFonts w:ascii="Symbol" w:hAnsi="Symbol"/>
    </w:rPr>
  </w:style>
  <w:style w:type="character" w:customStyle="1" w:styleId="WW8Num26z0">
    <w:name w:val="WW8Num26z0"/>
    <w:rsid w:val="0049523F"/>
    <w:rPr>
      <w:rFonts w:ascii="Times New Roman" w:hAnsi="Times New Roman"/>
      <w:b/>
      <w:sz w:val="24"/>
    </w:rPr>
  </w:style>
  <w:style w:type="character" w:customStyle="1" w:styleId="WW8Num26z1">
    <w:name w:val="WW8Num26z1"/>
    <w:rsid w:val="0049523F"/>
    <w:rPr>
      <w:rFonts w:ascii="Courier New" w:hAnsi="Courier New"/>
    </w:rPr>
  </w:style>
  <w:style w:type="character" w:customStyle="1" w:styleId="WW8Num26z2">
    <w:name w:val="WW8Num26z2"/>
    <w:rsid w:val="0049523F"/>
    <w:rPr>
      <w:rFonts w:ascii="Wingdings" w:hAnsi="Wingdings"/>
    </w:rPr>
  </w:style>
  <w:style w:type="character" w:customStyle="1" w:styleId="WW8Num26z3">
    <w:name w:val="WW8Num26z3"/>
    <w:rsid w:val="0049523F"/>
    <w:rPr>
      <w:rFonts w:ascii="Symbol" w:hAnsi="Symbol"/>
    </w:rPr>
  </w:style>
  <w:style w:type="character" w:customStyle="1" w:styleId="WW8Num27z0">
    <w:name w:val="WW8Num27z0"/>
    <w:rsid w:val="0049523F"/>
    <w:rPr>
      <w:rFonts w:ascii="Symbol" w:hAnsi="Symbol"/>
    </w:rPr>
  </w:style>
  <w:style w:type="character" w:customStyle="1" w:styleId="WW8Num29z0">
    <w:name w:val="WW8Num29z0"/>
    <w:rsid w:val="0049523F"/>
    <w:rPr>
      <w:b w:val="0"/>
    </w:rPr>
  </w:style>
  <w:style w:type="character" w:customStyle="1" w:styleId="WW8Num32z1">
    <w:name w:val="WW8Num32z1"/>
    <w:rsid w:val="0049523F"/>
    <w:rPr>
      <w:rFonts w:ascii="Times New Roman" w:eastAsia="Times New Roman" w:hAnsi="Times New Roman" w:cs="Times New Roman"/>
    </w:rPr>
  </w:style>
  <w:style w:type="character" w:customStyle="1" w:styleId="WW8Num35z0">
    <w:name w:val="WW8Num35z0"/>
    <w:rsid w:val="0049523F"/>
    <w:rPr>
      <w:rFonts w:ascii="Times New Roman" w:eastAsia="Times New Roman" w:hAnsi="Times New Roman" w:cs="Times New Roman"/>
    </w:rPr>
  </w:style>
  <w:style w:type="character" w:customStyle="1" w:styleId="WW8Num35z1">
    <w:name w:val="WW8Num35z1"/>
    <w:rsid w:val="0049523F"/>
    <w:rPr>
      <w:rFonts w:ascii="Courier New" w:hAnsi="Courier New"/>
    </w:rPr>
  </w:style>
  <w:style w:type="character" w:customStyle="1" w:styleId="WW8Num35z2">
    <w:name w:val="WW8Num35z2"/>
    <w:rsid w:val="0049523F"/>
    <w:rPr>
      <w:rFonts w:ascii="Wingdings" w:hAnsi="Wingdings"/>
    </w:rPr>
  </w:style>
  <w:style w:type="character" w:customStyle="1" w:styleId="WW8Num35z3">
    <w:name w:val="WW8Num35z3"/>
    <w:rsid w:val="0049523F"/>
    <w:rPr>
      <w:rFonts w:ascii="Symbol" w:hAnsi="Symbol"/>
    </w:rPr>
  </w:style>
  <w:style w:type="character" w:customStyle="1" w:styleId="WW8Num41z0">
    <w:name w:val="WW8Num41z0"/>
    <w:rsid w:val="0049523F"/>
    <w:rPr>
      <w:b w:val="0"/>
    </w:rPr>
  </w:style>
  <w:style w:type="character" w:customStyle="1" w:styleId="WW8Num42z0">
    <w:name w:val="WW8Num42z0"/>
    <w:rsid w:val="0049523F"/>
    <w:rPr>
      <w:rFonts w:ascii="Symbol" w:hAnsi="Symbol"/>
    </w:rPr>
  </w:style>
  <w:style w:type="character" w:customStyle="1" w:styleId="WW8Num45z0">
    <w:name w:val="WW8Num45z0"/>
    <w:rsid w:val="0049523F"/>
    <w:rPr>
      <w:b/>
    </w:rPr>
  </w:style>
  <w:style w:type="character" w:customStyle="1" w:styleId="WW8Num46z0">
    <w:name w:val="WW8Num46z0"/>
    <w:rsid w:val="0049523F"/>
    <w:rPr>
      <w:rFonts w:ascii="Symbol" w:hAnsi="Symbol"/>
    </w:rPr>
  </w:style>
  <w:style w:type="character" w:customStyle="1" w:styleId="WW8Num47z0">
    <w:name w:val="WW8Num47z0"/>
    <w:rsid w:val="0049523F"/>
    <w:rPr>
      <w:rFonts w:ascii="Times New Roman" w:hAnsi="Times New Roman"/>
      <w:i w:val="0"/>
    </w:rPr>
  </w:style>
  <w:style w:type="character" w:customStyle="1" w:styleId="WW8Num48z0">
    <w:name w:val="WW8Num48z0"/>
    <w:rsid w:val="0049523F"/>
    <w:rPr>
      <w:rFonts w:ascii="Symbol" w:hAnsi="Symbol"/>
    </w:rPr>
  </w:style>
  <w:style w:type="character" w:customStyle="1" w:styleId="WW8Num51z0">
    <w:name w:val="WW8Num51z0"/>
    <w:rsid w:val="0049523F"/>
    <w:rPr>
      <w:b/>
      <w:i/>
      <w:u w:val="single"/>
    </w:rPr>
  </w:style>
  <w:style w:type="character" w:customStyle="1" w:styleId="WW8Num55z0">
    <w:name w:val="WW8Num55z0"/>
    <w:rsid w:val="0049523F"/>
    <w:rPr>
      <w:b w:val="0"/>
    </w:rPr>
  </w:style>
  <w:style w:type="character" w:customStyle="1" w:styleId="WW8Num56z0">
    <w:name w:val="WW8Num56z0"/>
    <w:rsid w:val="0049523F"/>
    <w:rPr>
      <w:u w:val="none"/>
    </w:rPr>
  </w:style>
  <w:style w:type="character" w:customStyle="1" w:styleId="WW8Num57z0">
    <w:name w:val="WW8Num57z0"/>
    <w:rsid w:val="0049523F"/>
    <w:rPr>
      <w:rFonts w:ascii="Times New Roman" w:eastAsia="Times New Roman" w:hAnsi="Times New Roman" w:cs="Times New Roman"/>
    </w:rPr>
  </w:style>
  <w:style w:type="character" w:customStyle="1" w:styleId="WW8Num57z1">
    <w:name w:val="WW8Num57z1"/>
    <w:rsid w:val="0049523F"/>
    <w:rPr>
      <w:rFonts w:ascii="Courier New" w:hAnsi="Courier New"/>
    </w:rPr>
  </w:style>
  <w:style w:type="character" w:customStyle="1" w:styleId="WW8Num57z2">
    <w:name w:val="WW8Num57z2"/>
    <w:rsid w:val="0049523F"/>
    <w:rPr>
      <w:rFonts w:ascii="Wingdings" w:hAnsi="Wingdings"/>
    </w:rPr>
  </w:style>
  <w:style w:type="character" w:customStyle="1" w:styleId="WW8Num57z3">
    <w:name w:val="WW8Num57z3"/>
    <w:rsid w:val="0049523F"/>
    <w:rPr>
      <w:rFonts w:ascii="Symbol" w:hAnsi="Symbol"/>
    </w:rPr>
  </w:style>
  <w:style w:type="character" w:customStyle="1" w:styleId="WW8Num65z1">
    <w:name w:val="WW8Num65z1"/>
    <w:rsid w:val="0049523F"/>
    <w:rPr>
      <w:rFonts w:ascii="Symbol" w:hAnsi="Symbol"/>
    </w:rPr>
  </w:style>
  <w:style w:type="character" w:customStyle="1" w:styleId="WW8Num65z2">
    <w:name w:val="WW8Num65z2"/>
    <w:rsid w:val="0049523F"/>
    <w:rPr>
      <w:rFonts w:ascii="Times New Roman" w:eastAsia="Times New Roman" w:hAnsi="Times New Roman" w:cs="Times New Roman"/>
    </w:rPr>
  </w:style>
  <w:style w:type="character" w:customStyle="1" w:styleId="WW8Num66z0">
    <w:name w:val="WW8Num66z0"/>
    <w:rsid w:val="0049523F"/>
    <w:rPr>
      <w:rFonts w:ascii="Times New Roman" w:hAnsi="Times New Roman"/>
      <w:b/>
      <w:sz w:val="24"/>
    </w:rPr>
  </w:style>
  <w:style w:type="character" w:customStyle="1" w:styleId="WW8Num74z0">
    <w:name w:val="WW8Num74z0"/>
    <w:rsid w:val="0049523F"/>
    <w:rPr>
      <w:rFonts w:ascii="Symbol" w:hAnsi="Symbol"/>
    </w:rPr>
  </w:style>
  <w:style w:type="character" w:customStyle="1" w:styleId="WW8Num76z0">
    <w:name w:val="WW8Num76z0"/>
    <w:rsid w:val="0049523F"/>
    <w:rPr>
      <w:rFonts w:ascii="Symbol" w:hAnsi="Symbol"/>
    </w:rPr>
  </w:style>
  <w:style w:type="character" w:customStyle="1" w:styleId="WW8Num82z0">
    <w:name w:val="WW8Num82z0"/>
    <w:rsid w:val="0049523F"/>
    <w:rPr>
      <w:rFonts w:ascii="Symbol" w:hAnsi="Symbol"/>
    </w:rPr>
  </w:style>
  <w:style w:type="character" w:customStyle="1" w:styleId="WW8Num87z0">
    <w:name w:val="WW8Num87z0"/>
    <w:rsid w:val="0049523F"/>
    <w:rPr>
      <w:rFonts w:ascii="Symbol" w:hAnsi="Symbol"/>
    </w:rPr>
  </w:style>
  <w:style w:type="character" w:customStyle="1" w:styleId="WW8Num91z0">
    <w:name w:val="WW8Num91z0"/>
    <w:rsid w:val="0049523F"/>
    <w:rPr>
      <w:rFonts w:ascii="Symbol" w:hAnsi="Symbol"/>
    </w:rPr>
  </w:style>
  <w:style w:type="character" w:customStyle="1" w:styleId="WW8Num97z0">
    <w:name w:val="WW8Num97z0"/>
    <w:rsid w:val="0049523F"/>
    <w:rPr>
      <w:rFonts w:ascii="Symbol" w:hAnsi="Symbol"/>
    </w:rPr>
  </w:style>
  <w:style w:type="character" w:customStyle="1" w:styleId="WW8Num102z0">
    <w:name w:val="WW8Num102z0"/>
    <w:rsid w:val="0049523F"/>
    <w:rPr>
      <w:b/>
    </w:rPr>
  </w:style>
  <w:style w:type="character" w:customStyle="1" w:styleId="WW8Num107z0">
    <w:name w:val="WW8Num107z0"/>
    <w:rsid w:val="0049523F"/>
    <w:rPr>
      <w:b/>
    </w:rPr>
  </w:style>
  <w:style w:type="character" w:customStyle="1" w:styleId="WW8Num110z0">
    <w:name w:val="WW8Num110z0"/>
    <w:rsid w:val="0049523F"/>
    <w:rPr>
      <w:rFonts w:ascii="Times New Roman" w:hAnsi="Times New Roman"/>
    </w:rPr>
  </w:style>
  <w:style w:type="character" w:customStyle="1" w:styleId="WW8Num117z0">
    <w:name w:val="WW8Num117z0"/>
    <w:rsid w:val="0049523F"/>
    <w:rPr>
      <w:b w:val="0"/>
    </w:rPr>
  </w:style>
  <w:style w:type="character" w:customStyle="1" w:styleId="WW8Num118z0">
    <w:name w:val="WW8Num118z0"/>
    <w:rsid w:val="0049523F"/>
    <w:rPr>
      <w:rFonts w:ascii="Times New Roman" w:eastAsia="Times New Roman" w:hAnsi="Times New Roman" w:cs="Times New Roman"/>
    </w:rPr>
  </w:style>
  <w:style w:type="character" w:customStyle="1" w:styleId="WW8Num118z1">
    <w:name w:val="WW8Num118z1"/>
    <w:rsid w:val="0049523F"/>
    <w:rPr>
      <w:rFonts w:ascii="Courier New" w:hAnsi="Courier New"/>
    </w:rPr>
  </w:style>
  <w:style w:type="character" w:customStyle="1" w:styleId="WW8Num118z2">
    <w:name w:val="WW8Num118z2"/>
    <w:rsid w:val="0049523F"/>
    <w:rPr>
      <w:rFonts w:ascii="Wingdings" w:hAnsi="Wingdings"/>
    </w:rPr>
  </w:style>
  <w:style w:type="character" w:customStyle="1" w:styleId="WW8Num118z3">
    <w:name w:val="WW8Num118z3"/>
    <w:rsid w:val="0049523F"/>
    <w:rPr>
      <w:rFonts w:ascii="Symbol" w:hAnsi="Symbol"/>
    </w:rPr>
  </w:style>
  <w:style w:type="character" w:customStyle="1" w:styleId="WW8Num121z0">
    <w:name w:val="WW8Num121z0"/>
    <w:rsid w:val="0049523F"/>
    <w:rPr>
      <w:b w:val="0"/>
    </w:rPr>
  </w:style>
  <w:style w:type="character" w:customStyle="1" w:styleId="WW8Num126z0">
    <w:name w:val="WW8Num126z0"/>
    <w:rsid w:val="0049523F"/>
    <w:rPr>
      <w:b/>
    </w:rPr>
  </w:style>
  <w:style w:type="character" w:customStyle="1" w:styleId="WW8Num127z0">
    <w:name w:val="WW8Num127z0"/>
    <w:rsid w:val="0049523F"/>
    <w:rPr>
      <w:rFonts w:ascii="Symbol" w:hAnsi="Symbol"/>
    </w:rPr>
  </w:style>
  <w:style w:type="character" w:customStyle="1" w:styleId="WW8Num130z0">
    <w:name w:val="WW8Num130z0"/>
    <w:rsid w:val="0049523F"/>
    <w:rPr>
      <w:rFonts w:cs="Arial"/>
      <w:i/>
    </w:rPr>
  </w:style>
  <w:style w:type="character" w:customStyle="1" w:styleId="WW8Num133z0">
    <w:name w:val="WW8Num133z0"/>
    <w:rsid w:val="0049523F"/>
    <w:rPr>
      <w:rFonts w:ascii="Times New Roman" w:hAnsi="Times New Roman"/>
    </w:rPr>
  </w:style>
  <w:style w:type="character" w:customStyle="1" w:styleId="WW8Num136z0">
    <w:name w:val="WW8Num136z0"/>
    <w:rsid w:val="0049523F"/>
    <w:rPr>
      <w:rFonts w:ascii="Symbol" w:hAnsi="Symbol"/>
    </w:rPr>
  </w:style>
  <w:style w:type="character" w:customStyle="1" w:styleId="WW8Num138z0">
    <w:name w:val="WW8Num138z0"/>
    <w:rsid w:val="0049523F"/>
    <w:rPr>
      <w:rFonts w:ascii="Symbol" w:hAnsi="Symbol"/>
    </w:rPr>
  </w:style>
  <w:style w:type="character" w:customStyle="1" w:styleId="WW8Num139z0">
    <w:name w:val="WW8Num139z0"/>
    <w:rsid w:val="0049523F"/>
    <w:rPr>
      <w:rFonts w:ascii="Symbol" w:hAnsi="Symbol"/>
    </w:rPr>
  </w:style>
  <w:style w:type="character" w:customStyle="1" w:styleId="Domylnaczcionkaakapitu1">
    <w:name w:val="Domyślna czcionka akapitu1"/>
    <w:rsid w:val="0049523F"/>
  </w:style>
  <w:style w:type="character" w:styleId="Numerstrony">
    <w:name w:val="page number"/>
    <w:basedOn w:val="Domylnaczcionkaakapitu1"/>
    <w:rsid w:val="0049523F"/>
  </w:style>
  <w:style w:type="character" w:styleId="Hipercze">
    <w:name w:val="Hyperlink"/>
    <w:rsid w:val="0049523F"/>
    <w:rPr>
      <w:color w:val="0000FF"/>
      <w:u w:val="single"/>
    </w:rPr>
  </w:style>
  <w:style w:type="character" w:customStyle="1" w:styleId="Znakinumeracji">
    <w:name w:val="Znaki numeracji"/>
    <w:rsid w:val="0049523F"/>
  </w:style>
  <w:style w:type="character" w:customStyle="1" w:styleId="Symbolewypunktowania">
    <w:name w:val="Symbole wypunktowania"/>
    <w:rsid w:val="0049523F"/>
    <w:rPr>
      <w:rFonts w:ascii="StarSymbol" w:eastAsia="StarSymbol" w:hAnsi="StarSymbol" w:cs="StarSymbol"/>
      <w:sz w:val="18"/>
      <w:szCs w:val="18"/>
    </w:rPr>
  </w:style>
  <w:style w:type="character" w:customStyle="1" w:styleId="oznaczenie">
    <w:name w:val="oznaczenie"/>
    <w:basedOn w:val="Domylnaczcionkaakapitu3"/>
    <w:rsid w:val="0049523F"/>
  </w:style>
  <w:style w:type="paragraph" w:customStyle="1" w:styleId="Nagwek30">
    <w:name w:val="Nagłówek3"/>
    <w:basedOn w:val="Normalny"/>
    <w:next w:val="Tekstpodstawowy"/>
    <w:rsid w:val="0049523F"/>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
    <w:rsid w:val="0049523F"/>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49523F"/>
    <w:rPr>
      <w:rFonts w:ascii="Times New Roman" w:eastAsia="Times New Roman" w:hAnsi="Times New Roman" w:cs="Times New Roman"/>
      <w:sz w:val="24"/>
      <w:szCs w:val="20"/>
      <w:lang w:eastAsia="ar-SA"/>
    </w:rPr>
  </w:style>
  <w:style w:type="paragraph" w:styleId="Lista">
    <w:name w:val="List"/>
    <w:basedOn w:val="Tekstpodstawowy"/>
    <w:rsid w:val="0049523F"/>
    <w:rPr>
      <w:rFonts w:cs="Tahoma"/>
    </w:rPr>
  </w:style>
  <w:style w:type="paragraph" w:customStyle="1" w:styleId="Podpis3">
    <w:name w:val="Podpis3"/>
    <w:basedOn w:val="Normalny"/>
    <w:rsid w:val="0049523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49523F"/>
    <w:pPr>
      <w:suppressLineNumbers/>
      <w:suppressAutoHyphens/>
      <w:spacing w:after="0" w:line="240" w:lineRule="auto"/>
    </w:pPr>
    <w:rPr>
      <w:rFonts w:ascii="Times New Roman" w:eastAsia="Times New Roman" w:hAnsi="Times New Roman" w:cs="Tahoma"/>
      <w:sz w:val="20"/>
      <w:szCs w:val="20"/>
      <w:lang w:eastAsia="ar-SA"/>
    </w:rPr>
  </w:style>
  <w:style w:type="paragraph" w:styleId="Podpis">
    <w:name w:val="Signature"/>
    <w:basedOn w:val="Normalny"/>
    <w:link w:val="PodpisZnak"/>
    <w:rsid w:val="0049523F"/>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PodpisZnak">
    <w:name w:val="Podpis Znak"/>
    <w:basedOn w:val="Domylnaczcionkaakapitu"/>
    <w:link w:val="Podpis"/>
    <w:rsid w:val="0049523F"/>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49523F"/>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49523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49523F"/>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49523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
    <w:name w:val="header"/>
    <w:basedOn w:val="Normalny"/>
    <w:link w:val="NagwekZnak"/>
    <w:rsid w:val="0049523F"/>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49523F"/>
    <w:rPr>
      <w:rFonts w:ascii="Times New Roman" w:eastAsia="Times New Roman" w:hAnsi="Times New Roman" w:cs="Times New Roman"/>
      <w:sz w:val="20"/>
      <w:szCs w:val="20"/>
      <w:lang w:eastAsia="ar-SA"/>
    </w:rPr>
  </w:style>
  <w:style w:type="paragraph" w:styleId="Stopka">
    <w:name w:val="footer"/>
    <w:basedOn w:val="Normalny"/>
    <w:link w:val="StopkaZnak"/>
    <w:rsid w:val="0049523F"/>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49523F"/>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49523F"/>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49523F"/>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49523F"/>
    <w:pPr>
      <w:suppressAutoHyphens/>
      <w:spacing w:after="0" w:line="240" w:lineRule="auto"/>
      <w:ind w:left="1134" w:hanging="425"/>
    </w:pPr>
    <w:rPr>
      <w:rFonts w:ascii="Times New Roman" w:eastAsia="Times New Roman" w:hAnsi="Times New Roman" w:cs="Times New Roman"/>
      <w:b/>
      <w:sz w:val="24"/>
      <w:szCs w:val="20"/>
      <w:lang w:eastAsia="ar-SA"/>
    </w:rPr>
  </w:style>
  <w:style w:type="paragraph" w:customStyle="1" w:styleId="Tekstpodstawowywcity31">
    <w:name w:val="Tekst podstawowy wcięty 31"/>
    <w:basedOn w:val="Normalny"/>
    <w:rsid w:val="0049523F"/>
    <w:pPr>
      <w:suppressAutoHyphens/>
      <w:spacing w:after="0" w:line="240" w:lineRule="auto"/>
      <w:ind w:left="709" w:hanging="709"/>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49523F"/>
    <w:pPr>
      <w:suppressAutoHyphens/>
      <w:spacing w:after="0" w:line="240" w:lineRule="auto"/>
      <w:jc w:val="center"/>
    </w:pPr>
    <w:rPr>
      <w:rFonts w:ascii="Garamond" w:eastAsia="Times New Roman" w:hAnsi="Garamond" w:cs="Times New Roman"/>
      <w:b/>
      <w:sz w:val="24"/>
      <w:szCs w:val="20"/>
      <w:lang w:eastAsia="ar-SA"/>
    </w:rPr>
  </w:style>
  <w:style w:type="paragraph" w:customStyle="1" w:styleId="Tekstpodstawowy31">
    <w:name w:val="Tekst podstawowy 31"/>
    <w:basedOn w:val="Normalny"/>
    <w:rsid w:val="0049523F"/>
    <w:pPr>
      <w:suppressAutoHyphens/>
      <w:spacing w:after="0" w:line="240" w:lineRule="auto"/>
      <w:jc w:val="both"/>
    </w:pPr>
    <w:rPr>
      <w:rFonts w:ascii="Garamond" w:eastAsia="Times New Roman" w:hAnsi="Garamond" w:cs="Times New Roman"/>
      <w:sz w:val="24"/>
      <w:szCs w:val="20"/>
      <w:lang w:eastAsia="ar-SA"/>
    </w:rPr>
  </w:style>
  <w:style w:type="paragraph" w:customStyle="1" w:styleId="Zawartotabeli">
    <w:name w:val="Zawartość tabeli"/>
    <w:basedOn w:val="Normalny"/>
    <w:rsid w:val="0049523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49523F"/>
    <w:pPr>
      <w:jc w:val="center"/>
    </w:pPr>
    <w:rPr>
      <w:b/>
      <w:bCs/>
      <w:i/>
      <w:iCs/>
    </w:rPr>
  </w:style>
  <w:style w:type="paragraph" w:customStyle="1" w:styleId="Zawartoramki">
    <w:name w:val="Zawartość ramki"/>
    <w:basedOn w:val="Tekstpodstawowy"/>
    <w:rsid w:val="0049523F"/>
  </w:style>
  <w:style w:type="paragraph" w:styleId="NormalnyWeb">
    <w:name w:val="Normal (Web)"/>
    <w:basedOn w:val="Normalny"/>
    <w:uiPriority w:val="99"/>
    <w:rsid w:val="0049523F"/>
    <w:pPr>
      <w:spacing w:before="100" w:after="100" w:line="24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49523F"/>
    <w:pPr>
      <w:suppressAutoHyphens/>
      <w:spacing w:after="0" w:line="240" w:lineRule="auto"/>
      <w:jc w:val="both"/>
    </w:pPr>
    <w:rPr>
      <w:rFonts w:ascii="Garamond" w:eastAsia="Times New Roman" w:hAnsi="Garamond" w:cs="Times New Roman"/>
      <w:sz w:val="24"/>
      <w:szCs w:val="20"/>
      <w:lang w:eastAsia="ar-SA"/>
    </w:rPr>
  </w:style>
  <w:style w:type="paragraph" w:customStyle="1" w:styleId="Tekstpodstawowywcity22">
    <w:name w:val="Tekst podstawowy wcięty 22"/>
    <w:basedOn w:val="Normalny"/>
    <w:rsid w:val="0049523F"/>
    <w:pPr>
      <w:tabs>
        <w:tab w:val="left" w:pos="1095"/>
      </w:tabs>
      <w:suppressAutoHyphens/>
      <w:spacing w:after="0" w:line="100" w:lineRule="atLeast"/>
      <w:ind w:left="15"/>
      <w:jc w:val="both"/>
    </w:pPr>
    <w:rPr>
      <w:rFonts w:ascii="Arial" w:eastAsia="Times New Roman" w:hAnsi="Arial" w:cs="Times New Roman"/>
      <w:sz w:val="20"/>
      <w:szCs w:val="20"/>
      <w:lang w:eastAsia="ar-SA"/>
    </w:rPr>
  </w:style>
  <w:style w:type="paragraph" w:customStyle="1" w:styleId="Tekstpodstawowy22">
    <w:name w:val="Tekst podstawowy 22"/>
    <w:basedOn w:val="Normalny"/>
    <w:rsid w:val="0049523F"/>
    <w:pPr>
      <w:suppressAutoHyphens/>
      <w:spacing w:after="0" w:line="240" w:lineRule="auto"/>
      <w:jc w:val="both"/>
    </w:pPr>
    <w:rPr>
      <w:rFonts w:ascii="Arial" w:eastAsia="Times New Roman" w:hAnsi="Arial" w:cs="Times New Roman"/>
      <w:sz w:val="20"/>
      <w:szCs w:val="20"/>
      <w:lang w:eastAsia="ar-SA"/>
    </w:rPr>
  </w:style>
  <w:style w:type="paragraph" w:customStyle="1" w:styleId="WW-Tekstpodstawowywcity2">
    <w:name w:val="WW-Tekst podstawowy wcięty 2"/>
    <w:basedOn w:val="Normalny"/>
    <w:rsid w:val="0049523F"/>
    <w:pPr>
      <w:suppressAutoHyphens/>
      <w:spacing w:after="0" w:line="240" w:lineRule="auto"/>
      <w:ind w:firstLine="708"/>
      <w:jc w:val="both"/>
    </w:pPr>
    <w:rPr>
      <w:rFonts w:ascii="Arial" w:eastAsia="Times New Roman" w:hAnsi="Arial" w:cs="Times New Roman"/>
      <w:b/>
      <w:spacing w:val="20"/>
      <w:sz w:val="20"/>
      <w:szCs w:val="20"/>
      <w:u w:val="single"/>
      <w:lang w:eastAsia="ar-SA"/>
    </w:rPr>
  </w:style>
  <w:style w:type="paragraph" w:customStyle="1" w:styleId="WW-Tekstpodstawowy3">
    <w:name w:val="WW-Tekst podstawowy 3"/>
    <w:basedOn w:val="Normalny"/>
    <w:rsid w:val="0049523F"/>
    <w:pPr>
      <w:suppressAutoHyphens/>
      <w:spacing w:after="0" w:line="240" w:lineRule="auto"/>
      <w:jc w:val="both"/>
    </w:pPr>
    <w:rPr>
      <w:rFonts w:ascii="Arial" w:eastAsia="Times New Roman" w:hAnsi="Arial" w:cs="Times New Roman"/>
      <w:b/>
      <w:sz w:val="20"/>
      <w:szCs w:val="20"/>
      <w:lang w:eastAsia="ar-SA"/>
    </w:rPr>
  </w:style>
  <w:style w:type="paragraph" w:styleId="Tytu">
    <w:name w:val="Title"/>
    <w:basedOn w:val="Normalny"/>
    <w:next w:val="Podtytu"/>
    <w:link w:val="TytuZnak"/>
    <w:qFormat/>
    <w:rsid w:val="0049523F"/>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TytuZnak">
    <w:name w:val="Tytuł Znak"/>
    <w:basedOn w:val="Domylnaczcionkaakapitu"/>
    <w:link w:val="Tytu"/>
    <w:rsid w:val="0049523F"/>
    <w:rPr>
      <w:rFonts w:ascii="Times New Roman" w:eastAsia="Times New Roman" w:hAnsi="Times New Roman" w:cs="Times New Roman"/>
      <w:b/>
      <w:sz w:val="32"/>
      <w:szCs w:val="20"/>
      <w:lang w:eastAsia="ar-SA"/>
    </w:rPr>
  </w:style>
  <w:style w:type="paragraph" w:styleId="Podtytu">
    <w:name w:val="Subtitle"/>
    <w:basedOn w:val="Normalny"/>
    <w:link w:val="PodtytuZnak"/>
    <w:qFormat/>
    <w:rsid w:val="0049523F"/>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49523F"/>
    <w:rPr>
      <w:rFonts w:ascii="Arial" w:eastAsia="Times New Roman" w:hAnsi="Arial" w:cs="Arial"/>
      <w:sz w:val="24"/>
      <w:szCs w:val="24"/>
      <w:lang w:eastAsia="ar-SA"/>
    </w:rPr>
  </w:style>
  <w:style w:type="paragraph" w:customStyle="1" w:styleId="BodyText3">
    <w:name w:val="Body Text 3"/>
    <w:basedOn w:val="Normalny"/>
    <w:rsid w:val="0049523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49523F"/>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49523F"/>
    <w:rPr>
      <w:rFonts w:ascii="Tahoma" w:eastAsia="Times New Roman" w:hAnsi="Tahoma" w:cs="Tahoma"/>
      <w:sz w:val="16"/>
      <w:szCs w:val="16"/>
      <w:lang w:eastAsia="ar-SA"/>
    </w:rPr>
  </w:style>
  <w:style w:type="paragraph" w:styleId="Tekstpodstawowy2">
    <w:name w:val="Body Text 2"/>
    <w:basedOn w:val="Normalny"/>
    <w:link w:val="Tekstpodstawowy2Znak"/>
    <w:rsid w:val="0049523F"/>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49523F"/>
    <w:rPr>
      <w:rFonts w:ascii="Times New Roman" w:eastAsia="Times New Roman" w:hAnsi="Times New Roman" w:cs="Times New Roman"/>
      <w:sz w:val="20"/>
      <w:szCs w:val="20"/>
      <w:lang w:eastAsia="ar-SA"/>
    </w:rPr>
  </w:style>
  <w:style w:type="paragraph" w:customStyle="1" w:styleId="Default">
    <w:name w:val="Default"/>
    <w:rsid w:val="0049523F"/>
    <w:pPr>
      <w:suppressAutoHyphens/>
      <w:autoSpaceDE w:val="0"/>
      <w:spacing w:after="0" w:line="240" w:lineRule="auto"/>
    </w:pPr>
    <w:rPr>
      <w:rFonts w:ascii="Garamond" w:eastAsia="Arial" w:hAnsi="Garamond" w:cs="Garamond"/>
      <w:color w:val="000000"/>
      <w:sz w:val="24"/>
      <w:szCs w:val="24"/>
      <w:lang w:eastAsia="ar-SA"/>
    </w:rPr>
  </w:style>
  <w:style w:type="table" w:styleId="Tabela-Siatka">
    <w:name w:val="Table Grid"/>
    <w:basedOn w:val="Standardowy"/>
    <w:rsid w:val="0049523F"/>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3">
    <w:name w:val="Body Text 3"/>
    <w:basedOn w:val="Normalny"/>
    <w:link w:val="Tekstpodstawowy3Znak"/>
    <w:uiPriority w:val="99"/>
    <w:unhideWhenUsed/>
    <w:rsid w:val="0049523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9523F"/>
    <w:rPr>
      <w:rFonts w:ascii="Times New Roman" w:eastAsia="Times New Roman" w:hAnsi="Times New Roman" w:cs="Times New Roman"/>
      <w:sz w:val="16"/>
      <w:szCs w:val="16"/>
      <w:lang w:eastAsia="pl-PL"/>
    </w:rPr>
  </w:style>
  <w:style w:type="character" w:customStyle="1" w:styleId="ZnakZnak6">
    <w:name w:val=" Znak Znak6"/>
    <w:rsid w:val="0049523F"/>
    <w:rPr>
      <w:rFonts w:ascii="Times New Roman" w:eastAsia="Times New Roman" w:hAnsi="Times New Roman"/>
      <w:sz w:val="16"/>
      <w:szCs w:val="16"/>
      <w:lang w:eastAsia="pl-PL"/>
    </w:rPr>
  </w:style>
  <w:style w:type="character" w:styleId="Numerwiersza">
    <w:name w:val="line number"/>
    <w:rsid w:val="0049523F"/>
  </w:style>
  <w:style w:type="character" w:styleId="Pogrubienie">
    <w:name w:val="Strong"/>
    <w:uiPriority w:val="22"/>
    <w:qFormat/>
    <w:rsid w:val="0049523F"/>
    <w:rPr>
      <w:b/>
      <w:bCs/>
    </w:rPr>
  </w:style>
  <w:style w:type="paragraph" w:styleId="Akapitzlist">
    <w:name w:val="List Paragraph"/>
    <w:basedOn w:val="Normalny"/>
    <w:uiPriority w:val="34"/>
    <w:qFormat/>
    <w:rsid w:val="0049523F"/>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Odwoaniedokomentarza">
    <w:name w:val="annotation reference"/>
    <w:rsid w:val="0049523F"/>
    <w:rPr>
      <w:sz w:val="16"/>
      <w:szCs w:val="16"/>
    </w:rPr>
  </w:style>
  <w:style w:type="paragraph" w:styleId="Tekstkomentarza">
    <w:name w:val="annotation text"/>
    <w:basedOn w:val="Normalny"/>
    <w:link w:val="TekstkomentarzaZnak"/>
    <w:rsid w:val="0049523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49523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49523F"/>
    <w:rPr>
      <w:b/>
      <w:bCs/>
    </w:rPr>
  </w:style>
  <w:style w:type="character" w:customStyle="1" w:styleId="TematkomentarzaZnak">
    <w:name w:val="Temat komentarza Znak"/>
    <w:basedOn w:val="TekstkomentarzaZnak"/>
    <w:link w:val="Tematkomentarza"/>
    <w:rsid w:val="0049523F"/>
    <w:rPr>
      <w:rFonts w:ascii="Times New Roman" w:eastAsia="Times New Roman" w:hAnsi="Times New Roman" w:cs="Times New Roman"/>
      <w:b/>
      <w:bCs/>
      <w:sz w:val="20"/>
      <w:szCs w:val="20"/>
      <w:lang w:eastAsia="ar-SA"/>
    </w:rPr>
  </w:style>
  <w:style w:type="character" w:customStyle="1" w:styleId="tniemiec">
    <w:name w:val="Styl wiadomości e-mail 188"/>
    <w:aliases w:val="Styl wiadomości e-mail 188"/>
    <w:semiHidden/>
    <w:personal/>
    <w:rsid w:val="0049523F"/>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ssip.gov.pl" TargetMode="Externa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kretariat.lublin@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8181</Words>
  <Characters>49089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57156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Gołębiowska</dc:creator>
  <cp:lastModifiedBy>Wioletta Gołębiowska</cp:lastModifiedBy>
  <cp:revision>1</cp:revision>
  <dcterms:created xsi:type="dcterms:W3CDTF">2012-08-17T07:08:00Z</dcterms:created>
  <dcterms:modified xsi:type="dcterms:W3CDTF">2012-08-17T07:10:00Z</dcterms:modified>
</cp:coreProperties>
</file>