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42E9" w14:textId="77777777" w:rsidR="00CE349A" w:rsidRPr="006464E3" w:rsidRDefault="00CE349A" w:rsidP="00CE349A">
      <w:pPr>
        <w:jc w:val="center"/>
        <w:rPr>
          <w:rFonts w:ascii="Tahoma" w:hAnsi="Tahoma" w:cs="Tahoma"/>
        </w:rPr>
      </w:pPr>
      <w:r w:rsidRPr="006464E3">
        <w:rPr>
          <w:rFonts w:ascii="Tahoma" w:hAnsi="Tahoma" w:cs="Tahoma"/>
          <w:b/>
        </w:rPr>
        <w:t>Warunki równoważności systemu operacyjnego</w:t>
      </w:r>
    </w:p>
    <w:p w14:paraId="2DABCD8C" w14:textId="77777777" w:rsidR="00CE349A" w:rsidRPr="006464E3" w:rsidRDefault="00CE349A" w:rsidP="00CE349A">
      <w:pPr>
        <w:spacing w:line="256" w:lineRule="auto"/>
        <w:jc w:val="both"/>
        <w:rPr>
          <w:rFonts w:ascii="Tahoma" w:hAnsi="Tahoma" w:cs="Tahoma"/>
        </w:rPr>
      </w:pPr>
      <w:bookmarkStart w:id="0" w:name="OLE_LINK21"/>
      <w:bookmarkStart w:id="1" w:name="OLE_LINK20"/>
      <w:r w:rsidRPr="006464E3">
        <w:rPr>
          <w:rFonts w:ascii="Tahoma" w:hAnsi="Tahoma" w:cs="Tahoma"/>
        </w:rPr>
        <w:t xml:space="preserve">MS Windows 10 Professional SP1 64 bit PL lub równoważny spełniający </w:t>
      </w:r>
      <w:r w:rsidRPr="006464E3">
        <w:rPr>
          <w:rFonts w:ascii="Tahoma" w:hAnsi="Tahoma" w:cs="Tahoma"/>
          <w:u w:val="single"/>
        </w:rPr>
        <w:t>łącznie</w:t>
      </w:r>
      <w:r w:rsidRPr="006464E3">
        <w:rPr>
          <w:rFonts w:ascii="Tahoma" w:hAnsi="Tahoma" w:cs="Tahoma"/>
        </w:rPr>
        <w:t xml:space="preserve"> następujące warunki: </w:t>
      </w:r>
    </w:p>
    <w:p w14:paraId="32F932BA" w14:textId="7DCC7602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system 64 bitowy (z dostępną wersją 32-bitową), system operacyjny powinien </w:t>
      </w:r>
      <w:r w:rsidR="00811511">
        <w:rPr>
          <w:rFonts w:ascii="Tahoma" w:hAnsi="Tahoma" w:cs="Tahoma"/>
        </w:rPr>
        <w:br/>
      </w:r>
      <w:r w:rsidRPr="006464E3">
        <w:rPr>
          <w:rFonts w:ascii="Tahoma" w:hAnsi="Tahoma" w:cs="Tahoma"/>
        </w:rPr>
        <w:t xml:space="preserve">być zainstalowany na komputerze wraz z oprogramowaniem oraz sterownikami urządzeń i składników wyposażenia komputera; gotowy do użytkowania; wszystkie niezbędne poprawki zalecane przez producenta systemu operacyjnego powinny być zainstalowane. </w:t>
      </w:r>
    </w:p>
    <w:p w14:paraId="1D1BCC42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pozwalać na instalację oprogramowania użytkowanego na komputerach Zamawiającego w tym: </w:t>
      </w:r>
    </w:p>
    <w:p w14:paraId="4E77CCC7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MS Office 2016 i nowszy w wersjach standard oraz pro (w tym MS Access), </w:t>
      </w:r>
    </w:p>
    <w:p w14:paraId="64F7CF19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proofErr w:type="spellStart"/>
      <w:r w:rsidRPr="006464E3">
        <w:rPr>
          <w:rFonts w:ascii="Tahoma" w:hAnsi="Tahoma" w:cs="Tahoma"/>
        </w:rPr>
        <w:t>LibreOffice</w:t>
      </w:r>
      <w:proofErr w:type="spellEnd"/>
      <w:r w:rsidRPr="006464E3">
        <w:rPr>
          <w:rFonts w:ascii="Tahoma" w:hAnsi="Tahoma" w:cs="Tahoma"/>
        </w:rPr>
        <w:t xml:space="preserve">, </w:t>
      </w:r>
    </w:p>
    <w:p w14:paraId="11D0E600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w pełni współpracować ze środowiskiem Active Directory MS Windows Server 2003/2012. </w:t>
      </w:r>
    </w:p>
    <w:p w14:paraId="16144167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licencja musi: </w:t>
      </w:r>
    </w:p>
    <w:p w14:paraId="221DD720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być nieograniczona w czasie, </w:t>
      </w:r>
    </w:p>
    <w:p w14:paraId="6DD29DC5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pozwalać na instalację zarówno 64- jak i 32-bitowej wersji systemu, </w:t>
      </w:r>
    </w:p>
    <w:p w14:paraId="43FB82C8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pozwalać na użytkowanie komercyjne, </w:t>
      </w:r>
    </w:p>
    <w:p w14:paraId="22D50202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pozwalać na instalację na oferowanym sprzęcie nieograniczoną ilość razy, </w:t>
      </w:r>
    </w:p>
    <w:p w14:paraId="60BAC7EA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mieć możliwość skonfigurowania przez administratora regularnego i automatycznego pobierania ze strony internetowej producenta systemu operacyjnego i instalowania aktualizacji i poprawek do systemu operacyjnego. </w:t>
      </w:r>
    </w:p>
    <w:p w14:paraId="789436E5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darmowe aktualizacje w ramach wersji systemu operacyjnego przez Internet (niezbędne aktualizacje, poprawki, biuletyny bezpieczeństwa muszą być dostarczane bez dodatkowych opłat); internetowa aktualizacja zapewniona w języku polskim; </w:t>
      </w:r>
    </w:p>
    <w:p w14:paraId="690AD5B1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deklarowany przez producenta systemu termin wsparcia systemu, co najmniej do końca roku 2022. </w:t>
      </w:r>
    </w:p>
    <w:p w14:paraId="5FB4D3B8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na stronie WWW producenta komputera powinny być dostępne aktualne wersje kompletu sterowników do urządzeń i składników stanowiących wyposażenie dostarczanego komputera dla dostarczonego systemu operacyjnego. </w:t>
      </w:r>
    </w:p>
    <w:p w14:paraId="372B33AE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mieć możliwość tworzenia wielu kont użytkowników o różnych poziomach uprawnień, zabezpieczony hasłem dostęp do systemu, konta i profile użytkowników zarządzane zdalnie; praca systemu w trybie ochrony kont użytkowników. </w:t>
      </w:r>
    </w:p>
    <w:p w14:paraId="0F6A5B07" w14:textId="35CA9DEC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mieć zintegrowaną zaporę sieciową oraz zintegrowaną z systemem konsolę </w:t>
      </w:r>
      <w:r w:rsidR="00753F11">
        <w:rPr>
          <w:rFonts w:ascii="Tahoma" w:hAnsi="Tahoma" w:cs="Tahoma"/>
        </w:rPr>
        <w:br/>
      </w:r>
      <w:r w:rsidRPr="006464E3">
        <w:rPr>
          <w:rFonts w:ascii="Tahoma" w:hAnsi="Tahoma" w:cs="Tahoma"/>
        </w:rPr>
        <w:t xml:space="preserve">do zarządzania ustawieniami zapory i regułami IP v4 i v6. </w:t>
      </w:r>
    </w:p>
    <w:p w14:paraId="7E32D396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być wyposażony w graficzny interfejs użytkownika w języku polskim. </w:t>
      </w:r>
    </w:p>
    <w:p w14:paraId="7EEC1C99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posiadać wbudowane co najmniej następujące elementy zlokalizowane w języku polskim: menu, system pomocy, komunikaty systemowe. </w:t>
      </w:r>
    </w:p>
    <w:p w14:paraId="43120435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zdalna pomoc i współdzielenie aplikacji – możliwość zdalnego przejęcia sesji zalogowanego użytkownika celem rozwiązania problemu z komputerem. </w:t>
      </w:r>
    </w:p>
    <w:p w14:paraId="25382B04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zintegrowane oprogramowanie dla tworzenia kopii zapasowych (Backup), automatyczne wykonywanie kopii plików z możliwością automatycznego przywrócenia wersji wcześniejszej; możliwość przywracania plików systemowych. </w:t>
      </w:r>
    </w:p>
    <w:p w14:paraId="76D6F00C" w14:textId="27D8333F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zintegrowany z systemem moduł wyszukiwania informacji (plików różnego typu) dostępny </w:t>
      </w:r>
      <w:r w:rsidR="00811511">
        <w:rPr>
          <w:rFonts w:ascii="Tahoma" w:hAnsi="Tahoma" w:cs="Tahoma"/>
        </w:rPr>
        <w:br/>
      </w:r>
      <w:r w:rsidRPr="006464E3">
        <w:rPr>
          <w:rFonts w:ascii="Tahoma" w:hAnsi="Tahoma" w:cs="Tahoma"/>
        </w:rPr>
        <w:t xml:space="preserve">z kilku poziomów: poziom menu, poziom otwartego okna systemu operacyjnego. </w:t>
      </w:r>
    </w:p>
    <w:p w14:paraId="2EC3F405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być w pełni kompatybilny z oferowanym sprzętem. </w:t>
      </w:r>
    </w:p>
    <w:p w14:paraId="2E7540CE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lastRenderedPageBreak/>
        <w:t>musi zapewniać wsparcie dla użytkowanych u Zamawiającego oraz większości powszechnie używanych urządzeń i standardów dotyczących drukarek, skanerów, urządzeń sieciowych, USB, e-</w:t>
      </w:r>
      <w:proofErr w:type="spellStart"/>
      <w:r w:rsidRPr="006464E3">
        <w:rPr>
          <w:rFonts w:ascii="Tahoma" w:hAnsi="Tahoma" w:cs="Tahoma"/>
        </w:rPr>
        <w:t>Sata</w:t>
      </w:r>
      <w:proofErr w:type="spellEnd"/>
      <w:r w:rsidRPr="006464E3">
        <w:rPr>
          <w:rFonts w:ascii="Tahoma" w:hAnsi="Tahoma" w:cs="Tahoma"/>
        </w:rPr>
        <w:t xml:space="preserve">, </w:t>
      </w:r>
      <w:proofErr w:type="spellStart"/>
      <w:r w:rsidRPr="006464E3">
        <w:rPr>
          <w:rFonts w:ascii="Tahoma" w:hAnsi="Tahoma" w:cs="Tahoma"/>
        </w:rPr>
        <w:t>FireWare</w:t>
      </w:r>
      <w:proofErr w:type="spellEnd"/>
      <w:r w:rsidRPr="006464E3">
        <w:rPr>
          <w:rFonts w:ascii="Tahoma" w:hAnsi="Tahoma" w:cs="Tahoma"/>
        </w:rPr>
        <w:t xml:space="preserve">, Bluetooth, urządzeń Plug &amp; Play, </w:t>
      </w:r>
      <w:proofErr w:type="spellStart"/>
      <w:r w:rsidRPr="006464E3">
        <w:rPr>
          <w:rFonts w:ascii="Tahoma" w:hAnsi="Tahoma" w:cs="Tahoma"/>
        </w:rPr>
        <w:t>WiFi</w:t>
      </w:r>
      <w:proofErr w:type="spellEnd"/>
      <w:r w:rsidRPr="006464E3">
        <w:rPr>
          <w:rFonts w:ascii="Tahoma" w:hAnsi="Tahoma" w:cs="Tahoma"/>
        </w:rPr>
        <w:t xml:space="preserve">. </w:t>
      </w:r>
    </w:p>
    <w:p w14:paraId="6343E245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>nie może ograniczać możliwości instalacji w przyszłości nowego powszechnie dostępnego sprzętu (sterowniki) oraz oprogramowania.</w:t>
      </w:r>
      <w:bookmarkEnd w:id="0"/>
      <w:bookmarkEnd w:id="1"/>
    </w:p>
    <w:p w14:paraId="3E4C5D30" w14:textId="77777777" w:rsidR="00CE349A" w:rsidRPr="006464E3" w:rsidRDefault="00CE349A" w:rsidP="00CE349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zh-CN"/>
        </w:rPr>
      </w:pPr>
    </w:p>
    <w:p w14:paraId="129FD867" w14:textId="77777777" w:rsidR="00CE349A" w:rsidRPr="006464E3" w:rsidRDefault="00CE349A" w:rsidP="00CE349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3D925B" w14:textId="77777777" w:rsidR="00D52D6A" w:rsidRPr="006464E3" w:rsidRDefault="00D52D6A" w:rsidP="00CE349A">
      <w:pPr>
        <w:rPr>
          <w:rFonts w:ascii="Tahoma" w:hAnsi="Tahoma" w:cs="Tahoma"/>
        </w:rPr>
      </w:pPr>
    </w:p>
    <w:sectPr w:rsidR="00D52D6A" w:rsidRPr="006464E3" w:rsidSect="007E4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1276" w:left="1417" w:header="62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85FB" w14:textId="77777777" w:rsidR="005F1742" w:rsidRDefault="005F1742" w:rsidP="00AD6C13">
      <w:pPr>
        <w:spacing w:after="0" w:line="240" w:lineRule="auto"/>
      </w:pPr>
      <w:r>
        <w:separator/>
      </w:r>
    </w:p>
  </w:endnote>
  <w:endnote w:type="continuationSeparator" w:id="0">
    <w:p w14:paraId="0868E686" w14:textId="77777777" w:rsidR="005F1742" w:rsidRDefault="005F1742" w:rsidP="00AD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B1EB" w14:textId="77777777" w:rsidR="00A42587" w:rsidRDefault="00A42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F5D1" w14:textId="77777777" w:rsidR="00263161" w:rsidRDefault="001D6A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F65C3A" wp14:editId="663D0080">
              <wp:simplePos x="0" y="0"/>
              <wp:positionH relativeFrom="page">
                <wp:posOffset>7002780</wp:posOffset>
              </wp:positionH>
              <wp:positionV relativeFrom="page">
                <wp:posOffset>7400925</wp:posOffset>
              </wp:positionV>
              <wp:extent cx="368935" cy="2183130"/>
              <wp:effectExtent l="0" t="0" r="0" b="0"/>
              <wp:wrapNone/>
              <wp:docPr id="3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909C3" w14:textId="44B2463C" w:rsidR="00263161" w:rsidRPr="00BA0142" w:rsidRDefault="00263161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BA0142">
                            <w:rPr>
                              <w:rFonts w:ascii="Calibri Light" w:eastAsia="Times New Roman" w:hAnsi="Calibri Light"/>
                            </w:rPr>
                            <w:t xml:space="preserve">Strona </w: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E0A5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222AC" w:rsidRPr="00E222AC">
                            <w:rPr>
                              <w:rFonts w:ascii="Calibri Light" w:eastAsia="Times New Roman" w:hAnsi="Calibri Light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A0142">
                            <w:rPr>
                              <w:rFonts w:ascii="Calibri Light" w:eastAsia="Times New Roman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65C3A" id="Prostokąt 1" o:spid="_x0000_s1026" style="position:absolute;margin-left:551.4pt;margin-top:582.75pt;width:29.0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" o:allowincell="f" filled="f" stroked="f">
              <v:textbox style="layout-flow:vertical;mso-layout-flow-alt:bottom-to-top;mso-fit-shape-to-text:t">
                <w:txbxContent>
                  <w:p w14:paraId="4D4909C3" w14:textId="44B2463C" w:rsidR="00263161" w:rsidRPr="00BA0142" w:rsidRDefault="00263161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BA0142">
                      <w:rPr>
                        <w:rFonts w:ascii="Calibri Light" w:eastAsia="Times New Roman" w:hAnsi="Calibri Light"/>
                      </w:rPr>
                      <w:t xml:space="preserve">Strona </w: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begin"/>
                    </w:r>
                    <w:r w:rsidRPr="00AE0A5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separate"/>
                    </w:r>
                    <w:r w:rsidR="00E222AC" w:rsidRPr="00E222AC">
                      <w:rPr>
                        <w:rFonts w:ascii="Calibri Light" w:eastAsia="Times New Roman" w:hAnsi="Calibri Light"/>
                        <w:noProof/>
                        <w:sz w:val="24"/>
                        <w:szCs w:val="24"/>
                      </w:rPr>
                      <w:t>2</w:t>
                    </w:r>
                    <w:r w:rsidRPr="00BA0142">
                      <w:rPr>
                        <w:rFonts w:ascii="Calibri Light" w:eastAsia="Times New Roman" w:hAnsi="Calibri Light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5743" w14:textId="77777777" w:rsidR="00A42587" w:rsidRDefault="00A42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9FB3" w14:textId="77777777" w:rsidR="005F1742" w:rsidRDefault="005F1742" w:rsidP="00AD6C13">
      <w:pPr>
        <w:spacing w:after="0" w:line="240" w:lineRule="auto"/>
      </w:pPr>
      <w:r>
        <w:separator/>
      </w:r>
    </w:p>
  </w:footnote>
  <w:footnote w:type="continuationSeparator" w:id="0">
    <w:p w14:paraId="41EA0F41" w14:textId="77777777" w:rsidR="005F1742" w:rsidRDefault="005F1742" w:rsidP="00AD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0269" w14:textId="77777777" w:rsidR="00A42587" w:rsidRDefault="00A425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E721" w14:textId="30251F27" w:rsidR="00263161" w:rsidRPr="00A42587" w:rsidRDefault="00A42587" w:rsidP="00A42587">
    <w:pPr>
      <w:jc w:val="right"/>
      <w:rPr>
        <w:rFonts w:ascii="Cambria" w:hAnsi="Cambria"/>
        <w:b/>
        <w:bCs/>
      </w:rPr>
    </w:pPr>
    <w:r w:rsidRPr="00A42587">
      <w:rPr>
        <w:rFonts w:ascii="Cambria" w:hAnsi="Cambria" w:cs="Open Sans"/>
        <w:b/>
        <w:bCs/>
        <w:lang w:eastAsia="zh-CN"/>
      </w:rPr>
      <w:t>załącznik nr</w:t>
    </w:r>
    <w:r>
      <w:rPr>
        <w:rFonts w:ascii="Cambria" w:hAnsi="Cambria" w:cs="Open Sans"/>
        <w:b/>
        <w:bCs/>
        <w:lang w:eastAsia="zh-CN"/>
      </w:rPr>
      <w:t xml:space="preserve"> </w:t>
    </w:r>
    <w:r w:rsidRPr="00A42587">
      <w:rPr>
        <w:rFonts w:ascii="Cambria" w:hAnsi="Cambria" w:cs="Open Sans"/>
        <w:b/>
        <w:bCs/>
        <w:lang w:eastAsia="zh-CN"/>
      </w:rPr>
      <w:t>2 B do SWZ</w:t>
    </w:r>
    <w:r w:rsidR="00263161" w:rsidRPr="00A42587">
      <w:rPr>
        <w:rFonts w:ascii="Cambria" w:hAnsi="Cambria"/>
        <w:b/>
        <w:bCs/>
      </w:rPr>
      <w:t xml:space="preserve">                                                              </w:t>
    </w:r>
  </w:p>
  <w:p w14:paraId="0450A60C" w14:textId="77777777" w:rsidR="00263161" w:rsidRPr="009328C0" w:rsidRDefault="00263161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2C50" w14:textId="77777777" w:rsidR="00A42587" w:rsidRDefault="00A42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AE094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mbria" w:eastAsia="Calibri" w:hAnsi="Cambria" w:cs="Cambria"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506" w:hanging="360"/>
      </w:pPr>
      <w:rPr>
        <w:rFonts w:ascii="Cambria" w:eastAsia="Calibri" w:hAnsi="Cambria" w:cs="Tahoma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3" w15:restartNumberingAfterBreak="0">
    <w:nsid w:val="0000000D"/>
    <w:multiLevelType w:val="singleLevel"/>
    <w:tmpl w:val="DEB20BD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en-US"/>
      </w:rPr>
    </w:lvl>
  </w:abstractNum>
  <w:abstractNum w:abstractNumId="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5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6" w15:restartNumberingAfterBreak="0">
    <w:nsid w:val="00000014"/>
    <w:multiLevelType w:val="singleLevel"/>
    <w:tmpl w:val="E7706274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eastAsia="Calibri" w:hAnsi="Cambria" w:cs="Cambria"/>
        <w:b w:val="0"/>
        <w:i w:val="0"/>
        <w:strike w:val="0"/>
        <w:dstrike w:val="0"/>
        <w:color w:val="auto"/>
        <w:lang w:eastAsia="en-US"/>
      </w:rPr>
    </w:lvl>
  </w:abstractNum>
  <w:abstractNum w:abstractNumId="7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8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 w15:restartNumberingAfterBreak="0">
    <w:nsid w:val="00000019"/>
    <w:multiLevelType w:val="singleLevel"/>
    <w:tmpl w:val="64BCEAD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lang w:val="pl-PL"/>
      </w:rPr>
    </w:lvl>
  </w:abstractNum>
  <w:abstractNum w:abstractNumId="10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1F"/>
    <w:multiLevelType w:val="multilevel"/>
    <w:tmpl w:val="4A78504C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mbria" w:hAnsi="Cambria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mbria" w:hAnsi="Cambria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3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mbria" w:hAnsi="Cambria" w:cs="Times New Roman"/>
        <w:b w:val="0"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00000024"/>
    <w:multiLevelType w:val="multilevel"/>
    <w:tmpl w:val="000000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05"/>
      </w:pPr>
      <w:rPr>
        <w:rFonts w:ascii="Cambria" w:eastAsia="Times New Roman" w:hAnsi="Cambria" w:cs="Times New Roman" w:hint="default"/>
        <w:b w:val="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cs="Times New Roman" w:hint="default"/>
      </w:rPr>
    </w:lvl>
  </w:abstractNum>
  <w:abstractNum w:abstractNumId="15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8"/>
    <w:multiLevelType w:val="multilevel"/>
    <w:tmpl w:val="3E6C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226" w:hanging="360"/>
      </w:pPr>
    </w:lvl>
    <w:lvl w:ilvl="2" w:tentative="1">
      <w:start w:val="1"/>
      <w:numFmt w:val="lowerRoman"/>
      <w:lvlText w:val="%3."/>
      <w:lvlJc w:val="right"/>
      <w:pPr>
        <w:ind w:left="2946" w:hanging="180"/>
      </w:pPr>
    </w:lvl>
    <w:lvl w:ilvl="3" w:tentative="1">
      <w:start w:val="1"/>
      <w:numFmt w:val="decimal"/>
      <w:lvlText w:val="%4."/>
      <w:lvlJc w:val="left"/>
      <w:pPr>
        <w:ind w:left="3666" w:hanging="360"/>
      </w:pPr>
    </w:lvl>
    <w:lvl w:ilvl="4" w:tentative="1">
      <w:start w:val="1"/>
      <w:numFmt w:val="lowerLetter"/>
      <w:lvlText w:val="%5."/>
      <w:lvlJc w:val="left"/>
      <w:pPr>
        <w:ind w:left="4386" w:hanging="360"/>
      </w:pPr>
    </w:lvl>
    <w:lvl w:ilvl="5" w:tentative="1">
      <w:start w:val="1"/>
      <w:numFmt w:val="lowerRoman"/>
      <w:lvlText w:val="%6."/>
      <w:lvlJc w:val="right"/>
      <w:pPr>
        <w:ind w:left="5106" w:hanging="180"/>
      </w:pPr>
    </w:lvl>
    <w:lvl w:ilvl="6" w:tentative="1">
      <w:start w:val="1"/>
      <w:numFmt w:val="decimal"/>
      <w:lvlText w:val="%7."/>
      <w:lvlJc w:val="left"/>
      <w:pPr>
        <w:ind w:left="5826" w:hanging="360"/>
      </w:pPr>
    </w:lvl>
    <w:lvl w:ilvl="7" w:tentative="1">
      <w:start w:val="1"/>
      <w:numFmt w:val="lowerLetter"/>
      <w:lvlText w:val="%8."/>
      <w:lvlJc w:val="left"/>
      <w:pPr>
        <w:ind w:left="6546" w:hanging="360"/>
      </w:pPr>
    </w:lvl>
    <w:lvl w:ilvl="8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B0014C2"/>
    <w:multiLevelType w:val="hybridMultilevel"/>
    <w:tmpl w:val="0BF2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3796C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19" w15:restartNumberingAfterBreak="0">
    <w:nsid w:val="32E9405F"/>
    <w:multiLevelType w:val="multilevel"/>
    <w:tmpl w:val="995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E15E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Cambria" w:hAnsi="Cambria"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BF6A0F"/>
    <w:multiLevelType w:val="hybridMultilevel"/>
    <w:tmpl w:val="277E4E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C3445"/>
    <w:multiLevelType w:val="hybridMultilevel"/>
    <w:tmpl w:val="F962C1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7D25678"/>
    <w:multiLevelType w:val="hybridMultilevel"/>
    <w:tmpl w:val="85BE412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02585D"/>
    <w:multiLevelType w:val="hybridMultilevel"/>
    <w:tmpl w:val="5F5A8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1520B"/>
    <w:multiLevelType w:val="hybridMultilevel"/>
    <w:tmpl w:val="5B58A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6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4"/>
  </w:num>
  <w:num w:numId="23">
    <w:abstractNumId w:val="22"/>
  </w:num>
  <w:num w:numId="24">
    <w:abstractNumId w:val="2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13"/>
    <w:rsid w:val="00006DEB"/>
    <w:rsid w:val="00012DED"/>
    <w:rsid w:val="00016247"/>
    <w:rsid w:val="00017738"/>
    <w:rsid w:val="000230AE"/>
    <w:rsid w:val="00025F02"/>
    <w:rsid w:val="00027D6D"/>
    <w:rsid w:val="0003005F"/>
    <w:rsid w:val="00034848"/>
    <w:rsid w:val="0005113F"/>
    <w:rsid w:val="000548A9"/>
    <w:rsid w:val="0006061D"/>
    <w:rsid w:val="0006157F"/>
    <w:rsid w:val="00063B8E"/>
    <w:rsid w:val="000710AD"/>
    <w:rsid w:val="00071A66"/>
    <w:rsid w:val="0007763F"/>
    <w:rsid w:val="00083CA6"/>
    <w:rsid w:val="000845D3"/>
    <w:rsid w:val="000939B1"/>
    <w:rsid w:val="00095245"/>
    <w:rsid w:val="000A1A6F"/>
    <w:rsid w:val="000A607E"/>
    <w:rsid w:val="000A73B3"/>
    <w:rsid w:val="000B2986"/>
    <w:rsid w:val="000B5345"/>
    <w:rsid w:val="000C109A"/>
    <w:rsid w:val="000D0AFB"/>
    <w:rsid w:val="000D2236"/>
    <w:rsid w:val="000D3779"/>
    <w:rsid w:val="000D6183"/>
    <w:rsid w:val="000E7084"/>
    <w:rsid w:val="000F40E5"/>
    <w:rsid w:val="00110262"/>
    <w:rsid w:val="00113DBA"/>
    <w:rsid w:val="00116958"/>
    <w:rsid w:val="001206F5"/>
    <w:rsid w:val="0012576E"/>
    <w:rsid w:val="00125DFD"/>
    <w:rsid w:val="00131601"/>
    <w:rsid w:val="00132624"/>
    <w:rsid w:val="00133837"/>
    <w:rsid w:val="001367AA"/>
    <w:rsid w:val="001431A0"/>
    <w:rsid w:val="00145DAA"/>
    <w:rsid w:val="00146885"/>
    <w:rsid w:val="0015083A"/>
    <w:rsid w:val="00152A84"/>
    <w:rsid w:val="00154F07"/>
    <w:rsid w:val="00157306"/>
    <w:rsid w:val="00160804"/>
    <w:rsid w:val="00170885"/>
    <w:rsid w:val="0018148C"/>
    <w:rsid w:val="00184C9D"/>
    <w:rsid w:val="0019183E"/>
    <w:rsid w:val="001938AE"/>
    <w:rsid w:val="001952DC"/>
    <w:rsid w:val="00196FCB"/>
    <w:rsid w:val="001B0B5C"/>
    <w:rsid w:val="001D02E9"/>
    <w:rsid w:val="001D15AC"/>
    <w:rsid w:val="001D1992"/>
    <w:rsid w:val="001D6ACC"/>
    <w:rsid w:val="001E2AEE"/>
    <w:rsid w:val="001E4360"/>
    <w:rsid w:val="001E4D22"/>
    <w:rsid w:val="001E70FF"/>
    <w:rsid w:val="001E7ED7"/>
    <w:rsid w:val="001F48A0"/>
    <w:rsid w:val="00200479"/>
    <w:rsid w:val="002017D2"/>
    <w:rsid w:val="002026CD"/>
    <w:rsid w:val="0020475A"/>
    <w:rsid w:val="00205D72"/>
    <w:rsid w:val="00210E4E"/>
    <w:rsid w:val="0021378E"/>
    <w:rsid w:val="00227243"/>
    <w:rsid w:val="00237FB5"/>
    <w:rsid w:val="00242753"/>
    <w:rsid w:val="00243747"/>
    <w:rsid w:val="00244363"/>
    <w:rsid w:val="002520A9"/>
    <w:rsid w:val="00252222"/>
    <w:rsid w:val="00252B2E"/>
    <w:rsid w:val="00263161"/>
    <w:rsid w:val="00264A91"/>
    <w:rsid w:val="00264CC2"/>
    <w:rsid w:val="00273D6B"/>
    <w:rsid w:val="00277C5D"/>
    <w:rsid w:val="0028290F"/>
    <w:rsid w:val="002854ED"/>
    <w:rsid w:val="00291D6D"/>
    <w:rsid w:val="002A1FB1"/>
    <w:rsid w:val="002A2CA3"/>
    <w:rsid w:val="002B3EF6"/>
    <w:rsid w:val="002B5E9C"/>
    <w:rsid w:val="002C1286"/>
    <w:rsid w:val="002D34EA"/>
    <w:rsid w:val="002D4188"/>
    <w:rsid w:val="002E14FB"/>
    <w:rsid w:val="002E5603"/>
    <w:rsid w:val="002F05BD"/>
    <w:rsid w:val="002F192C"/>
    <w:rsid w:val="002F646D"/>
    <w:rsid w:val="003046BF"/>
    <w:rsid w:val="00307D13"/>
    <w:rsid w:val="003178B1"/>
    <w:rsid w:val="00324888"/>
    <w:rsid w:val="003255EA"/>
    <w:rsid w:val="00326C81"/>
    <w:rsid w:val="00330AC1"/>
    <w:rsid w:val="0033229C"/>
    <w:rsid w:val="003354C6"/>
    <w:rsid w:val="00341134"/>
    <w:rsid w:val="00345D2F"/>
    <w:rsid w:val="00352658"/>
    <w:rsid w:val="00357683"/>
    <w:rsid w:val="00357BDF"/>
    <w:rsid w:val="00365EA9"/>
    <w:rsid w:val="003715AA"/>
    <w:rsid w:val="00376425"/>
    <w:rsid w:val="00384B86"/>
    <w:rsid w:val="00384E40"/>
    <w:rsid w:val="0039183B"/>
    <w:rsid w:val="00392A7D"/>
    <w:rsid w:val="00392D93"/>
    <w:rsid w:val="003944C9"/>
    <w:rsid w:val="0039563A"/>
    <w:rsid w:val="003A2846"/>
    <w:rsid w:val="003A2958"/>
    <w:rsid w:val="003A30B7"/>
    <w:rsid w:val="003A4E41"/>
    <w:rsid w:val="003A57C6"/>
    <w:rsid w:val="003B4C8D"/>
    <w:rsid w:val="003B714C"/>
    <w:rsid w:val="003C4EF1"/>
    <w:rsid w:val="003D5910"/>
    <w:rsid w:val="003E197A"/>
    <w:rsid w:val="003E1A40"/>
    <w:rsid w:val="003E1AA2"/>
    <w:rsid w:val="003E238E"/>
    <w:rsid w:val="003E2BC9"/>
    <w:rsid w:val="003F0687"/>
    <w:rsid w:val="003F3275"/>
    <w:rsid w:val="003F4680"/>
    <w:rsid w:val="003F77B9"/>
    <w:rsid w:val="00411AAA"/>
    <w:rsid w:val="00417044"/>
    <w:rsid w:val="00417A5A"/>
    <w:rsid w:val="00421BBD"/>
    <w:rsid w:val="004227A5"/>
    <w:rsid w:val="00431714"/>
    <w:rsid w:val="004323C7"/>
    <w:rsid w:val="00432A94"/>
    <w:rsid w:val="00433517"/>
    <w:rsid w:val="00434C8F"/>
    <w:rsid w:val="00440A88"/>
    <w:rsid w:val="00441AEC"/>
    <w:rsid w:val="0044365C"/>
    <w:rsid w:val="00446140"/>
    <w:rsid w:val="00451B19"/>
    <w:rsid w:val="00455F6A"/>
    <w:rsid w:val="00461EDE"/>
    <w:rsid w:val="0046539B"/>
    <w:rsid w:val="004862F9"/>
    <w:rsid w:val="00495E93"/>
    <w:rsid w:val="004A0C1F"/>
    <w:rsid w:val="004A234A"/>
    <w:rsid w:val="004A609A"/>
    <w:rsid w:val="004B3765"/>
    <w:rsid w:val="004B7CFC"/>
    <w:rsid w:val="004C1B01"/>
    <w:rsid w:val="004C1C50"/>
    <w:rsid w:val="004C322E"/>
    <w:rsid w:val="004C7D26"/>
    <w:rsid w:val="004D1153"/>
    <w:rsid w:val="004D16A3"/>
    <w:rsid w:val="004D33E0"/>
    <w:rsid w:val="004D35A7"/>
    <w:rsid w:val="004D5557"/>
    <w:rsid w:val="004E22DD"/>
    <w:rsid w:val="004E6B82"/>
    <w:rsid w:val="004F024F"/>
    <w:rsid w:val="004F5472"/>
    <w:rsid w:val="004F5927"/>
    <w:rsid w:val="00505017"/>
    <w:rsid w:val="005076A8"/>
    <w:rsid w:val="005076FA"/>
    <w:rsid w:val="00516715"/>
    <w:rsid w:val="005226B0"/>
    <w:rsid w:val="00524187"/>
    <w:rsid w:val="005316EF"/>
    <w:rsid w:val="00542E72"/>
    <w:rsid w:val="00546425"/>
    <w:rsid w:val="00546DA8"/>
    <w:rsid w:val="005634E3"/>
    <w:rsid w:val="00563647"/>
    <w:rsid w:val="005666F0"/>
    <w:rsid w:val="005670BC"/>
    <w:rsid w:val="0057031B"/>
    <w:rsid w:val="005776CA"/>
    <w:rsid w:val="00580E42"/>
    <w:rsid w:val="00585EDA"/>
    <w:rsid w:val="00587EEA"/>
    <w:rsid w:val="00595D41"/>
    <w:rsid w:val="005A09A8"/>
    <w:rsid w:val="005A456D"/>
    <w:rsid w:val="005A60AA"/>
    <w:rsid w:val="005B46FD"/>
    <w:rsid w:val="005C6F77"/>
    <w:rsid w:val="005D017D"/>
    <w:rsid w:val="005D1792"/>
    <w:rsid w:val="005D3583"/>
    <w:rsid w:val="005D5160"/>
    <w:rsid w:val="005D6161"/>
    <w:rsid w:val="005D6573"/>
    <w:rsid w:val="005E762F"/>
    <w:rsid w:val="005F1742"/>
    <w:rsid w:val="005F665E"/>
    <w:rsid w:val="005F76C0"/>
    <w:rsid w:val="00604E0F"/>
    <w:rsid w:val="006071A9"/>
    <w:rsid w:val="00611167"/>
    <w:rsid w:val="00617414"/>
    <w:rsid w:val="0062174E"/>
    <w:rsid w:val="00626EEA"/>
    <w:rsid w:val="00632581"/>
    <w:rsid w:val="00642CDA"/>
    <w:rsid w:val="006435A0"/>
    <w:rsid w:val="00643EBC"/>
    <w:rsid w:val="006464E3"/>
    <w:rsid w:val="00646A9D"/>
    <w:rsid w:val="0064732D"/>
    <w:rsid w:val="00653A9D"/>
    <w:rsid w:val="00666879"/>
    <w:rsid w:val="0067132F"/>
    <w:rsid w:val="0068010E"/>
    <w:rsid w:val="00693734"/>
    <w:rsid w:val="006974CD"/>
    <w:rsid w:val="006A0246"/>
    <w:rsid w:val="006A401F"/>
    <w:rsid w:val="006A4315"/>
    <w:rsid w:val="006C1E81"/>
    <w:rsid w:val="006C4E14"/>
    <w:rsid w:val="006C63E6"/>
    <w:rsid w:val="006C755F"/>
    <w:rsid w:val="006D3526"/>
    <w:rsid w:val="006E3646"/>
    <w:rsid w:val="0070457E"/>
    <w:rsid w:val="00705945"/>
    <w:rsid w:val="007060D5"/>
    <w:rsid w:val="007074C9"/>
    <w:rsid w:val="007105C1"/>
    <w:rsid w:val="00711239"/>
    <w:rsid w:val="007145B2"/>
    <w:rsid w:val="007238CE"/>
    <w:rsid w:val="00726BF3"/>
    <w:rsid w:val="00736C1D"/>
    <w:rsid w:val="00740D24"/>
    <w:rsid w:val="007512FF"/>
    <w:rsid w:val="00753F11"/>
    <w:rsid w:val="007574EB"/>
    <w:rsid w:val="00776336"/>
    <w:rsid w:val="00777D4F"/>
    <w:rsid w:val="007816FF"/>
    <w:rsid w:val="00786646"/>
    <w:rsid w:val="00787652"/>
    <w:rsid w:val="007A04EB"/>
    <w:rsid w:val="007A1D86"/>
    <w:rsid w:val="007A7F52"/>
    <w:rsid w:val="007B656E"/>
    <w:rsid w:val="007C566E"/>
    <w:rsid w:val="007C7FA1"/>
    <w:rsid w:val="007D2CE0"/>
    <w:rsid w:val="007D5BF3"/>
    <w:rsid w:val="007E1145"/>
    <w:rsid w:val="007E45DD"/>
    <w:rsid w:val="007E71D2"/>
    <w:rsid w:val="007E72B3"/>
    <w:rsid w:val="007E79C9"/>
    <w:rsid w:val="007F4636"/>
    <w:rsid w:val="007F53AB"/>
    <w:rsid w:val="007F62FF"/>
    <w:rsid w:val="00803D54"/>
    <w:rsid w:val="00811511"/>
    <w:rsid w:val="0081175F"/>
    <w:rsid w:val="00812D7E"/>
    <w:rsid w:val="00822DBD"/>
    <w:rsid w:val="008232C6"/>
    <w:rsid w:val="00823752"/>
    <w:rsid w:val="0083131E"/>
    <w:rsid w:val="00834248"/>
    <w:rsid w:val="008353A9"/>
    <w:rsid w:val="008355C3"/>
    <w:rsid w:val="00845C11"/>
    <w:rsid w:val="008508A0"/>
    <w:rsid w:val="00852166"/>
    <w:rsid w:val="00872CC8"/>
    <w:rsid w:val="008730E6"/>
    <w:rsid w:val="00873CA6"/>
    <w:rsid w:val="00882C57"/>
    <w:rsid w:val="008871F9"/>
    <w:rsid w:val="00887E32"/>
    <w:rsid w:val="00892B11"/>
    <w:rsid w:val="00892D31"/>
    <w:rsid w:val="0089357C"/>
    <w:rsid w:val="008A12C0"/>
    <w:rsid w:val="008B2048"/>
    <w:rsid w:val="008B582A"/>
    <w:rsid w:val="008B5DEF"/>
    <w:rsid w:val="008C0A6A"/>
    <w:rsid w:val="008C134A"/>
    <w:rsid w:val="008C29AA"/>
    <w:rsid w:val="008C35F0"/>
    <w:rsid w:val="008C68B3"/>
    <w:rsid w:val="008C7C7D"/>
    <w:rsid w:val="008D4433"/>
    <w:rsid w:val="008D47B6"/>
    <w:rsid w:val="008D6BB0"/>
    <w:rsid w:val="008F4191"/>
    <w:rsid w:val="009013EC"/>
    <w:rsid w:val="00903330"/>
    <w:rsid w:val="00911D8C"/>
    <w:rsid w:val="0091680F"/>
    <w:rsid w:val="0092301F"/>
    <w:rsid w:val="00927350"/>
    <w:rsid w:val="009328C0"/>
    <w:rsid w:val="00932AFB"/>
    <w:rsid w:val="00944817"/>
    <w:rsid w:val="0094725F"/>
    <w:rsid w:val="00947A0E"/>
    <w:rsid w:val="0095273E"/>
    <w:rsid w:val="00957A4A"/>
    <w:rsid w:val="00960463"/>
    <w:rsid w:val="00966A7C"/>
    <w:rsid w:val="00966EB9"/>
    <w:rsid w:val="00970F5C"/>
    <w:rsid w:val="0097314A"/>
    <w:rsid w:val="0097530F"/>
    <w:rsid w:val="009769E1"/>
    <w:rsid w:val="00976B9E"/>
    <w:rsid w:val="0098438A"/>
    <w:rsid w:val="009843C2"/>
    <w:rsid w:val="0098500A"/>
    <w:rsid w:val="009933C5"/>
    <w:rsid w:val="009A1059"/>
    <w:rsid w:val="009A4CF2"/>
    <w:rsid w:val="009A4D65"/>
    <w:rsid w:val="009C4ECC"/>
    <w:rsid w:val="009D145E"/>
    <w:rsid w:val="009D1E01"/>
    <w:rsid w:val="009E0957"/>
    <w:rsid w:val="009F0287"/>
    <w:rsid w:val="009F0E0D"/>
    <w:rsid w:val="009F3566"/>
    <w:rsid w:val="009F45D5"/>
    <w:rsid w:val="009F59C8"/>
    <w:rsid w:val="009F7E7B"/>
    <w:rsid w:val="00A069D8"/>
    <w:rsid w:val="00A10058"/>
    <w:rsid w:val="00A21CD3"/>
    <w:rsid w:val="00A24727"/>
    <w:rsid w:val="00A2582D"/>
    <w:rsid w:val="00A26522"/>
    <w:rsid w:val="00A35DDA"/>
    <w:rsid w:val="00A3691B"/>
    <w:rsid w:val="00A37EC7"/>
    <w:rsid w:val="00A42587"/>
    <w:rsid w:val="00A511FC"/>
    <w:rsid w:val="00A56611"/>
    <w:rsid w:val="00A64CD3"/>
    <w:rsid w:val="00A67907"/>
    <w:rsid w:val="00A70285"/>
    <w:rsid w:val="00A730E4"/>
    <w:rsid w:val="00A83272"/>
    <w:rsid w:val="00A85B17"/>
    <w:rsid w:val="00A86254"/>
    <w:rsid w:val="00A9565B"/>
    <w:rsid w:val="00A97194"/>
    <w:rsid w:val="00A9761A"/>
    <w:rsid w:val="00A97F21"/>
    <w:rsid w:val="00AA2282"/>
    <w:rsid w:val="00AA242B"/>
    <w:rsid w:val="00AC1194"/>
    <w:rsid w:val="00AC19C7"/>
    <w:rsid w:val="00AC3011"/>
    <w:rsid w:val="00AC440A"/>
    <w:rsid w:val="00AC5EAD"/>
    <w:rsid w:val="00AC72FB"/>
    <w:rsid w:val="00AC7FA6"/>
    <w:rsid w:val="00AD1369"/>
    <w:rsid w:val="00AD2718"/>
    <w:rsid w:val="00AD50EA"/>
    <w:rsid w:val="00AD5C9F"/>
    <w:rsid w:val="00AD6C13"/>
    <w:rsid w:val="00AE0A54"/>
    <w:rsid w:val="00AE3751"/>
    <w:rsid w:val="00AF2E4B"/>
    <w:rsid w:val="00B0184B"/>
    <w:rsid w:val="00B10446"/>
    <w:rsid w:val="00B1113C"/>
    <w:rsid w:val="00B14AF3"/>
    <w:rsid w:val="00B23B9D"/>
    <w:rsid w:val="00B24591"/>
    <w:rsid w:val="00B26F42"/>
    <w:rsid w:val="00B303B8"/>
    <w:rsid w:val="00B329AB"/>
    <w:rsid w:val="00B44731"/>
    <w:rsid w:val="00B456DC"/>
    <w:rsid w:val="00B509CB"/>
    <w:rsid w:val="00B554AF"/>
    <w:rsid w:val="00B63BFF"/>
    <w:rsid w:val="00B6472E"/>
    <w:rsid w:val="00B65391"/>
    <w:rsid w:val="00B72D2A"/>
    <w:rsid w:val="00B77471"/>
    <w:rsid w:val="00B82EDB"/>
    <w:rsid w:val="00B84C3F"/>
    <w:rsid w:val="00B9165F"/>
    <w:rsid w:val="00B92C0C"/>
    <w:rsid w:val="00B94F7B"/>
    <w:rsid w:val="00BA0142"/>
    <w:rsid w:val="00BA3238"/>
    <w:rsid w:val="00BB1C57"/>
    <w:rsid w:val="00BB535D"/>
    <w:rsid w:val="00BD2DC1"/>
    <w:rsid w:val="00BD3633"/>
    <w:rsid w:val="00BD3E88"/>
    <w:rsid w:val="00BE0CC7"/>
    <w:rsid w:val="00BE0F44"/>
    <w:rsid w:val="00BE5DDE"/>
    <w:rsid w:val="00BE6D80"/>
    <w:rsid w:val="00BF0602"/>
    <w:rsid w:val="00BF342D"/>
    <w:rsid w:val="00BF4CE1"/>
    <w:rsid w:val="00C054E9"/>
    <w:rsid w:val="00C06E7F"/>
    <w:rsid w:val="00C219BB"/>
    <w:rsid w:val="00C23476"/>
    <w:rsid w:val="00C27E0D"/>
    <w:rsid w:val="00C36CA8"/>
    <w:rsid w:val="00C41016"/>
    <w:rsid w:val="00C414D6"/>
    <w:rsid w:val="00C42730"/>
    <w:rsid w:val="00C4402A"/>
    <w:rsid w:val="00C4735A"/>
    <w:rsid w:val="00C57ABE"/>
    <w:rsid w:val="00C6119C"/>
    <w:rsid w:val="00C62A4D"/>
    <w:rsid w:val="00C6605F"/>
    <w:rsid w:val="00C71673"/>
    <w:rsid w:val="00C74849"/>
    <w:rsid w:val="00C74972"/>
    <w:rsid w:val="00C770D4"/>
    <w:rsid w:val="00C815D2"/>
    <w:rsid w:val="00C86701"/>
    <w:rsid w:val="00C873E2"/>
    <w:rsid w:val="00C91BA1"/>
    <w:rsid w:val="00CA0B1B"/>
    <w:rsid w:val="00CA668E"/>
    <w:rsid w:val="00CA6786"/>
    <w:rsid w:val="00CA798D"/>
    <w:rsid w:val="00CC3C5F"/>
    <w:rsid w:val="00CD30AE"/>
    <w:rsid w:val="00CE2CA2"/>
    <w:rsid w:val="00CE349A"/>
    <w:rsid w:val="00CF7D7C"/>
    <w:rsid w:val="00D004F9"/>
    <w:rsid w:val="00D16AA1"/>
    <w:rsid w:val="00D16C44"/>
    <w:rsid w:val="00D16E4E"/>
    <w:rsid w:val="00D202BE"/>
    <w:rsid w:val="00D21AFF"/>
    <w:rsid w:val="00D31EAB"/>
    <w:rsid w:val="00D32711"/>
    <w:rsid w:val="00D33307"/>
    <w:rsid w:val="00D34C47"/>
    <w:rsid w:val="00D41F85"/>
    <w:rsid w:val="00D447F3"/>
    <w:rsid w:val="00D47166"/>
    <w:rsid w:val="00D50242"/>
    <w:rsid w:val="00D511C1"/>
    <w:rsid w:val="00D51E21"/>
    <w:rsid w:val="00D52D6A"/>
    <w:rsid w:val="00D578A1"/>
    <w:rsid w:val="00D61334"/>
    <w:rsid w:val="00D701C8"/>
    <w:rsid w:val="00D71B2B"/>
    <w:rsid w:val="00D73898"/>
    <w:rsid w:val="00D74404"/>
    <w:rsid w:val="00D758B3"/>
    <w:rsid w:val="00D76D78"/>
    <w:rsid w:val="00D77538"/>
    <w:rsid w:val="00D8304A"/>
    <w:rsid w:val="00D84CCF"/>
    <w:rsid w:val="00D854A0"/>
    <w:rsid w:val="00D86C82"/>
    <w:rsid w:val="00D92A9E"/>
    <w:rsid w:val="00D93D80"/>
    <w:rsid w:val="00D94554"/>
    <w:rsid w:val="00DA3F1E"/>
    <w:rsid w:val="00DA6ACB"/>
    <w:rsid w:val="00DB3D6F"/>
    <w:rsid w:val="00DB42D7"/>
    <w:rsid w:val="00DC15F4"/>
    <w:rsid w:val="00DC3105"/>
    <w:rsid w:val="00DC7A16"/>
    <w:rsid w:val="00DD5D14"/>
    <w:rsid w:val="00DD5EBB"/>
    <w:rsid w:val="00DD622A"/>
    <w:rsid w:val="00DD7B2A"/>
    <w:rsid w:val="00DE1965"/>
    <w:rsid w:val="00DF0D87"/>
    <w:rsid w:val="00DF3CC6"/>
    <w:rsid w:val="00E01937"/>
    <w:rsid w:val="00E031CA"/>
    <w:rsid w:val="00E222AC"/>
    <w:rsid w:val="00E43C2D"/>
    <w:rsid w:val="00E43DD5"/>
    <w:rsid w:val="00E44FDD"/>
    <w:rsid w:val="00E455BF"/>
    <w:rsid w:val="00E45D9B"/>
    <w:rsid w:val="00E474B3"/>
    <w:rsid w:val="00E474C6"/>
    <w:rsid w:val="00E50CFE"/>
    <w:rsid w:val="00E55A89"/>
    <w:rsid w:val="00E601CC"/>
    <w:rsid w:val="00E60793"/>
    <w:rsid w:val="00E67B09"/>
    <w:rsid w:val="00E7049B"/>
    <w:rsid w:val="00E71770"/>
    <w:rsid w:val="00E76888"/>
    <w:rsid w:val="00E76FC0"/>
    <w:rsid w:val="00E81240"/>
    <w:rsid w:val="00E82DCB"/>
    <w:rsid w:val="00E836BF"/>
    <w:rsid w:val="00E94100"/>
    <w:rsid w:val="00E95BCE"/>
    <w:rsid w:val="00EA00F5"/>
    <w:rsid w:val="00EA27C2"/>
    <w:rsid w:val="00EB248A"/>
    <w:rsid w:val="00EB2840"/>
    <w:rsid w:val="00EC237F"/>
    <w:rsid w:val="00EC4BCC"/>
    <w:rsid w:val="00EC6961"/>
    <w:rsid w:val="00EC7A15"/>
    <w:rsid w:val="00ED0250"/>
    <w:rsid w:val="00ED1D9E"/>
    <w:rsid w:val="00ED1E53"/>
    <w:rsid w:val="00ED2A51"/>
    <w:rsid w:val="00EE0BE1"/>
    <w:rsid w:val="00EE1E1E"/>
    <w:rsid w:val="00EE31CD"/>
    <w:rsid w:val="00EE4E71"/>
    <w:rsid w:val="00EE6987"/>
    <w:rsid w:val="00EE7CA1"/>
    <w:rsid w:val="00EF126D"/>
    <w:rsid w:val="00EF4F2E"/>
    <w:rsid w:val="00EF7F4E"/>
    <w:rsid w:val="00F04D01"/>
    <w:rsid w:val="00F055A3"/>
    <w:rsid w:val="00F05724"/>
    <w:rsid w:val="00F07DCF"/>
    <w:rsid w:val="00F10D00"/>
    <w:rsid w:val="00F1484A"/>
    <w:rsid w:val="00F42254"/>
    <w:rsid w:val="00F4715C"/>
    <w:rsid w:val="00F5401E"/>
    <w:rsid w:val="00F540E4"/>
    <w:rsid w:val="00F54E25"/>
    <w:rsid w:val="00F561D1"/>
    <w:rsid w:val="00F564C9"/>
    <w:rsid w:val="00F72D83"/>
    <w:rsid w:val="00F762D9"/>
    <w:rsid w:val="00F77925"/>
    <w:rsid w:val="00F8383A"/>
    <w:rsid w:val="00F95442"/>
    <w:rsid w:val="00FA354E"/>
    <w:rsid w:val="00FA66D6"/>
    <w:rsid w:val="00FB17E7"/>
    <w:rsid w:val="00FB3120"/>
    <w:rsid w:val="00FB41AC"/>
    <w:rsid w:val="00FB650E"/>
    <w:rsid w:val="00FB7B15"/>
    <w:rsid w:val="00FB7EEB"/>
    <w:rsid w:val="00FC4F3F"/>
    <w:rsid w:val="00FC5F1B"/>
    <w:rsid w:val="00FD29D1"/>
    <w:rsid w:val="00FD5CF8"/>
    <w:rsid w:val="00FD7CE6"/>
    <w:rsid w:val="00FE0EDA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EED9B"/>
  <w15:docId w15:val="{09A4D9DE-BC6A-4548-ACBF-957926A4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6C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095245"/>
    <w:pPr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hAnsi="Times New Roman"/>
      <w:bCs/>
      <w:iCs/>
      <w:color w:val="000000"/>
      <w:sz w:val="24"/>
      <w:szCs w:val="24"/>
      <w:lang w:val="x-none" w:eastAsia="zh-CN"/>
    </w:rPr>
  </w:style>
  <w:style w:type="paragraph" w:styleId="Nagwek3">
    <w:name w:val="heading 3"/>
    <w:basedOn w:val="Normalny"/>
    <w:next w:val="Tekstpodstawowy"/>
    <w:link w:val="Nagwek3Znak"/>
    <w:qFormat/>
    <w:rsid w:val="00095245"/>
    <w:pPr>
      <w:suppressAutoHyphens/>
      <w:spacing w:after="0" w:line="240" w:lineRule="auto"/>
      <w:jc w:val="both"/>
      <w:outlineLvl w:val="2"/>
    </w:pPr>
    <w:rPr>
      <w:rFonts w:ascii="Times New Roman" w:hAnsi="Times New Roman"/>
      <w:bCs/>
      <w:sz w:val="24"/>
      <w:szCs w:val="24"/>
      <w:lang w:val="x-none" w:eastAsia="zh-CN"/>
    </w:rPr>
  </w:style>
  <w:style w:type="paragraph" w:styleId="Nagwek4">
    <w:name w:val="heading 4"/>
    <w:basedOn w:val="Normalny"/>
    <w:next w:val="Tekstpodstawowy"/>
    <w:link w:val="Nagwek4Znak"/>
    <w:qFormat/>
    <w:rsid w:val="00095245"/>
    <w:pPr>
      <w:keepNext/>
      <w:tabs>
        <w:tab w:val="num" w:pos="864"/>
        <w:tab w:val="left" w:pos="2162"/>
      </w:tabs>
      <w:suppressAutoHyphens/>
      <w:spacing w:before="60" w:after="60" w:line="240" w:lineRule="auto"/>
      <w:ind w:left="902"/>
      <w:outlineLvl w:val="3"/>
    </w:pPr>
    <w:rPr>
      <w:rFonts w:ascii="Times New Roman" w:hAnsi="Times New Roman"/>
      <w:bCs/>
      <w:sz w:val="24"/>
      <w:szCs w:val="24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095245"/>
    <w:pPr>
      <w:tabs>
        <w:tab w:val="num" w:pos="1718"/>
      </w:tabs>
      <w:suppressAutoHyphens/>
      <w:spacing w:before="240" w:after="60" w:line="240" w:lineRule="auto"/>
      <w:ind w:left="1718" w:hanging="1008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095245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095245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095245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095245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6C1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1"/>
    <w:rsid w:val="00AD6C13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rsid w:val="00AD6C13"/>
  </w:style>
  <w:style w:type="character" w:customStyle="1" w:styleId="TekstpodstawowyZnak1">
    <w:name w:val="Tekst podstawowy Znak1"/>
    <w:link w:val="Tekstpodstawowy"/>
    <w:uiPriority w:val="99"/>
    <w:locked/>
    <w:rsid w:val="00AD6C1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AD6C1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AD6C13"/>
    <w:rPr>
      <w:i/>
      <w:iCs/>
      <w:color w:val="5B9BD5"/>
    </w:rPr>
  </w:style>
  <w:style w:type="character" w:styleId="Wyrnieniedelikatne">
    <w:name w:val="Subtle Emphasis"/>
    <w:uiPriority w:val="19"/>
    <w:qFormat/>
    <w:rsid w:val="00AD6C13"/>
    <w:rPr>
      <w:i/>
      <w:iCs/>
      <w:color w:val="404040"/>
    </w:rPr>
  </w:style>
  <w:style w:type="paragraph" w:styleId="Legenda">
    <w:name w:val="caption"/>
    <w:basedOn w:val="Normalny"/>
    <w:next w:val="Normalny"/>
    <w:qFormat/>
    <w:rsid w:val="00AD6C13"/>
    <w:pPr>
      <w:suppressAutoHyphens/>
      <w:spacing w:after="200" w:line="240" w:lineRule="auto"/>
    </w:pPr>
    <w:rPr>
      <w:rFonts w:ascii="Times New Roman" w:eastAsia="Times New Roman" w:hAnsi="Times New Roman"/>
      <w:i/>
      <w:iCs/>
      <w:color w:val="44546A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AD6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D6C13"/>
    <w:rPr>
      <w:sz w:val="20"/>
      <w:szCs w:val="20"/>
    </w:rPr>
  </w:style>
  <w:style w:type="character" w:styleId="Odwoanieprzypisudolnego">
    <w:name w:val="footnote reference"/>
    <w:unhideWhenUsed/>
    <w:rsid w:val="00AD6C13"/>
    <w:rPr>
      <w:vertAlign w:val="superscript"/>
    </w:rPr>
  </w:style>
  <w:style w:type="paragraph" w:styleId="Nagwek">
    <w:name w:val="header"/>
    <w:basedOn w:val="Normalny"/>
    <w:link w:val="NagwekZnak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725F"/>
  </w:style>
  <w:style w:type="paragraph" w:styleId="Stopka">
    <w:name w:val="footer"/>
    <w:basedOn w:val="Normalny"/>
    <w:link w:val="StopkaZnak"/>
    <w:uiPriority w:val="99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25F"/>
  </w:style>
  <w:style w:type="character" w:styleId="Odwoaniedokomentarza">
    <w:name w:val="annotation reference"/>
    <w:uiPriority w:val="99"/>
    <w:unhideWhenUsed/>
    <w:rsid w:val="001608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60804"/>
    <w:rPr>
      <w:b/>
      <w:bCs/>
    </w:rPr>
  </w:style>
  <w:style w:type="character" w:customStyle="1" w:styleId="TematkomentarzaZnak">
    <w:name w:val="Temat komentarza Znak"/>
    <w:link w:val="Tematkomentarza"/>
    <w:rsid w:val="00160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16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0804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7E72B3"/>
    <w:rPr>
      <w:rFonts w:eastAsia="Times New Roman"/>
      <w:sz w:val="22"/>
      <w:szCs w:val="22"/>
      <w:lang w:eastAsia="en-US"/>
    </w:rPr>
  </w:style>
  <w:style w:type="character" w:styleId="Hipercze">
    <w:name w:val="Hyperlink"/>
    <w:rsid w:val="00B72D2A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28290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uiPriority w:val="20"/>
    <w:qFormat/>
    <w:rsid w:val="009328C0"/>
    <w:rPr>
      <w:rFonts w:cs="Times New Roman"/>
      <w:i/>
      <w:iCs/>
    </w:rPr>
  </w:style>
  <w:style w:type="paragraph" w:customStyle="1" w:styleId="ListParagraph1">
    <w:name w:val="List Paragraph1"/>
    <w:basedOn w:val="Normalny"/>
    <w:uiPriority w:val="99"/>
    <w:rsid w:val="00705945"/>
    <w:pPr>
      <w:widowControl w:val="0"/>
      <w:suppressAutoHyphens/>
      <w:spacing w:after="0" w:line="240" w:lineRule="auto"/>
      <w:ind w:left="720"/>
    </w:pPr>
    <w:rPr>
      <w:rFonts w:ascii="Geneva" w:eastAsia="Times New Roman" w:hAnsi="Geneva"/>
      <w:sz w:val="24"/>
      <w:szCs w:val="20"/>
      <w:lang w:eastAsia="ar-SA"/>
    </w:rPr>
  </w:style>
  <w:style w:type="character" w:styleId="Pogrubienie">
    <w:name w:val="Strong"/>
    <w:qFormat/>
    <w:rsid w:val="007D5BF3"/>
    <w:rPr>
      <w:b/>
      <w:bCs/>
    </w:rPr>
  </w:style>
  <w:style w:type="character" w:styleId="Tekstzastpczy">
    <w:name w:val="Placeholder Text"/>
    <w:uiPriority w:val="99"/>
    <w:semiHidden/>
    <w:rsid w:val="00B77471"/>
    <w:rPr>
      <w:color w:val="808080"/>
    </w:rPr>
  </w:style>
  <w:style w:type="paragraph" w:customStyle="1" w:styleId="Akapitzlist2">
    <w:name w:val="Akapit z listą2"/>
    <w:basedOn w:val="Normalny"/>
    <w:rsid w:val="00F54E25"/>
    <w:pPr>
      <w:widowControl w:val="0"/>
      <w:suppressAutoHyphens/>
      <w:spacing w:after="0" w:line="240" w:lineRule="auto"/>
      <w:ind w:left="720"/>
    </w:pPr>
    <w:rPr>
      <w:rFonts w:ascii="Geneva" w:eastAsia="Times New Roman" w:hAnsi="Geneva"/>
      <w:sz w:val="24"/>
      <w:szCs w:val="20"/>
      <w:lang w:eastAsia="ar-SA"/>
    </w:rPr>
  </w:style>
  <w:style w:type="paragraph" w:styleId="Bezodstpw">
    <w:name w:val="No Spacing"/>
    <w:uiPriority w:val="1"/>
    <w:qFormat/>
    <w:rsid w:val="007F53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169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rsid w:val="00740D24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095245"/>
    <w:rPr>
      <w:rFonts w:ascii="Times New Roman" w:hAnsi="Times New Roman"/>
      <w:bCs/>
      <w:iCs/>
      <w:color w:val="000000"/>
      <w:sz w:val="24"/>
      <w:szCs w:val="24"/>
      <w:lang w:val="x-none" w:eastAsia="zh-CN"/>
    </w:rPr>
  </w:style>
  <w:style w:type="character" w:customStyle="1" w:styleId="Nagwek3Znak">
    <w:name w:val="Nagłówek 3 Znak"/>
    <w:link w:val="Nagwek3"/>
    <w:rsid w:val="00095245"/>
    <w:rPr>
      <w:rFonts w:ascii="Times New Roman" w:hAnsi="Times New Roman"/>
      <w:bCs/>
      <w:sz w:val="24"/>
      <w:szCs w:val="24"/>
      <w:lang w:val="x-none" w:eastAsia="zh-CN"/>
    </w:rPr>
  </w:style>
  <w:style w:type="character" w:customStyle="1" w:styleId="Nagwek4Znak">
    <w:name w:val="Nagłówek 4 Znak"/>
    <w:link w:val="Nagwek4"/>
    <w:rsid w:val="00095245"/>
    <w:rPr>
      <w:rFonts w:ascii="Times New Roman" w:hAnsi="Times New Roman"/>
      <w:bCs/>
      <w:sz w:val="24"/>
      <w:szCs w:val="24"/>
      <w:lang w:val="x-none" w:eastAsia="zh-CN"/>
    </w:rPr>
  </w:style>
  <w:style w:type="character" w:customStyle="1" w:styleId="Nagwek5Znak">
    <w:name w:val="Nagłówek 5 Znak"/>
    <w:link w:val="Nagwek5"/>
    <w:rsid w:val="00095245"/>
    <w:rPr>
      <w:rFonts w:ascii="Times New Roman" w:hAnsi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095245"/>
    <w:rPr>
      <w:rFonts w:ascii="Times New Roman" w:hAnsi="Times New Roman"/>
      <w:b/>
      <w:bCs/>
      <w:lang w:val="x-none" w:eastAsia="zh-CN"/>
    </w:rPr>
  </w:style>
  <w:style w:type="character" w:customStyle="1" w:styleId="Nagwek7Znak">
    <w:name w:val="Nagłówek 7 Znak"/>
    <w:link w:val="Nagwek7"/>
    <w:rsid w:val="00095245"/>
    <w:rPr>
      <w:rFonts w:ascii="Times New Roman" w:hAnsi="Times New Roman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095245"/>
    <w:rPr>
      <w:rFonts w:ascii="Times New Roman" w:hAnsi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095245"/>
    <w:rPr>
      <w:rFonts w:ascii="Arial" w:hAnsi="Arial" w:cs="Arial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95245"/>
  </w:style>
  <w:style w:type="character" w:customStyle="1" w:styleId="WW8Num1z0">
    <w:name w:val="WW8Num1z0"/>
    <w:rsid w:val="00095245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  <w:rsid w:val="0009524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3">
    <w:name w:val="WW8Num1z3"/>
    <w:rsid w:val="00095245"/>
    <w:rPr>
      <w:rFonts w:ascii="Symbol" w:hAnsi="Symbol" w:cs="Symbol"/>
      <w:b w:val="0"/>
      <w:i w:val="0"/>
      <w:color w:val="auto"/>
      <w:sz w:val="24"/>
    </w:rPr>
  </w:style>
  <w:style w:type="character" w:customStyle="1" w:styleId="WW8Num1z4">
    <w:name w:val="WW8Num1z4"/>
    <w:rsid w:val="00095245"/>
    <w:rPr>
      <w:rFonts w:cs="Times New Roman"/>
    </w:rPr>
  </w:style>
  <w:style w:type="character" w:customStyle="1" w:styleId="WW8Num2z0">
    <w:name w:val="WW8Num2z0"/>
    <w:rsid w:val="00095245"/>
    <w:rPr>
      <w:rFonts w:cs="Times New Roman"/>
    </w:rPr>
  </w:style>
  <w:style w:type="character" w:customStyle="1" w:styleId="WW8Num3z0">
    <w:name w:val="WW8Num3z0"/>
    <w:rsid w:val="00095245"/>
    <w:rPr>
      <w:b/>
    </w:rPr>
  </w:style>
  <w:style w:type="character" w:customStyle="1" w:styleId="WW8Num3z1">
    <w:name w:val="WW8Num3z1"/>
    <w:rsid w:val="00095245"/>
    <w:rPr>
      <w:rFonts w:hint="default"/>
      <w:b/>
    </w:rPr>
  </w:style>
  <w:style w:type="character" w:customStyle="1" w:styleId="WW8Num3z2">
    <w:name w:val="WW8Num3z2"/>
    <w:rsid w:val="00095245"/>
    <w:rPr>
      <w:rFonts w:hint="default"/>
    </w:rPr>
  </w:style>
  <w:style w:type="character" w:customStyle="1" w:styleId="WW8Num4z0">
    <w:name w:val="WW8Num4z0"/>
    <w:rsid w:val="00095245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rsid w:val="00095245"/>
  </w:style>
  <w:style w:type="character" w:customStyle="1" w:styleId="WW8Num4z2">
    <w:name w:val="WW8Num4z2"/>
    <w:rsid w:val="00095245"/>
    <w:rPr>
      <w:rFonts w:cs="Times New Roman"/>
    </w:rPr>
  </w:style>
  <w:style w:type="character" w:customStyle="1" w:styleId="WW8Num4z6">
    <w:name w:val="WW8Num4z6"/>
    <w:rsid w:val="00095245"/>
    <w:rPr>
      <w:rFonts w:cs="Times New Roman"/>
      <w:color w:val="FF0000"/>
    </w:rPr>
  </w:style>
  <w:style w:type="character" w:customStyle="1" w:styleId="WW8Num5z0">
    <w:name w:val="WW8Num5z0"/>
    <w:rsid w:val="00095245"/>
    <w:rPr>
      <w:rFonts w:ascii="Cambria" w:hAnsi="Cambria" w:cs="Times New Roman"/>
      <w:b w:val="0"/>
    </w:rPr>
  </w:style>
  <w:style w:type="character" w:customStyle="1" w:styleId="WW8Num6z0">
    <w:name w:val="WW8Num6z0"/>
    <w:rsid w:val="00095245"/>
    <w:rPr>
      <w:rFonts w:ascii="Cambria" w:hAnsi="Cambria" w:cs="Times New Roman"/>
      <w:b w:val="0"/>
    </w:rPr>
  </w:style>
  <w:style w:type="character" w:customStyle="1" w:styleId="WW8Num7z0">
    <w:name w:val="WW8Num7z0"/>
    <w:rsid w:val="00095245"/>
    <w:rPr>
      <w:rFonts w:ascii="Cambria" w:hAnsi="Cambria" w:cs="Times New Roman"/>
      <w:b w:val="0"/>
    </w:rPr>
  </w:style>
  <w:style w:type="character" w:customStyle="1" w:styleId="WW8Num8z0">
    <w:name w:val="WW8Num8z0"/>
    <w:rsid w:val="00095245"/>
    <w:rPr>
      <w:b/>
      <w:lang w:val="x-none"/>
    </w:rPr>
  </w:style>
  <w:style w:type="character" w:customStyle="1" w:styleId="WW8Num8z1">
    <w:name w:val="WW8Num8z1"/>
    <w:rsid w:val="00095245"/>
    <w:rPr>
      <w:rFonts w:cs="Times New Roman"/>
      <w:b/>
    </w:rPr>
  </w:style>
  <w:style w:type="character" w:customStyle="1" w:styleId="WW8Num8z2">
    <w:name w:val="WW8Num8z2"/>
    <w:rsid w:val="00095245"/>
    <w:rPr>
      <w:rFonts w:cs="Times New Roman"/>
    </w:rPr>
  </w:style>
  <w:style w:type="character" w:customStyle="1" w:styleId="WW8Num8z3">
    <w:name w:val="WW8Num8z3"/>
    <w:rsid w:val="00095245"/>
    <w:rPr>
      <w:rFonts w:cs="Times New Roman" w:hint="default"/>
      <w:b w:val="0"/>
    </w:rPr>
  </w:style>
  <w:style w:type="character" w:customStyle="1" w:styleId="WW8Num9z0">
    <w:name w:val="WW8Num9z0"/>
    <w:rsid w:val="00095245"/>
    <w:rPr>
      <w:rFonts w:ascii="Cambria" w:hAnsi="Cambria" w:cs="Arial"/>
      <w:b/>
    </w:rPr>
  </w:style>
  <w:style w:type="character" w:customStyle="1" w:styleId="WW8Num9z1">
    <w:name w:val="WW8Num9z1"/>
    <w:rsid w:val="00095245"/>
  </w:style>
  <w:style w:type="character" w:customStyle="1" w:styleId="WW8Num9z2">
    <w:name w:val="WW8Num9z2"/>
    <w:rsid w:val="00095245"/>
  </w:style>
  <w:style w:type="character" w:customStyle="1" w:styleId="WW8Num9z3">
    <w:name w:val="WW8Num9z3"/>
    <w:rsid w:val="00095245"/>
  </w:style>
  <w:style w:type="character" w:customStyle="1" w:styleId="WW8Num9z4">
    <w:name w:val="WW8Num9z4"/>
    <w:rsid w:val="00095245"/>
  </w:style>
  <w:style w:type="character" w:customStyle="1" w:styleId="WW8Num9z5">
    <w:name w:val="WW8Num9z5"/>
    <w:rsid w:val="00095245"/>
  </w:style>
  <w:style w:type="character" w:customStyle="1" w:styleId="WW8Num9z6">
    <w:name w:val="WW8Num9z6"/>
    <w:rsid w:val="00095245"/>
  </w:style>
  <w:style w:type="character" w:customStyle="1" w:styleId="WW8Num9z7">
    <w:name w:val="WW8Num9z7"/>
    <w:rsid w:val="00095245"/>
  </w:style>
  <w:style w:type="character" w:customStyle="1" w:styleId="WW8Num9z8">
    <w:name w:val="WW8Num9z8"/>
    <w:rsid w:val="00095245"/>
  </w:style>
  <w:style w:type="character" w:customStyle="1" w:styleId="WW8Num10z0">
    <w:name w:val="WW8Num10z0"/>
    <w:rsid w:val="00095245"/>
  </w:style>
  <w:style w:type="character" w:customStyle="1" w:styleId="WW8Num10z1">
    <w:name w:val="WW8Num10z1"/>
    <w:rsid w:val="00095245"/>
  </w:style>
  <w:style w:type="character" w:customStyle="1" w:styleId="WW8Num10z2">
    <w:name w:val="WW8Num10z2"/>
    <w:rsid w:val="00095245"/>
  </w:style>
  <w:style w:type="character" w:customStyle="1" w:styleId="WW8Num10z3">
    <w:name w:val="WW8Num10z3"/>
    <w:rsid w:val="00095245"/>
  </w:style>
  <w:style w:type="character" w:customStyle="1" w:styleId="WW8Num10z4">
    <w:name w:val="WW8Num10z4"/>
    <w:rsid w:val="00095245"/>
  </w:style>
  <w:style w:type="character" w:customStyle="1" w:styleId="WW8Num10z5">
    <w:name w:val="WW8Num10z5"/>
    <w:rsid w:val="00095245"/>
  </w:style>
  <w:style w:type="character" w:customStyle="1" w:styleId="WW8Num10z6">
    <w:name w:val="WW8Num10z6"/>
    <w:rsid w:val="00095245"/>
  </w:style>
  <w:style w:type="character" w:customStyle="1" w:styleId="WW8Num10z7">
    <w:name w:val="WW8Num10z7"/>
    <w:rsid w:val="00095245"/>
  </w:style>
  <w:style w:type="character" w:customStyle="1" w:styleId="WW8Num10z8">
    <w:name w:val="WW8Num10z8"/>
    <w:rsid w:val="00095245"/>
  </w:style>
  <w:style w:type="character" w:customStyle="1" w:styleId="WW8Num11z0">
    <w:name w:val="WW8Num11z0"/>
    <w:rsid w:val="00095245"/>
  </w:style>
  <w:style w:type="character" w:customStyle="1" w:styleId="WW8Num11z1">
    <w:name w:val="WW8Num11z1"/>
    <w:rsid w:val="00095245"/>
  </w:style>
  <w:style w:type="character" w:customStyle="1" w:styleId="WW8Num11z2">
    <w:name w:val="WW8Num11z2"/>
    <w:rsid w:val="00095245"/>
  </w:style>
  <w:style w:type="character" w:customStyle="1" w:styleId="WW8Num11z3">
    <w:name w:val="WW8Num11z3"/>
    <w:rsid w:val="00095245"/>
  </w:style>
  <w:style w:type="character" w:customStyle="1" w:styleId="WW8Num11z4">
    <w:name w:val="WW8Num11z4"/>
    <w:rsid w:val="00095245"/>
  </w:style>
  <w:style w:type="character" w:customStyle="1" w:styleId="WW8Num11z5">
    <w:name w:val="WW8Num11z5"/>
    <w:rsid w:val="00095245"/>
  </w:style>
  <w:style w:type="character" w:customStyle="1" w:styleId="WW8Num11z6">
    <w:name w:val="WW8Num11z6"/>
    <w:rsid w:val="00095245"/>
  </w:style>
  <w:style w:type="character" w:customStyle="1" w:styleId="WW8Num11z7">
    <w:name w:val="WW8Num11z7"/>
    <w:rsid w:val="00095245"/>
  </w:style>
  <w:style w:type="character" w:customStyle="1" w:styleId="WW8Num11z8">
    <w:name w:val="WW8Num11z8"/>
    <w:rsid w:val="00095245"/>
  </w:style>
  <w:style w:type="character" w:customStyle="1" w:styleId="WW8Num12z0">
    <w:name w:val="WW8Num12z0"/>
    <w:rsid w:val="00095245"/>
    <w:rPr>
      <w:rFonts w:cs="Times New Roman"/>
    </w:rPr>
  </w:style>
  <w:style w:type="character" w:customStyle="1" w:styleId="WW8Num13z0">
    <w:name w:val="WW8Num13z0"/>
    <w:rsid w:val="00095245"/>
    <w:rPr>
      <w:rFonts w:ascii="Cambria" w:hAnsi="Cambria" w:cs="Symbol" w:hint="default"/>
      <w:b w:val="0"/>
      <w:color w:val="auto"/>
      <w:sz w:val="24"/>
      <w:szCs w:val="24"/>
    </w:rPr>
  </w:style>
  <w:style w:type="character" w:customStyle="1" w:styleId="WW8Num13z1">
    <w:name w:val="WW8Num13z1"/>
    <w:rsid w:val="00095245"/>
  </w:style>
  <w:style w:type="character" w:customStyle="1" w:styleId="WW8Num13z2">
    <w:name w:val="WW8Num13z2"/>
    <w:rsid w:val="00095245"/>
  </w:style>
  <w:style w:type="character" w:customStyle="1" w:styleId="WW8Num13z3">
    <w:name w:val="WW8Num13z3"/>
    <w:rsid w:val="00095245"/>
  </w:style>
  <w:style w:type="character" w:customStyle="1" w:styleId="WW8Num13z4">
    <w:name w:val="WW8Num13z4"/>
    <w:rsid w:val="00095245"/>
  </w:style>
  <w:style w:type="character" w:customStyle="1" w:styleId="WW8Num13z5">
    <w:name w:val="WW8Num13z5"/>
    <w:rsid w:val="00095245"/>
  </w:style>
  <w:style w:type="character" w:customStyle="1" w:styleId="WW8Num13z6">
    <w:name w:val="WW8Num13z6"/>
    <w:rsid w:val="00095245"/>
  </w:style>
  <w:style w:type="character" w:customStyle="1" w:styleId="WW8Num13z7">
    <w:name w:val="WW8Num13z7"/>
    <w:rsid w:val="00095245"/>
  </w:style>
  <w:style w:type="character" w:customStyle="1" w:styleId="WW8Num13z8">
    <w:name w:val="WW8Num13z8"/>
    <w:rsid w:val="00095245"/>
  </w:style>
  <w:style w:type="character" w:customStyle="1" w:styleId="WW8Num14z0">
    <w:name w:val="WW8Num14z0"/>
    <w:rsid w:val="00095245"/>
    <w:rPr>
      <w:rFonts w:ascii="Cambria" w:eastAsia="Calibri" w:hAnsi="Cambria" w:cs="Cambria"/>
      <w:szCs w:val="24"/>
      <w:lang w:eastAsia="en-US"/>
    </w:rPr>
  </w:style>
  <w:style w:type="character" w:customStyle="1" w:styleId="WW8Num14z1">
    <w:name w:val="WW8Num14z1"/>
    <w:rsid w:val="00095245"/>
    <w:rPr>
      <w:rFonts w:ascii="Cambria" w:eastAsia="Calibri" w:hAnsi="Cambria" w:cs="Tahoma"/>
      <w:szCs w:val="24"/>
      <w:lang w:eastAsia="en-US"/>
    </w:rPr>
  </w:style>
  <w:style w:type="character" w:customStyle="1" w:styleId="WW8Num14z2">
    <w:name w:val="WW8Num14z2"/>
    <w:rsid w:val="00095245"/>
  </w:style>
  <w:style w:type="character" w:customStyle="1" w:styleId="WW8Num14z3">
    <w:name w:val="WW8Num14z3"/>
    <w:rsid w:val="00095245"/>
  </w:style>
  <w:style w:type="character" w:customStyle="1" w:styleId="WW8Num14z4">
    <w:name w:val="WW8Num14z4"/>
    <w:rsid w:val="00095245"/>
  </w:style>
  <w:style w:type="character" w:customStyle="1" w:styleId="WW8Num14z5">
    <w:name w:val="WW8Num14z5"/>
    <w:rsid w:val="00095245"/>
  </w:style>
  <w:style w:type="character" w:customStyle="1" w:styleId="WW8Num14z6">
    <w:name w:val="WW8Num14z6"/>
    <w:rsid w:val="00095245"/>
  </w:style>
  <w:style w:type="character" w:customStyle="1" w:styleId="WW8Num14z7">
    <w:name w:val="WW8Num14z7"/>
    <w:rsid w:val="00095245"/>
  </w:style>
  <w:style w:type="character" w:customStyle="1" w:styleId="WW8Num14z8">
    <w:name w:val="WW8Num14z8"/>
    <w:rsid w:val="00095245"/>
  </w:style>
  <w:style w:type="character" w:customStyle="1" w:styleId="WW8Num15z0">
    <w:name w:val="WW8Num15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15z1">
    <w:name w:val="WW8Num15z1"/>
    <w:rsid w:val="00095245"/>
    <w:rPr>
      <w:rFonts w:cs="Times New Roman"/>
    </w:rPr>
  </w:style>
  <w:style w:type="character" w:customStyle="1" w:styleId="WW8Num16z0">
    <w:name w:val="WW8Num16z0"/>
    <w:rsid w:val="00095245"/>
    <w:rPr>
      <w:rFonts w:hint="default"/>
    </w:rPr>
  </w:style>
  <w:style w:type="character" w:customStyle="1" w:styleId="WW8Num16z1">
    <w:name w:val="WW8Num16z1"/>
    <w:rsid w:val="00095245"/>
  </w:style>
  <w:style w:type="character" w:customStyle="1" w:styleId="WW8Num16z2">
    <w:name w:val="WW8Num16z2"/>
    <w:rsid w:val="00095245"/>
    <w:rPr>
      <w:rFonts w:ascii="Cambria" w:hAnsi="Cambria" w:cs="Cambria"/>
    </w:rPr>
  </w:style>
  <w:style w:type="character" w:customStyle="1" w:styleId="WW8Num16z3">
    <w:name w:val="WW8Num16z3"/>
    <w:rsid w:val="00095245"/>
  </w:style>
  <w:style w:type="character" w:customStyle="1" w:styleId="WW8Num16z4">
    <w:name w:val="WW8Num16z4"/>
    <w:rsid w:val="00095245"/>
  </w:style>
  <w:style w:type="character" w:customStyle="1" w:styleId="WW8Num16z5">
    <w:name w:val="WW8Num16z5"/>
    <w:rsid w:val="00095245"/>
  </w:style>
  <w:style w:type="character" w:customStyle="1" w:styleId="WW8Num16z6">
    <w:name w:val="WW8Num16z6"/>
    <w:rsid w:val="00095245"/>
  </w:style>
  <w:style w:type="character" w:customStyle="1" w:styleId="WW8Num16z7">
    <w:name w:val="WW8Num16z7"/>
    <w:rsid w:val="00095245"/>
  </w:style>
  <w:style w:type="character" w:customStyle="1" w:styleId="WW8Num16z8">
    <w:name w:val="WW8Num16z8"/>
    <w:rsid w:val="00095245"/>
  </w:style>
  <w:style w:type="character" w:customStyle="1" w:styleId="WW8Num17z0">
    <w:name w:val="WW8Num17z0"/>
    <w:rsid w:val="00095245"/>
    <w:rPr>
      <w:rFonts w:cs="Times New Roman"/>
      <w:b/>
    </w:rPr>
  </w:style>
  <w:style w:type="character" w:customStyle="1" w:styleId="WW8Num17z1">
    <w:name w:val="WW8Num17z1"/>
    <w:rsid w:val="00095245"/>
  </w:style>
  <w:style w:type="character" w:customStyle="1" w:styleId="WW8Num17z2">
    <w:name w:val="WW8Num17z2"/>
    <w:rsid w:val="00095245"/>
  </w:style>
  <w:style w:type="character" w:customStyle="1" w:styleId="WW8Num17z3">
    <w:name w:val="WW8Num17z3"/>
    <w:rsid w:val="00095245"/>
  </w:style>
  <w:style w:type="character" w:customStyle="1" w:styleId="WW8Num17z4">
    <w:name w:val="WW8Num17z4"/>
    <w:rsid w:val="00095245"/>
  </w:style>
  <w:style w:type="character" w:customStyle="1" w:styleId="WW8Num17z5">
    <w:name w:val="WW8Num17z5"/>
    <w:rsid w:val="00095245"/>
  </w:style>
  <w:style w:type="character" w:customStyle="1" w:styleId="WW8Num17z6">
    <w:name w:val="WW8Num17z6"/>
    <w:rsid w:val="00095245"/>
  </w:style>
  <w:style w:type="character" w:customStyle="1" w:styleId="WW8Num17z7">
    <w:name w:val="WW8Num17z7"/>
    <w:rsid w:val="00095245"/>
  </w:style>
  <w:style w:type="character" w:customStyle="1" w:styleId="WW8Num17z8">
    <w:name w:val="WW8Num17z8"/>
    <w:rsid w:val="00095245"/>
  </w:style>
  <w:style w:type="character" w:customStyle="1" w:styleId="WW8Num18z0">
    <w:name w:val="WW8Num18z0"/>
    <w:rsid w:val="00095245"/>
    <w:rPr>
      <w:rFonts w:cs="Times New Roman"/>
      <w:b w:val="0"/>
    </w:rPr>
  </w:style>
  <w:style w:type="character" w:customStyle="1" w:styleId="WW8Num18z1">
    <w:name w:val="WW8Num18z1"/>
    <w:rsid w:val="00095245"/>
  </w:style>
  <w:style w:type="character" w:customStyle="1" w:styleId="WW8Num18z2">
    <w:name w:val="WW8Num18z2"/>
    <w:rsid w:val="00095245"/>
  </w:style>
  <w:style w:type="character" w:customStyle="1" w:styleId="WW8Num18z3">
    <w:name w:val="WW8Num18z3"/>
    <w:rsid w:val="00095245"/>
    <w:rPr>
      <w:rFonts w:ascii="Symbol" w:hAnsi="Symbol" w:cs="Symbol" w:hint="default"/>
    </w:rPr>
  </w:style>
  <w:style w:type="character" w:customStyle="1" w:styleId="WW8Num18z4">
    <w:name w:val="WW8Num18z4"/>
    <w:rsid w:val="00095245"/>
  </w:style>
  <w:style w:type="character" w:customStyle="1" w:styleId="WW8Num18z5">
    <w:name w:val="WW8Num18z5"/>
    <w:rsid w:val="00095245"/>
  </w:style>
  <w:style w:type="character" w:customStyle="1" w:styleId="WW8Num18z6">
    <w:name w:val="WW8Num18z6"/>
    <w:rsid w:val="00095245"/>
  </w:style>
  <w:style w:type="character" w:customStyle="1" w:styleId="WW8Num18z7">
    <w:name w:val="WW8Num18z7"/>
    <w:rsid w:val="00095245"/>
  </w:style>
  <w:style w:type="character" w:customStyle="1" w:styleId="WW8Num18z8">
    <w:name w:val="WW8Num18z8"/>
    <w:rsid w:val="00095245"/>
  </w:style>
  <w:style w:type="character" w:customStyle="1" w:styleId="WW8Num19z0">
    <w:name w:val="WW8Num19z0"/>
    <w:rsid w:val="00095245"/>
    <w:rPr>
      <w:rFonts w:cs="Times New Roman" w:hint="default"/>
      <w:b/>
    </w:rPr>
  </w:style>
  <w:style w:type="character" w:customStyle="1" w:styleId="WW8Num19z2">
    <w:name w:val="WW8Num19z2"/>
    <w:rsid w:val="00095245"/>
    <w:rPr>
      <w:rFonts w:cs="Times New Roman" w:hint="default"/>
    </w:rPr>
  </w:style>
  <w:style w:type="character" w:customStyle="1" w:styleId="WW8Num20z0">
    <w:name w:val="WW8Num20z0"/>
    <w:rsid w:val="00095245"/>
    <w:rPr>
      <w:rFonts w:hint="default"/>
      <w:b w:val="0"/>
    </w:rPr>
  </w:style>
  <w:style w:type="character" w:customStyle="1" w:styleId="WW8Num20z1">
    <w:name w:val="WW8Num20z1"/>
    <w:rsid w:val="00095245"/>
    <w:rPr>
      <w:rFonts w:ascii="Courier New" w:hAnsi="Courier New" w:cs="Courier New" w:hint="default"/>
    </w:rPr>
  </w:style>
  <w:style w:type="character" w:customStyle="1" w:styleId="WW8Num20z2">
    <w:name w:val="WW8Num20z2"/>
    <w:rsid w:val="00095245"/>
    <w:rPr>
      <w:rFonts w:ascii="Wingdings" w:hAnsi="Wingdings" w:cs="Wingdings" w:hint="default"/>
    </w:rPr>
  </w:style>
  <w:style w:type="character" w:customStyle="1" w:styleId="WW8Num20z3">
    <w:name w:val="WW8Num20z3"/>
    <w:rsid w:val="00095245"/>
    <w:rPr>
      <w:rFonts w:ascii="Symbol" w:hAnsi="Symbol" w:cs="Symbol" w:hint="default"/>
    </w:rPr>
  </w:style>
  <w:style w:type="character" w:customStyle="1" w:styleId="WW8Num21z0">
    <w:name w:val="WW8Num21z0"/>
    <w:rsid w:val="00095245"/>
    <w:rPr>
      <w:rFonts w:ascii="Cambria" w:hAnsi="Cambria" w:cs="Cambria"/>
      <w:strike w:val="0"/>
      <w:dstrike w:val="0"/>
    </w:rPr>
  </w:style>
  <w:style w:type="character" w:customStyle="1" w:styleId="WW8Num21z1">
    <w:name w:val="WW8Num21z1"/>
    <w:rsid w:val="00095245"/>
  </w:style>
  <w:style w:type="character" w:customStyle="1" w:styleId="WW8Num21z2">
    <w:name w:val="WW8Num21z2"/>
    <w:rsid w:val="00095245"/>
  </w:style>
  <w:style w:type="character" w:customStyle="1" w:styleId="WW8Num21z3">
    <w:name w:val="WW8Num21z3"/>
    <w:rsid w:val="00095245"/>
  </w:style>
  <w:style w:type="character" w:customStyle="1" w:styleId="WW8Num21z4">
    <w:name w:val="WW8Num21z4"/>
    <w:rsid w:val="00095245"/>
  </w:style>
  <w:style w:type="character" w:customStyle="1" w:styleId="WW8Num21z5">
    <w:name w:val="WW8Num21z5"/>
    <w:rsid w:val="00095245"/>
  </w:style>
  <w:style w:type="character" w:customStyle="1" w:styleId="WW8Num21z6">
    <w:name w:val="WW8Num21z6"/>
    <w:rsid w:val="00095245"/>
  </w:style>
  <w:style w:type="character" w:customStyle="1" w:styleId="WW8Num21z7">
    <w:name w:val="WW8Num21z7"/>
    <w:rsid w:val="00095245"/>
  </w:style>
  <w:style w:type="character" w:customStyle="1" w:styleId="WW8Num21z8">
    <w:name w:val="WW8Num21z8"/>
    <w:rsid w:val="00095245"/>
  </w:style>
  <w:style w:type="character" w:customStyle="1" w:styleId="WW8Num22z0">
    <w:name w:val="WW8Num22z0"/>
    <w:rsid w:val="00095245"/>
    <w:rPr>
      <w:rFonts w:cs="Times New Roman"/>
      <w:b w:val="0"/>
    </w:rPr>
  </w:style>
  <w:style w:type="character" w:customStyle="1" w:styleId="WW8Num22z1">
    <w:name w:val="WW8Num22z1"/>
    <w:rsid w:val="00095245"/>
    <w:rPr>
      <w:rFonts w:cs="Times New Roman"/>
    </w:rPr>
  </w:style>
  <w:style w:type="character" w:customStyle="1" w:styleId="WW8Num23z0">
    <w:name w:val="WW8Num23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3z1">
    <w:name w:val="WW8Num23z1"/>
    <w:rsid w:val="00095245"/>
    <w:rPr>
      <w:rFonts w:cs="Times New Roman"/>
    </w:rPr>
  </w:style>
  <w:style w:type="character" w:customStyle="1" w:styleId="WW8Num24z0">
    <w:name w:val="WW8Num24z0"/>
    <w:rsid w:val="00095245"/>
    <w:rPr>
      <w:rFonts w:ascii="Cambria" w:hAnsi="Cambria" w:cs="Cambria"/>
    </w:rPr>
  </w:style>
  <w:style w:type="character" w:customStyle="1" w:styleId="WW8Num24z1">
    <w:name w:val="WW8Num24z1"/>
    <w:rsid w:val="00095245"/>
  </w:style>
  <w:style w:type="character" w:customStyle="1" w:styleId="WW8Num24z2">
    <w:name w:val="WW8Num24z2"/>
    <w:rsid w:val="00095245"/>
  </w:style>
  <w:style w:type="character" w:customStyle="1" w:styleId="WW8Num24z3">
    <w:name w:val="WW8Num24z3"/>
    <w:rsid w:val="00095245"/>
  </w:style>
  <w:style w:type="character" w:customStyle="1" w:styleId="WW8Num24z4">
    <w:name w:val="WW8Num24z4"/>
    <w:rsid w:val="00095245"/>
  </w:style>
  <w:style w:type="character" w:customStyle="1" w:styleId="WW8Num24z5">
    <w:name w:val="WW8Num24z5"/>
    <w:rsid w:val="00095245"/>
  </w:style>
  <w:style w:type="character" w:customStyle="1" w:styleId="WW8Num24z6">
    <w:name w:val="WW8Num24z6"/>
    <w:rsid w:val="00095245"/>
  </w:style>
  <w:style w:type="character" w:customStyle="1" w:styleId="WW8Num24z7">
    <w:name w:val="WW8Num24z7"/>
    <w:rsid w:val="00095245"/>
  </w:style>
  <w:style w:type="character" w:customStyle="1" w:styleId="WW8Num24z8">
    <w:name w:val="WW8Num24z8"/>
    <w:rsid w:val="00095245"/>
  </w:style>
  <w:style w:type="character" w:customStyle="1" w:styleId="WW8Num25z0">
    <w:name w:val="WW8Num25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5z1">
    <w:name w:val="WW8Num25z1"/>
    <w:rsid w:val="00095245"/>
    <w:rPr>
      <w:rFonts w:cs="Times New Roman"/>
    </w:rPr>
  </w:style>
  <w:style w:type="character" w:customStyle="1" w:styleId="WW8Num26z0">
    <w:name w:val="WW8Num26z0"/>
    <w:rsid w:val="00095245"/>
    <w:rPr>
      <w:rFonts w:ascii="Symbol" w:hAnsi="Symbol" w:cs="Symbol" w:hint="default"/>
    </w:rPr>
  </w:style>
  <w:style w:type="character" w:customStyle="1" w:styleId="WW8Num26z1">
    <w:name w:val="WW8Num26z1"/>
    <w:rsid w:val="00095245"/>
    <w:rPr>
      <w:rFonts w:ascii="Courier New" w:hAnsi="Courier New" w:cs="Courier New" w:hint="default"/>
    </w:rPr>
  </w:style>
  <w:style w:type="character" w:customStyle="1" w:styleId="WW8Num26z2">
    <w:name w:val="WW8Num26z2"/>
    <w:rsid w:val="00095245"/>
    <w:rPr>
      <w:rFonts w:ascii="Wingdings" w:hAnsi="Wingdings" w:cs="Wingdings" w:hint="default"/>
    </w:rPr>
  </w:style>
  <w:style w:type="character" w:customStyle="1" w:styleId="WW8Num27z0">
    <w:name w:val="WW8Num27z0"/>
    <w:rsid w:val="00095245"/>
    <w:rPr>
      <w:rFonts w:ascii="Cambria" w:eastAsia="Calibri" w:hAnsi="Cambria" w:cs="Cambria"/>
      <w:b w:val="0"/>
      <w:strike w:val="0"/>
      <w:dstrike w:val="0"/>
      <w:lang w:eastAsia="en-US"/>
    </w:rPr>
  </w:style>
  <w:style w:type="character" w:customStyle="1" w:styleId="WW8Num27z1">
    <w:name w:val="WW8Num27z1"/>
    <w:rsid w:val="00095245"/>
  </w:style>
  <w:style w:type="character" w:customStyle="1" w:styleId="WW8Num27z2">
    <w:name w:val="WW8Num27z2"/>
    <w:rsid w:val="00095245"/>
    <w:rPr>
      <w:rFonts w:hint="default"/>
    </w:rPr>
  </w:style>
  <w:style w:type="character" w:customStyle="1" w:styleId="WW8Num27z3">
    <w:name w:val="WW8Num27z3"/>
    <w:rsid w:val="00095245"/>
  </w:style>
  <w:style w:type="character" w:customStyle="1" w:styleId="WW8Num27z4">
    <w:name w:val="WW8Num27z4"/>
    <w:rsid w:val="00095245"/>
  </w:style>
  <w:style w:type="character" w:customStyle="1" w:styleId="WW8Num27z5">
    <w:name w:val="WW8Num27z5"/>
    <w:rsid w:val="00095245"/>
  </w:style>
  <w:style w:type="character" w:customStyle="1" w:styleId="WW8Num27z6">
    <w:name w:val="WW8Num27z6"/>
    <w:rsid w:val="00095245"/>
  </w:style>
  <w:style w:type="character" w:customStyle="1" w:styleId="WW8Num27z7">
    <w:name w:val="WW8Num27z7"/>
    <w:rsid w:val="00095245"/>
  </w:style>
  <w:style w:type="character" w:customStyle="1" w:styleId="WW8Num27z8">
    <w:name w:val="WW8Num27z8"/>
    <w:rsid w:val="00095245"/>
  </w:style>
  <w:style w:type="character" w:customStyle="1" w:styleId="WW8Num28z0">
    <w:name w:val="WW8Num28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8z1">
    <w:name w:val="WW8Num28z1"/>
    <w:rsid w:val="00095245"/>
    <w:rPr>
      <w:rFonts w:cs="Times New Roman"/>
    </w:rPr>
  </w:style>
  <w:style w:type="character" w:customStyle="1" w:styleId="WW8Num29z0">
    <w:name w:val="WW8Num29z0"/>
    <w:rsid w:val="00095245"/>
    <w:rPr>
      <w:rFonts w:hint="default"/>
      <w:b w:val="0"/>
    </w:rPr>
  </w:style>
  <w:style w:type="character" w:customStyle="1" w:styleId="WW8Num29z1">
    <w:name w:val="WW8Num29z1"/>
    <w:rsid w:val="00095245"/>
    <w:rPr>
      <w:rFonts w:ascii="Courier New" w:hAnsi="Courier New" w:cs="Courier New" w:hint="default"/>
    </w:rPr>
  </w:style>
  <w:style w:type="character" w:customStyle="1" w:styleId="WW8Num29z2">
    <w:name w:val="WW8Num29z2"/>
    <w:rsid w:val="00095245"/>
    <w:rPr>
      <w:rFonts w:ascii="Wingdings" w:hAnsi="Wingdings" w:cs="Wingdings" w:hint="default"/>
    </w:rPr>
  </w:style>
  <w:style w:type="character" w:customStyle="1" w:styleId="WW8Num29z3">
    <w:name w:val="WW8Num29z3"/>
    <w:rsid w:val="00095245"/>
    <w:rPr>
      <w:rFonts w:ascii="Symbol" w:hAnsi="Symbol" w:cs="Symbol" w:hint="default"/>
    </w:rPr>
  </w:style>
  <w:style w:type="character" w:customStyle="1" w:styleId="WW8Num30z0">
    <w:name w:val="WW8Num30z0"/>
    <w:rsid w:val="00095245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095245"/>
  </w:style>
  <w:style w:type="character" w:customStyle="1" w:styleId="WW8Num30z2">
    <w:name w:val="WW8Num30z2"/>
    <w:rsid w:val="00095245"/>
  </w:style>
  <w:style w:type="character" w:customStyle="1" w:styleId="WW8Num30z3">
    <w:name w:val="WW8Num30z3"/>
    <w:rsid w:val="00095245"/>
  </w:style>
  <w:style w:type="character" w:customStyle="1" w:styleId="WW8Num30z4">
    <w:name w:val="WW8Num30z4"/>
    <w:rsid w:val="00095245"/>
  </w:style>
  <w:style w:type="character" w:customStyle="1" w:styleId="WW8Num30z5">
    <w:name w:val="WW8Num30z5"/>
    <w:rsid w:val="00095245"/>
  </w:style>
  <w:style w:type="character" w:customStyle="1" w:styleId="WW8Num30z6">
    <w:name w:val="WW8Num30z6"/>
    <w:rsid w:val="00095245"/>
  </w:style>
  <w:style w:type="character" w:customStyle="1" w:styleId="WW8Num30z7">
    <w:name w:val="WW8Num30z7"/>
    <w:rsid w:val="00095245"/>
  </w:style>
  <w:style w:type="character" w:customStyle="1" w:styleId="WW8Num30z8">
    <w:name w:val="WW8Num30z8"/>
    <w:rsid w:val="00095245"/>
  </w:style>
  <w:style w:type="character" w:customStyle="1" w:styleId="WW8Num31z0">
    <w:name w:val="WW8Num31z0"/>
    <w:rsid w:val="00095245"/>
  </w:style>
  <w:style w:type="character" w:customStyle="1" w:styleId="WW8Num31z1">
    <w:name w:val="WW8Num31z1"/>
    <w:rsid w:val="00095245"/>
  </w:style>
  <w:style w:type="character" w:customStyle="1" w:styleId="WW8Num31z2">
    <w:name w:val="WW8Num31z2"/>
    <w:rsid w:val="00095245"/>
  </w:style>
  <w:style w:type="character" w:customStyle="1" w:styleId="WW8Num31z3">
    <w:name w:val="WW8Num31z3"/>
    <w:rsid w:val="00095245"/>
  </w:style>
  <w:style w:type="character" w:customStyle="1" w:styleId="WW8Num31z4">
    <w:name w:val="WW8Num31z4"/>
    <w:rsid w:val="00095245"/>
  </w:style>
  <w:style w:type="character" w:customStyle="1" w:styleId="WW8Num31z5">
    <w:name w:val="WW8Num31z5"/>
    <w:rsid w:val="00095245"/>
  </w:style>
  <w:style w:type="character" w:customStyle="1" w:styleId="WW8Num31z6">
    <w:name w:val="WW8Num31z6"/>
    <w:rsid w:val="00095245"/>
  </w:style>
  <w:style w:type="character" w:customStyle="1" w:styleId="WW8Num31z7">
    <w:name w:val="WW8Num31z7"/>
    <w:rsid w:val="00095245"/>
  </w:style>
  <w:style w:type="character" w:customStyle="1" w:styleId="WW8Num31z8">
    <w:name w:val="WW8Num31z8"/>
    <w:rsid w:val="00095245"/>
  </w:style>
  <w:style w:type="character" w:customStyle="1" w:styleId="WW8Num32z0">
    <w:name w:val="WW8Num32z0"/>
    <w:rsid w:val="00095245"/>
    <w:rPr>
      <w:rFonts w:ascii="Cambria" w:hAnsi="Cambria" w:cs="Cambria"/>
    </w:rPr>
  </w:style>
  <w:style w:type="character" w:customStyle="1" w:styleId="WW8Num32z1">
    <w:name w:val="WW8Num32z1"/>
    <w:rsid w:val="00095245"/>
  </w:style>
  <w:style w:type="character" w:customStyle="1" w:styleId="WW8Num32z2">
    <w:name w:val="WW8Num32z2"/>
    <w:rsid w:val="00095245"/>
  </w:style>
  <w:style w:type="character" w:customStyle="1" w:styleId="WW8Num32z3">
    <w:name w:val="WW8Num32z3"/>
    <w:rsid w:val="00095245"/>
  </w:style>
  <w:style w:type="character" w:customStyle="1" w:styleId="WW8Num32z4">
    <w:name w:val="WW8Num32z4"/>
    <w:rsid w:val="00095245"/>
  </w:style>
  <w:style w:type="character" w:customStyle="1" w:styleId="WW8Num32z5">
    <w:name w:val="WW8Num32z5"/>
    <w:rsid w:val="00095245"/>
  </w:style>
  <w:style w:type="character" w:customStyle="1" w:styleId="WW8Num32z6">
    <w:name w:val="WW8Num32z6"/>
    <w:rsid w:val="00095245"/>
  </w:style>
  <w:style w:type="character" w:customStyle="1" w:styleId="WW8Num32z7">
    <w:name w:val="WW8Num32z7"/>
    <w:rsid w:val="00095245"/>
  </w:style>
  <w:style w:type="character" w:customStyle="1" w:styleId="WW8Num32z8">
    <w:name w:val="WW8Num32z8"/>
    <w:rsid w:val="00095245"/>
  </w:style>
  <w:style w:type="character" w:customStyle="1" w:styleId="WW8Num33z0">
    <w:name w:val="WW8Num33z0"/>
    <w:rsid w:val="00095245"/>
    <w:rPr>
      <w:rFonts w:hint="default"/>
      <w:b/>
    </w:rPr>
  </w:style>
  <w:style w:type="character" w:customStyle="1" w:styleId="WW8Num33z1">
    <w:name w:val="WW8Num33z1"/>
    <w:rsid w:val="00095245"/>
    <w:rPr>
      <w:rFonts w:cs="Times New Roman" w:hint="default"/>
      <w:b/>
    </w:rPr>
  </w:style>
  <w:style w:type="character" w:customStyle="1" w:styleId="WW8Num33z2">
    <w:name w:val="WW8Num33z2"/>
    <w:rsid w:val="00095245"/>
    <w:rPr>
      <w:rFonts w:cs="Times New Roman" w:hint="default"/>
    </w:rPr>
  </w:style>
  <w:style w:type="character" w:customStyle="1" w:styleId="WW8Num34z0">
    <w:name w:val="WW8Num34z0"/>
    <w:rsid w:val="00095245"/>
    <w:rPr>
      <w:rFonts w:cs="Times New Roman" w:hint="default"/>
    </w:rPr>
  </w:style>
  <w:style w:type="character" w:customStyle="1" w:styleId="WW8Num34z1">
    <w:name w:val="WW8Num34z1"/>
    <w:rsid w:val="00095245"/>
    <w:rPr>
      <w:rFonts w:ascii="Cambria" w:eastAsia="Times New Roman" w:hAnsi="Cambria" w:cs="Times New Roman" w:hint="default"/>
      <w:b w:val="0"/>
      <w:lang w:eastAsia="pl-PL"/>
    </w:rPr>
  </w:style>
  <w:style w:type="character" w:customStyle="1" w:styleId="WW8Num35z0">
    <w:name w:val="WW8Num35z0"/>
    <w:rsid w:val="00095245"/>
    <w:rPr>
      <w:rFonts w:ascii="Symbol" w:hAnsi="Symbol" w:cs="Symbol" w:hint="default"/>
    </w:rPr>
  </w:style>
  <w:style w:type="character" w:customStyle="1" w:styleId="WW8Num35z1">
    <w:name w:val="WW8Num35z1"/>
    <w:rsid w:val="00095245"/>
    <w:rPr>
      <w:rFonts w:ascii="Courier New" w:hAnsi="Courier New" w:cs="Courier New" w:hint="default"/>
    </w:rPr>
  </w:style>
  <w:style w:type="character" w:customStyle="1" w:styleId="WW8Num35z2">
    <w:name w:val="WW8Num35z2"/>
    <w:rsid w:val="00095245"/>
    <w:rPr>
      <w:rFonts w:ascii="Wingdings" w:hAnsi="Wingdings" w:cs="Wingdings" w:hint="default"/>
    </w:rPr>
  </w:style>
  <w:style w:type="character" w:customStyle="1" w:styleId="WW8Num36z0">
    <w:name w:val="WW8Num36z0"/>
    <w:rsid w:val="00095245"/>
    <w:rPr>
      <w:rFonts w:ascii="Symbol" w:hAnsi="Symbol" w:cs="Symbol" w:hint="default"/>
    </w:rPr>
  </w:style>
  <w:style w:type="character" w:customStyle="1" w:styleId="WW8Num36z1">
    <w:name w:val="WW8Num36z1"/>
    <w:rsid w:val="00095245"/>
    <w:rPr>
      <w:rFonts w:ascii="Courier New" w:hAnsi="Courier New" w:cs="Courier New" w:hint="default"/>
    </w:rPr>
  </w:style>
  <w:style w:type="character" w:customStyle="1" w:styleId="WW8Num36z2">
    <w:name w:val="WW8Num36z2"/>
    <w:rsid w:val="00095245"/>
    <w:rPr>
      <w:rFonts w:ascii="Wingdings" w:hAnsi="Wingdings" w:cs="Wingdings" w:hint="default"/>
    </w:rPr>
  </w:style>
  <w:style w:type="character" w:customStyle="1" w:styleId="WW8Num37z0">
    <w:name w:val="WW8Num37z0"/>
    <w:rsid w:val="00095245"/>
    <w:rPr>
      <w:rFonts w:cs="Times New Roman"/>
      <w:b w:val="0"/>
    </w:rPr>
  </w:style>
  <w:style w:type="character" w:customStyle="1" w:styleId="WW8Num37z1">
    <w:name w:val="WW8Num37z1"/>
    <w:rsid w:val="00095245"/>
    <w:rPr>
      <w:rFonts w:cs="Times New Roman"/>
    </w:rPr>
  </w:style>
  <w:style w:type="character" w:customStyle="1" w:styleId="WW8Num38z0">
    <w:name w:val="WW8Num38z0"/>
    <w:rsid w:val="00095245"/>
    <w:rPr>
      <w:rFonts w:ascii="Cambria" w:hAnsi="Cambria" w:cs="Times New Roman"/>
      <w:b w:val="0"/>
      <w:bCs/>
      <w:iCs/>
    </w:rPr>
  </w:style>
  <w:style w:type="character" w:customStyle="1" w:styleId="WW8Num38z1">
    <w:name w:val="WW8Num38z1"/>
    <w:rsid w:val="00095245"/>
    <w:rPr>
      <w:rFonts w:cs="Times New Roman"/>
    </w:rPr>
  </w:style>
  <w:style w:type="character" w:customStyle="1" w:styleId="WW8Num39z0">
    <w:name w:val="WW8Num39z0"/>
    <w:rsid w:val="00095245"/>
    <w:rPr>
      <w:rFonts w:ascii="Cambria" w:hAnsi="Cambria" w:cs="Times New Roman"/>
      <w:b w:val="0"/>
      <w:strike w:val="0"/>
      <w:dstrike w:val="0"/>
      <w:color w:val="auto"/>
      <w:sz w:val="24"/>
      <w:szCs w:val="24"/>
    </w:rPr>
  </w:style>
  <w:style w:type="character" w:customStyle="1" w:styleId="WW8Num39z1">
    <w:name w:val="WW8Num39z1"/>
    <w:rsid w:val="00095245"/>
    <w:rPr>
      <w:color w:val="auto"/>
    </w:rPr>
  </w:style>
  <w:style w:type="character" w:customStyle="1" w:styleId="WW8Num39z2">
    <w:name w:val="WW8Num39z2"/>
    <w:rsid w:val="00095245"/>
    <w:rPr>
      <w:rFonts w:ascii="Cambria" w:hAnsi="Cambria" w:cs="Cambria"/>
      <w:sz w:val="24"/>
      <w:szCs w:val="24"/>
    </w:rPr>
  </w:style>
  <w:style w:type="character" w:customStyle="1" w:styleId="WW8Num39z3">
    <w:name w:val="WW8Num39z3"/>
    <w:rsid w:val="00095245"/>
    <w:rPr>
      <w:rFonts w:ascii="Symbol" w:hAnsi="Symbol" w:cs="Symbol" w:hint="default"/>
    </w:rPr>
  </w:style>
  <w:style w:type="character" w:customStyle="1" w:styleId="WW8Num39z4">
    <w:name w:val="WW8Num39z4"/>
    <w:rsid w:val="00095245"/>
  </w:style>
  <w:style w:type="character" w:customStyle="1" w:styleId="WW8Num39z5">
    <w:name w:val="WW8Num39z5"/>
    <w:rsid w:val="00095245"/>
  </w:style>
  <w:style w:type="character" w:customStyle="1" w:styleId="WW8Num39z6">
    <w:name w:val="WW8Num39z6"/>
    <w:rsid w:val="00095245"/>
  </w:style>
  <w:style w:type="character" w:customStyle="1" w:styleId="WW8Num39z7">
    <w:name w:val="WW8Num39z7"/>
    <w:rsid w:val="00095245"/>
  </w:style>
  <w:style w:type="character" w:customStyle="1" w:styleId="WW8Num39z8">
    <w:name w:val="WW8Num39z8"/>
    <w:rsid w:val="00095245"/>
  </w:style>
  <w:style w:type="character" w:customStyle="1" w:styleId="Domylnaczcionkaakapitu2">
    <w:name w:val="Domyślna czcionka akapitu2"/>
    <w:rsid w:val="00095245"/>
  </w:style>
  <w:style w:type="character" w:customStyle="1" w:styleId="Nagwek1Znak1">
    <w:name w:val="Nagłówek 1 Znak1"/>
    <w:rsid w:val="00095245"/>
    <w:rPr>
      <w:rFonts w:ascii="Times New Roman" w:hAnsi="Times New Roman" w:cs="Times New Roman"/>
      <w:b/>
      <w:bCs/>
      <w:caps/>
      <w:kern w:val="1"/>
      <w:sz w:val="24"/>
      <w:szCs w:val="24"/>
      <w:lang w:val="x-none"/>
    </w:rPr>
  </w:style>
  <w:style w:type="character" w:customStyle="1" w:styleId="Nagwek2Znak1">
    <w:name w:val="Nagłówek 2 Znak1"/>
    <w:rsid w:val="00095245"/>
    <w:rPr>
      <w:rFonts w:ascii="Times New Roman" w:hAnsi="Times New Roman" w:cs="Times New Roman"/>
      <w:bCs/>
      <w:iCs/>
      <w:color w:val="000000"/>
      <w:sz w:val="24"/>
      <w:szCs w:val="24"/>
      <w:lang w:val="x-none"/>
    </w:rPr>
  </w:style>
  <w:style w:type="character" w:customStyle="1" w:styleId="WW8Num19z1">
    <w:name w:val="WW8Num19z1"/>
    <w:rsid w:val="00095245"/>
    <w:rPr>
      <w:rFonts w:ascii="Times New Roman" w:hAnsi="Times New Roman" w:cs="Times New Roman"/>
    </w:rPr>
  </w:style>
  <w:style w:type="character" w:customStyle="1" w:styleId="WW8Num19z4">
    <w:name w:val="WW8Num19z4"/>
    <w:rsid w:val="00095245"/>
    <w:rPr>
      <w:rFonts w:ascii="Courier New" w:hAnsi="Courier New" w:cs="Courier New"/>
    </w:rPr>
  </w:style>
  <w:style w:type="character" w:customStyle="1" w:styleId="WW8Num26z3">
    <w:name w:val="WW8Num26z3"/>
    <w:rsid w:val="00095245"/>
    <w:rPr>
      <w:rFonts w:ascii="Symbol" w:hAnsi="Symbol" w:cs="Symbol"/>
    </w:rPr>
  </w:style>
  <w:style w:type="character" w:customStyle="1" w:styleId="WW8Num36z3">
    <w:name w:val="WW8Num36z3"/>
    <w:rsid w:val="00095245"/>
    <w:rPr>
      <w:rFonts w:ascii="Symbol" w:hAnsi="Symbol" w:cs="Symbol"/>
    </w:rPr>
  </w:style>
  <w:style w:type="character" w:customStyle="1" w:styleId="WW8Num43z0">
    <w:name w:val="WW8Num43z0"/>
    <w:rsid w:val="00095245"/>
    <w:rPr>
      <w:rFonts w:ascii="Times New Roman" w:hAnsi="Times New Roman" w:cs="Times New Roman"/>
    </w:rPr>
  </w:style>
  <w:style w:type="character" w:customStyle="1" w:styleId="WW8Num45z0">
    <w:name w:val="WW8Num45z0"/>
    <w:rsid w:val="00095245"/>
    <w:rPr>
      <w:rFonts w:ascii="Times New Roman" w:hAnsi="Times New Roman" w:cs="Times New Roman"/>
    </w:rPr>
  </w:style>
  <w:style w:type="character" w:customStyle="1" w:styleId="WW8Num48z0">
    <w:name w:val="WW8Num48z0"/>
    <w:rsid w:val="00095245"/>
    <w:rPr>
      <w:sz w:val="24"/>
    </w:rPr>
  </w:style>
  <w:style w:type="character" w:customStyle="1" w:styleId="WW8Num48z1">
    <w:name w:val="WW8Num48z1"/>
    <w:rsid w:val="00095245"/>
    <w:rPr>
      <w:sz w:val="24"/>
    </w:rPr>
  </w:style>
  <w:style w:type="character" w:customStyle="1" w:styleId="WW8Num48z3">
    <w:name w:val="WW8Num48z3"/>
    <w:rsid w:val="00095245"/>
    <w:rPr>
      <w:rFonts w:ascii="Symbol" w:hAnsi="Symbol" w:cs="Symbol"/>
    </w:rPr>
  </w:style>
  <w:style w:type="character" w:customStyle="1" w:styleId="WW8Num51z0">
    <w:name w:val="WW8Num51z0"/>
    <w:rsid w:val="00095245"/>
    <w:rPr>
      <w:rFonts w:ascii="Times New Roman" w:hAnsi="Times New Roman" w:cs="Times New Roman"/>
    </w:rPr>
  </w:style>
  <w:style w:type="character" w:customStyle="1" w:styleId="WW8Num51z1">
    <w:name w:val="WW8Num51z1"/>
    <w:rsid w:val="00095245"/>
    <w:rPr>
      <w:rFonts w:ascii="Courier New" w:hAnsi="Courier New" w:cs="Courier New"/>
    </w:rPr>
  </w:style>
  <w:style w:type="character" w:customStyle="1" w:styleId="WW8Num51z2">
    <w:name w:val="WW8Num51z2"/>
    <w:rsid w:val="00095245"/>
    <w:rPr>
      <w:rFonts w:ascii="Wingdings" w:hAnsi="Wingdings" w:cs="Wingdings"/>
    </w:rPr>
  </w:style>
  <w:style w:type="character" w:customStyle="1" w:styleId="WW8Num51z3">
    <w:name w:val="WW8Num51z3"/>
    <w:rsid w:val="00095245"/>
    <w:rPr>
      <w:rFonts w:ascii="Symbol" w:hAnsi="Symbol" w:cs="Symbol"/>
    </w:rPr>
  </w:style>
  <w:style w:type="character" w:customStyle="1" w:styleId="WW8Num55z0">
    <w:name w:val="WW8Num55z0"/>
    <w:rsid w:val="00095245"/>
    <w:rPr>
      <w:color w:val="auto"/>
    </w:rPr>
  </w:style>
  <w:style w:type="character" w:customStyle="1" w:styleId="WW8Num58z0">
    <w:name w:val="WW8Num58z0"/>
    <w:rsid w:val="00095245"/>
    <w:rPr>
      <w:color w:val="auto"/>
    </w:rPr>
  </w:style>
  <w:style w:type="character" w:customStyle="1" w:styleId="WW8Num60z0">
    <w:name w:val="WW8Num60z0"/>
    <w:rsid w:val="00095245"/>
  </w:style>
  <w:style w:type="character" w:customStyle="1" w:styleId="WW8Num64z0">
    <w:name w:val="WW8Num64z0"/>
    <w:rsid w:val="00095245"/>
    <w:rPr>
      <w:rFonts w:ascii="Times New Roman" w:hAnsi="Times New Roman" w:cs="Times New Roman"/>
    </w:rPr>
  </w:style>
  <w:style w:type="character" w:customStyle="1" w:styleId="WW8Num65z0">
    <w:name w:val="WW8Num65z0"/>
    <w:rsid w:val="00095245"/>
  </w:style>
  <w:style w:type="character" w:customStyle="1" w:styleId="Domylnaczcionkaakapitu1">
    <w:name w:val="Domyślna czcionka akapitu1"/>
    <w:rsid w:val="00095245"/>
  </w:style>
  <w:style w:type="character" w:styleId="HTML-staaszeroko">
    <w:name w:val="HTML Typewriter"/>
    <w:rsid w:val="00095245"/>
    <w:rPr>
      <w:rFonts w:ascii="Arial Unicode MS" w:eastAsia="Arial Unicode MS" w:hAnsi="Arial Unicode MS" w:cs="Times New Roman"/>
      <w:sz w:val="20"/>
    </w:rPr>
  </w:style>
  <w:style w:type="character" w:customStyle="1" w:styleId="Odwoaniedokomentarza1">
    <w:name w:val="Odwołanie do komentarza1"/>
    <w:rsid w:val="00095245"/>
    <w:rPr>
      <w:sz w:val="16"/>
    </w:rPr>
  </w:style>
  <w:style w:type="character" w:customStyle="1" w:styleId="PlainTextChar">
    <w:name w:val="Plain Text Char"/>
    <w:rsid w:val="00095245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095245"/>
    <w:rPr>
      <w:sz w:val="24"/>
    </w:rPr>
  </w:style>
  <w:style w:type="character" w:customStyle="1" w:styleId="Tekstpodstawowywcity2Znak">
    <w:name w:val="Tekst podstawowy wcięty 2 Znak"/>
    <w:rsid w:val="00095245"/>
    <w:rPr>
      <w:sz w:val="24"/>
    </w:rPr>
  </w:style>
  <w:style w:type="character" w:customStyle="1" w:styleId="TekstprzypisukocowegoZnak">
    <w:name w:val="Tekst przypisu końcowego Znak"/>
    <w:rsid w:val="00095245"/>
  </w:style>
  <w:style w:type="character" w:customStyle="1" w:styleId="Znakiprzypiswkocowych">
    <w:name w:val="Znaki przypisów końcowych"/>
    <w:rsid w:val="00095245"/>
    <w:rPr>
      <w:vertAlign w:val="superscript"/>
    </w:rPr>
  </w:style>
  <w:style w:type="character" w:customStyle="1" w:styleId="ZnakZnak7">
    <w:name w:val="Znak Znak7"/>
    <w:rsid w:val="00095245"/>
    <w:rPr>
      <w:sz w:val="24"/>
      <w:lang w:val="pl-PL" w:bidi="ar-SA"/>
    </w:rPr>
  </w:style>
  <w:style w:type="character" w:customStyle="1" w:styleId="Znakinumeracji">
    <w:name w:val="Znaki numeracji"/>
    <w:rsid w:val="00095245"/>
  </w:style>
  <w:style w:type="character" w:customStyle="1" w:styleId="TytuZnak">
    <w:name w:val="Tytuł Znak"/>
    <w:rsid w:val="00095245"/>
    <w:rPr>
      <w:rFonts w:ascii="Times New Roman" w:hAnsi="Times New Roman" w:cs="Arial"/>
      <w:b/>
      <w:bCs/>
      <w:kern w:val="1"/>
      <w:sz w:val="32"/>
      <w:szCs w:val="32"/>
      <w:lang w:bidi="ar-SA"/>
    </w:rPr>
  </w:style>
  <w:style w:type="character" w:customStyle="1" w:styleId="PodtytuZnak">
    <w:name w:val="Podtytuł Znak"/>
    <w:rsid w:val="00095245"/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TekstpodstawowywcityZnak1">
    <w:name w:val="Tekst podstawowy wcięty Znak1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customStyle="1" w:styleId="TekstdymkaZnak1">
    <w:name w:val="Tekst dymka Znak1"/>
    <w:rsid w:val="00095245"/>
    <w:rPr>
      <w:rFonts w:ascii="Tahoma" w:hAnsi="Tahoma" w:cs="Tahoma"/>
      <w:sz w:val="16"/>
      <w:szCs w:val="16"/>
      <w:lang w:bidi="ar-SA"/>
    </w:rPr>
  </w:style>
  <w:style w:type="character" w:customStyle="1" w:styleId="TekstkomentarzaZnak1">
    <w:name w:val="Tekst komentarza Znak1"/>
    <w:rsid w:val="00095245"/>
    <w:rPr>
      <w:rFonts w:ascii="Times New Roman" w:hAnsi="Times New Roman" w:cs="Times New Roman"/>
      <w:sz w:val="20"/>
      <w:szCs w:val="20"/>
      <w:lang w:bidi="ar-SA"/>
    </w:rPr>
  </w:style>
  <w:style w:type="character" w:customStyle="1" w:styleId="TematkomentarzaZnak1">
    <w:name w:val="Temat komentarza Znak1"/>
    <w:rsid w:val="00095245"/>
    <w:rPr>
      <w:rFonts w:ascii="Times New Roman" w:hAnsi="Times New Roman" w:cs="Times New Roman"/>
      <w:b/>
      <w:bCs/>
      <w:sz w:val="20"/>
      <w:szCs w:val="20"/>
      <w:lang w:bidi="ar-SA"/>
    </w:rPr>
  </w:style>
  <w:style w:type="character" w:customStyle="1" w:styleId="TekstprzypisukocowegoZnak1">
    <w:name w:val="Tekst przypisu końcowego Znak1"/>
    <w:rsid w:val="00095245"/>
    <w:rPr>
      <w:rFonts w:ascii="Times New Roman" w:hAnsi="Times New Roman" w:cs="Times New Roman"/>
      <w:sz w:val="20"/>
      <w:szCs w:val="20"/>
      <w:lang w:bidi="ar-SA"/>
    </w:rPr>
  </w:style>
  <w:style w:type="character" w:customStyle="1" w:styleId="Odwoaniedokomentarza2">
    <w:name w:val="Odwołanie do komentarza2"/>
    <w:rsid w:val="00095245"/>
    <w:rPr>
      <w:rFonts w:cs="Times New Roman"/>
      <w:sz w:val="16"/>
    </w:rPr>
  </w:style>
  <w:style w:type="character" w:customStyle="1" w:styleId="PlainTextChar1">
    <w:name w:val="Plain Text Char1"/>
    <w:rsid w:val="00095245"/>
    <w:rPr>
      <w:rFonts w:ascii="Courier New" w:hAnsi="Courier New" w:cs="Times New Roman"/>
      <w:sz w:val="20"/>
      <w:lang w:bidi="ar-SA"/>
    </w:rPr>
  </w:style>
  <w:style w:type="character" w:customStyle="1" w:styleId="ZwykytekstZnak">
    <w:name w:val="Zwykły tekst Znak"/>
    <w:rsid w:val="00095245"/>
    <w:rPr>
      <w:rFonts w:ascii="Courier New" w:hAnsi="Courier New" w:cs="Times New Roman"/>
      <w:sz w:val="20"/>
      <w:szCs w:val="20"/>
    </w:rPr>
  </w:style>
  <w:style w:type="character" w:customStyle="1" w:styleId="Odwoanieprzypisukocowego1">
    <w:name w:val="Odwołanie przypisu końcowego1"/>
    <w:rsid w:val="00095245"/>
    <w:rPr>
      <w:rFonts w:cs="Times New Roman"/>
      <w:vertAlign w:val="superscript"/>
    </w:rPr>
  </w:style>
  <w:style w:type="character" w:customStyle="1" w:styleId="Tekstpodstawowy2Znak">
    <w:name w:val="Tekst podstawowy 2 Znak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customStyle="1" w:styleId="Tekstpodstawowy3Znak">
    <w:name w:val="Tekst podstawowy 3 Znak"/>
    <w:rsid w:val="00095245"/>
    <w:rPr>
      <w:rFonts w:ascii="Times New Roman" w:hAnsi="Times New Roman" w:cs="Times New Roman"/>
      <w:sz w:val="16"/>
      <w:szCs w:val="16"/>
      <w:lang w:bidi="ar-SA"/>
    </w:rPr>
  </w:style>
  <w:style w:type="character" w:customStyle="1" w:styleId="Tekstpodstawowywcity2Znak1">
    <w:name w:val="Tekst podstawowy wcięty 2 Znak1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styleId="Numerstrony">
    <w:name w:val="page number"/>
    <w:rsid w:val="00095245"/>
    <w:rPr>
      <w:rFonts w:cs="Times New Roman"/>
    </w:rPr>
  </w:style>
  <w:style w:type="character" w:customStyle="1" w:styleId="Znakiprzypiswdolnych">
    <w:name w:val="Znaki przypisów dolnych"/>
    <w:rsid w:val="00095245"/>
    <w:rPr>
      <w:rFonts w:cs="Times New Roman"/>
      <w:vertAlign w:val="superscript"/>
    </w:rPr>
  </w:style>
  <w:style w:type="character" w:customStyle="1" w:styleId="n">
    <w:name w:val="n"/>
    <w:rsid w:val="00095245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rsid w:val="00095245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rsid w:val="00095245"/>
    <w:rPr>
      <w:rFonts w:ascii="Tahoma" w:hAnsi="Tahoma" w:cs="Tahoma"/>
      <w:b/>
      <w:bCs/>
      <w:color w:val="000000"/>
      <w:sz w:val="13"/>
      <w:szCs w:val="13"/>
    </w:rPr>
  </w:style>
  <w:style w:type="character" w:styleId="Odwoanieprzypisukocowego">
    <w:name w:val="endnote reference"/>
    <w:rsid w:val="00095245"/>
    <w:rPr>
      <w:vertAlign w:val="superscript"/>
    </w:rPr>
  </w:style>
  <w:style w:type="character" w:customStyle="1" w:styleId="Znakiwypunktowania">
    <w:name w:val="Znaki wypunktowania"/>
    <w:rsid w:val="00095245"/>
    <w:rPr>
      <w:rFonts w:ascii="OpenSymbol" w:eastAsia="OpenSymbol" w:hAnsi="OpenSymbol" w:cs="OpenSymbol"/>
    </w:rPr>
  </w:style>
  <w:style w:type="character" w:customStyle="1" w:styleId="WW8Num43z1">
    <w:name w:val="WW8Num43z1"/>
    <w:rsid w:val="00095245"/>
    <w:rPr>
      <w:rFonts w:ascii="Courier New" w:hAnsi="Courier New" w:cs="Courier New" w:hint="default"/>
    </w:rPr>
  </w:style>
  <w:style w:type="character" w:customStyle="1" w:styleId="WW8Num43z2">
    <w:name w:val="WW8Num43z2"/>
    <w:rsid w:val="00095245"/>
    <w:rPr>
      <w:rFonts w:ascii="Wingdings" w:hAnsi="Wingdings" w:cs="Wingdings" w:hint="default"/>
    </w:rPr>
  </w:style>
  <w:style w:type="character" w:customStyle="1" w:styleId="WW8Num43z3">
    <w:name w:val="WW8Num43z3"/>
    <w:rsid w:val="00095245"/>
    <w:rPr>
      <w:rFonts w:ascii="Symbol" w:hAnsi="Symbol" w:cs="Symbol" w:hint="default"/>
    </w:rPr>
  </w:style>
  <w:style w:type="paragraph" w:customStyle="1" w:styleId="Nagwek20">
    <w:name w:val="Nagłówek2"/>
    <w:basedOn w:val="Normalny"/>
    <w:next w:val="Normalny"/>
    <w:rsid w:val="00095245"/>
    <w:pPr>
      <w:suppressAutoHyphens/>
      <w:spacing w:before="240" w:after="60" w:line="240" w:lineRule="auto"/>
      <w:jc w:val="center"/>
    </w:pPr>
    <w:rPr>
      <w:rFonts w:ascii="Times New Roman" w:hAnsi="Times New Roman" w:cs="Arial"/>
      <w:b/>
      <w:bCs/>
      <w:kern w:val="1"/>
      <w:sz w:val="32"/>
      <w:szCs w:val="32"/>
      <w:lang w:val="x-none" w:eastAsia="zh-CN"/>
    </w:rPr>
  </w:style>
  <w:style w:type="character" w:customStyle="1" w:styleId="TekstpodstawowyZnak2">
    <w:name w:val="Tekst podstawowy Znak2"/>
    <w:rsid w:val="00095245"/>
    <w:rPr>
      <w:rFonts w:eastAsia="Calibri"/>
      <w:sz w:val="24"/>
      <w:szCs w:val="24"/>
      <w:lang w:val="x-none" w:eastAsia="zh-CN"/>
    </w:rPr>
  </w:style>
  <w:style w:type="paragraph" w:styleId="Lista">
    <w:name w:val="List"/>
    <w:basedOn w:val="Tekstpodstawowy"/>
    <w:rsid w:val="00095245"/>
    <w:rPr>
      <w:rFonts w:cs="Tahoma"/>
      <w:lang w:eastAsia="zh-CN"/>
    </w:rPr>
  </w:style>
  <w:style w:type="paragraph" w:customStyle="1" w:styleId="Indeks">
    <w:name w:val="Indeks"/>
    <w:basedOn w:val="Normalny"/>
    <w:rsid w:val="0009524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9524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0952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character" w:customStyle="1" w:styleId="NagwekZnak1">
    <w:name w:val="Nagłówek Znak1"/>
    <w:rsid w:val="00095245"/>
    <w:rPr>
      <w:rFonts w:eastAsia="Calibri"/>
      <w:sz w:val="24"/>
      <w:szCs w:val="24"/>
      <w:lang w:val="x-none" w:eastAsia="zh-CN"/>
    </w:rPr>
  </w:style>
  <w:style w:type="character" w:customStyle="1" w:styleId="StopkaZnak1">
    <w:name w:val="Stopka Znak1"/>
    <w:uiPriority w:val="99"/>
    <w:rsid w:val="00095245"/>
    <w:rPr>
      <w:rFonts w:eastAsia="Calibri"/>
      <w:sz w:val="24"/>
      <w:szCs w:val="24"/>
      <w:lang w:val="x-none" w:eastAsia="zh-CN"/>
    </w:rPr>
  </w:style>
  <w:style w:type="paragraph" w:styleId="Podtytu">
    <w:name w:val="Subtitle"/>
    <w:basedOn w:val="Nagwek10"/>
    <w:next w:val="Tekstpodstawowy"/>
    <w:link w:val="PodtytuZnak1"/>
    <w:qFormat/>
    <w:rsid w:val="00095245"/>
    <w:pPr>
      <w:jc w:val="center"/>
    </w:pPr>
    <w:rPr>
      <w:i/>
      <w:iCs/>
      <w:lang w:val="x-none"/>
    </w:rPr>
  </w:style>
  <w:style w:type="character" w:customStyle="1" w:styleId="PodtytuZnak1">
    <w:name w:val="Podtytuł Znak1"/>
    <w:link w:val="Podtytu"/>
    <w:rsid w:val="00095245"/>
    <w:rPr>
      <w:rFonts w:ascii="Arial" w:eastAsia="MS Mincho" w:hAnsi="Arial" w:cs="Tahoma"/>
      <w:i/>
      <w:iCs/>
      <w:sz w:val="28"/>
      <w:szCs w:val="28"/>
      <w:lang w:val="x-none" w:eastAsia="zh-CN"/>
    </w:rPr>
  </w:style>
  <w:style w:type="paragraph" w:styleId="Tekstpodstawowywcity">
    <w:name w:val="Body Text Indent"/>
    <w:basedOn w:val="Normalny"/>
    <w:link w:val="TekstpodstawowywcityZnak2"/>
    <w:rsid w:val="0009524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odstawowywcityZnak2">
    <w:name w:val="Tekst podstawowy wcięty Znak2"/>
    <w:link w:val="Tekstpodstawowywcity"/>
    <w:rsid w:val="00095245"/>
    <w:rPr>
      <w:rFonts w:ascii="Times New Roman" w:hAnsi="Times New Roman"/>
      <w:sz w:val="24"/>
      <w:szCs w:val="24"/>
      <w:lang w:val="x-none" w:eastAsia="zh-CN"/>
    </w:rPr>
  </w:style>
  <w:style w:type="paragraph" w:customStyle="1" w:styleId="Tekstpodstawowy31">
    <w:name w:val="Tekst podstawowy 31"/>
    <w:basedOn w:val="Normalny"/>
    <w:rsid w:val="0009524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95245"/>
    <w:pPr>
      <w:suppressAutoHyphens/>
      <w:spacing w:after="120" w:line="480" w:lineRule="auto"/>
    </w:pPr>
    <w:rPr>
      <w:rFonts w:eastAsia="Times New Roman" w:cs="Calibri"/>
      <w:lang w:eastAsia="zh-CN"/>
    </w:rPr>
  </w:style>
  <w:style w:type="paragraph" w:customStyle="1" w:styleId="Tekstpodstawowywcity21">
    <w:name w:val="Tekst podstawowy wcięty 21"/>
    <w:basedOn w:val="Normalny"/>
    <w:rsid w:val="0009524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09524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dymkaZnak2">
    <w:name w:val="Tekst dymka Znak2"/>
    <w:rsid w:val="00095245"/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WW-Tekstpodstawowy2">
    <w:name w:val="WW-Tekst podstawowy 2"/>
    <w:basedOn w:val="Normalny"/>
    <w:rsid w:val="0009524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Default">
    <w:name w:val="Default"/>
    <w:rsid w:val="00095245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95245"/>
    <w:pPr>
      <w:suppressAutoHyphens/>
      <w:spacing w:after="0" w:line="240" w:lineRule="auto"/>
      <w:ind w:hanging="425"/>
    </w:pPr>
    <w:rPr>
      <w:rFonts w:ascii="Times New Roman" w:eastAsia="Times New Roman" w:hAnsi="Times New Roman"/>
      <w:color w:val="C2D69B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09524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komentarzaZnak2">
    <w:name w:val="Tekst komentarza Znak2"/>
    <w:uiPriority w:val="99"/>
    <w:semiHidden/>
    <w:rsid w:val="00095245"/>
    <w:rPr>
      <w:lang w:eastAsia="zh-CN"/>
    </w:rPr>
  </w:style>
  <w:style w:type="character" w:customStyle="1" w:styleId="TematkomentarzaZnak2">
    <w:name w:val="Temat komentarza Znak2"/>
    <w:rsid w:val="00095245"/>
    <w:rPr>
      <w:rFonts w:eastAsia="Calibri"/>
      <w:b/>
      <w:bCs/>
      <w:lang w:val="x-none" w:eastAsia="zh-CN"/>
    </w:rPr>
  </w:style>
  <w:style w:type="paragraph" w:customStyle="1" w:styleId="Akapitzlist1">
    <w:name w:val="Akapit z listą1"/>
    <w:basedOn w:val="Normalny"/>
    <w:rsid w:val="00095245"/>
    <w:pPr>
      <w:suppressAutoHyphens/>
      <w:spacing w:after="200" w:line="276" w:lineRule="auto"/>
      <w:ind w:left="720"/>
    </w:pPr>
    <w:rPr>
      <w:rFonts w:eastAsia="Times New Roman" w:cs="Calibri"/>
      <w:lang w:eastAsia="zh-CN"/>
    </w:rPr>
  </w:style>
  <w:style w:type="paragraph" w:customStyle="1" w:styleId="Plandokumentu1">
    <w:name w:val="Plan dokumentu1"/>
    <w:basedOn w:val="Normalny"/>
    <w:rsid w:val="0009524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rsid w:val="00095245"/>
    <w:pPr>
      <w:suppressAutoHyphens/>
      <w:spacing w:after="0" w:line="480" w:lineRule="auto"/>
      <w:ind w:left="720" w:hanging="425"/>
    </w:pPr>
    <w:rPr>
      <w:rFonts w:ascii="Times New Roman" w:eastAsia="Times New Roman" w:hAnsi="Times New Roman"/>
      <w:color w:val="C2D69B"/>
      <w:sz w:val="24"/>
      <w:szCs w:val="24"/>
      <w:lang w:eastAsia="zh-CN"/>
    </w:rPr>
  </w:style>
  <w:style w:type="paragraph" w:customStyle="1" w:styleId="BodyText21">
    <w:name w:val="Body Text 21"/>
    <w:basedOn w:val="Normalny"/>
    <w:rsid w:val="0009524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952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09524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2"/>
    <w:rsid w:val="0009524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2">
    <w:name w:val="Tekst przypisu końcowego Znak2"/>
    <w:link w:val="Tekstprzypisukocowego"/>
    <w:rsid w:val="00095245"/>
    <w:rPr>
      <w:rFonts w:ascii="Times New Roman" w:hAnsi="Times New Roman"/>
      <w:lang w:val="x-none" w:eastAsia="zh-CN"/>
    </w:rPr>
  </w:style>
  <w:style w:type="paragraph" w:customStyle="1" w:styleId="Zwykytekst2">
    <w:name w:val="Zwykły tekst2"/>
    <w:basedOn w:val="Normalny"/>
    <w:rsid w:val="00095245"/>
    <w:pPr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zmart2">
    <w:name w:val="zm art2"/>
    <w:basedOn w:val="Normalny"/>
    <w:rsid w:val="00095245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095245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UmowaStandardowy">
    <w:name w:val="Umowa Standardowy"/>
    <w:basedOn w:val="Normalny"/>
    <w:rsid w:val="00095245"/>
    <w:pPr>
      <w:spacing w:after="120" w:line="240" w:lineRule="auto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Tekstpodstawowy33">
    <w:name w:val="Tekst podstawowy 33"/>
    <w:basedOn w:val="Normalny"/>
    <w:rsid w:val="00095245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zh-CN"/>
    </w:rPr>
  </w:style>
  <w:style w:type="paragraph" w:customStyle="1" w:styleId="Tekstpodstawowywcity22">
    <w:name w:val="Tekst podstawowy wcięty 22"/>
    <w:basedOn w:val="Normalny"/>
    <w:rsid w:val="0009524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rzypisudolnegoZnak1">
    <w:name w:val="Tekst przypisu dolnego Znak1"/>
    <w:rsid w:val="00095245"/>
    <w:rPr>
      <w:rFonts w:eastAsia="Calibri"/>
      <w:lang w:val="x-none" w:eastAsia="zh-CN"/>
    </w:rPr>
  </w:style>
  <w:style w:type="paragraph" w:styleId="NormalnyWeb">
    <w:name w:val="Normal (Web)"/>
    <w:basedOn w:val="Normalny"/>
    <w:rsid w:val="00095245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andardowyStandardowy1">
    <w:name w:val="Standardowy.Standardowy1"/>
    <w:rsid w:val="00095245"/>
    <w:pPr>
      <w:suppressAutoHyphens/>
    </w:pPr>
    <w:rPr>
      <w:rFonts w:ascii="Garamond" w:eastAsia="Times New Roman" w:hAnsi="Garamond" w:cs="Garamond"/>
      <w:sz w:val="26"/>
      <w:lang w:eastAsia="zh-CN"/>
    </w:rPr>
  </w:style>
  <w:style w:type="paragraph" w:customStyle="1" w:styleId="normaltableau">
    <w:name w:val="normal_tableau"/>
    <w:basedOn w:val="Normalny"/>
    <w:rsid w:val="00095245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customStyle="1" w:styleId="Tekstpodstawowy32">
    <w:name w:val="Tekst podstawowy 32"/>
    <w:basedOn w:val="Normalny"/>
    <w:rsid w:val="00095245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09524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09524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harStyle15">
    <w:name w:val="Char Style 15"/>
    <w:link w:val="Style14"/>
    <w:rsid w:val="00095245"/>
    <w:rPr>
      <w:sz w:val="17"/>
      <w:szCs w:val="17"/>
      <w:shd w:val="clear" w:color="auto" w:fill="FFFFFF"/>
    </w:rPr>
  </w:style>
  <w:style w:type="character" w:customStyle="1" w:styleId="CharStyle23">
    <w:name w:val="Char Style 23"/>
    <w:rsid w:val="00095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Style14">
    <w:name w:val="Style 14"/>
    <w:basedOn w:val="Normalny"/>
    <w:link w:val="CharStyle15"/>
    <w:rsid w:val="00095245"/>
    <w:pPr>
      <w:widowControl w:val="0"/>
      <w:shd w:val="clear" w:color="auto" w:fill="FFFFFF"/>
      <w:spacing w:after="0" w:line="328" w:lineRule="exact"/>
      <w:ind w:hanging="380"/>
      <w:jc w:val="both"/>
    </w:pPr>
    <w:rPr>
      <w:sz w:val="17"/>
      <w:szCs w:val="17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2D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461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96C6-D7E3-4648-B5BE-45474415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cp:lastModifiedBy>Katarzyna Mikolaszek</cp:lastModifiedBy>
  <cp:revision>8</cp:revision>
  <cp:lastPrinted>2019-12-04T10:59:00Z</cp:lastPrinted>
  <dcterms:created xsi:type="dcterms:W3CDTF">2021-03-12T11:04:00Z</dcterms:created>
  <dcterms:modified xsi:type="dcterms:W3CDTF">2021-04-28T18:10:00Z</dcterms:modified>
</cp:coreProperties>
</file>